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15AD" w14:textId="67CE846C" w:rsidR="006F439D" w:rsidRPr="00AE39CA" w:rsidRDefault="006F439D" w:rsidP="00AD5966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AE39CA">
        <w:rPr>
          <w:rFonts w:ascii="Arial" w:hAnsi="Arial" w:cs="Arial"/>
          <w:b/>
          <w:bCs/>
          <w:sz w:val="22"/>
          <w:szCs w:val="22"/>
        </w:rPr>
        <w:tab/>
      </w:r>
      <w:r w:rsidR="00FF7DA2">
        <w:rPr>
          <w:noProof/>
        </w:rPr>
        <w:drawing>
          <wp:inline distT="0" distB="0" distL="0" distR="0" wp14:anchorId="4B7293EB" wp14:editId="2814A921">
            <wp:extent cx="3629025" cy="1692753"/>
            <wp:effectExtent l="0" t="0" r="0" b="317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89" cy="17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6EE2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19559032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02899B92" w14:textId="77777777" w:rsidR="006F439D" w:rsidRPr="00AE39CA" w:rsidRDefault="006F439D" w:rsidP="00AD5966">
      <w:pPr>
        <w:tabs>
          <w:tab w:val="center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E39CA">
        <w:rPr>
          <w:rFonts w:ascii="Arial" w:hAnsi="Arial" w:cs="Arial"/>
          <w:b/>
          <w:bCs/>
          <w:sz w:val="28"/>
          <w:szCs w:val="28"/>
        </w:rPr>
        <w:t>Visiting Committee Chair</w:t>
      </w:r>
      <w:r w:rsidR="009D71EB">
        <w:rPr>
          <w:rFonts w:ascii="Arial" w:hAnsi="Arial" w:cs="Arial"/>
          <w:b/>
          <w:bCs/>
          <w:sz w:val="28"/>
          <w:szCs w:val="28"/>
        </w:rPr>
        <w:t>’</w:t>
      </w:r>
      <w:r w:rsidRPr="00AE39CA">
        <w:rPr>
          <w:rFonts w:ascii="Arial" w:hAnsi="Arial" w:cs="Arial"/>
          <w:b/>
          <w:bCs/>
          <w:sz w:val="28"/>
          <w:szCs w:val="28"/>
        </w:rPr>
        <w:t>s Evaluation</w:t>
      </w:r>
    </w:p>
    <w:p w14:paraId="7421D580" w14:textId="77777777" w:rsidR="006F439D" w:rsidRPr="00AE39CA" w:rsidRDefault="006F439D" w:rsidP="00AD5966">
      <w:pPr>
        <w:tabs>
          <w:tab w:val="center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E39CA">
        <w:rPr>
          <w:rFonts w:ascii="Arial" w:hAnsi="Arial" w:cs="Arial"/>
          <w:b/>
          <w:bCs/>
          <w:sz w:val="28"/>
          <w:szCs w:val="28"/>
        </w:rPr>
        <w:t>of the Institutional Response</w:t>
      </w:r>
    </w:p>
    <w:p w14:paraId="510888CF" w14:textId="77777777" w:rsidR="00897711" w:rsidRDefault="00897711">
      <w:pPr>
        <w:rPr>
          <w:rFonts w:ascii="Arial" w:hAnsi="Arial" w:cs="Arial"/>
          <w:b/>
          <w:bCs/>
          <w:sz w:val="28"/>
          <w:szCs w:val="28"/>
        </w:rPr>
      </w:pPr>
    </w:p>
    <w:p w14:paraId="4F7560F6" w14:textId="77777777" w:rsidR="00443A4D" w:rsidRPr="00AE39CA" w:rsidRDefault="00443A4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8"/>
      </w:tblGrid>
      <w:tr w:rsidR="00BF60EC" w:rsidRPr="00A569DE" w14:paraId="7D59D4F3" w14:textId="77777777" w:rsidTr="00A569DE">
        <w:tc>
          <w:tcPr>
            <w:tcW w:w="9576" w:type="dxa"/>
            <w:gridSpan w:val="2"/>
            <w:shd w:val="clear" w:color="auto" w:fill="auto"/>
          </w:tcPr>
          <w:p w14:paraId="6515AF8E" w14:textId="77777777" w:rsidR="00AE39CA" w:rsidRPr="00A569DE" w:rsidRDefault="00BF60EC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Institution:  </w:t>
            </w:r>
          </w:p>
          <w:p w14:paraId="0BFCD3E6" w14:textId="77777777" w:rsidR="00BF60EC" w:rsidRPr="00A569DE" w:rsidRDefault="00BF60EC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60EC" w:rsidRPr="00A569DE" w14:paraId="723FAD9B" w14:textId="77777777" w:rsidTr="00A569DE">
        <w:tc>
          <w:tcPr>
            <w:tcW w:w="9576" w:type="dxa"/>
            <w:gridSpan w:val="2"/>
            <w:shd w:val="clear" w:color="auto" w:fill="auto"/>
          </w:tcPr>
          <w:p w14:paraId="7A4B6988" w14:textId="533DBAFB" w:rsidR="00BF60EC" w:rsidRPr="00A569DE" w:rsidRDefault="00036D7B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the Visit</w:t>
            </w:r>
            <w:r w:rsidR="00BF60EC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87A0B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3A1C7EF7" w14:textId="77777777" w:rsidR="00787A0B" w:rsidRPr="00A569DE" w:rsidRDefault="00787A0B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60EC" w:rsidRPr="00A569DE" w14:paraId="2C7D78A0" w14:textId="77777777" w:rsidTr="00A569DE">
        <w:tc>
          <w:tcPr>
            <w:tcW w:w="9576" w:type="dxa"/>
            <w:gridSpan w:val="2"/>
            <w:shd w:val="clear" w:color="auto" w:fill="auto"/>
          </w:tcPr>
          <w:p w14:paraId="0FF41862" w14:textId="0324F6DF" w:rsidR="00AE39CA" w:rsidRPr="00A569DE" w:rsidRDefault="00036D7B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Committee Chair</w:t>
            </w:r>
            <w:r w:rsidR="00BF60EC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  <w:p w14:paraId="225831DC" w14:textId="77777777" w:rsidR="00BF60EC" w:rsidRPr="00A569DE" w:rsidRDefault="00BF60EC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60EC" w:rsidRPr="00A569DE" w14:paraId="51D72A14" w14:textId="77777777" w:rsidTr="00A569DE">
        <w:tc>
          <w:tcPr>
            <w:tcW w:w="4788" w:type="dxa"/>
            <w:shd w:val="clear" w:color="auto" w:fill="auto"/>
          </w:tcPr>
          <w:p w14:paraId="64895256" w14:textId="0E6B0A19" w:rsidR="00AE39CA" w:rsidRPr="00A569DE" w:rsidRDefault="00036D7B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Vice President</w:t>
            </w:r>
            <w:r w:rsidR="00BF60EC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87A0B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0328A0A3" w14:textId="77777777" w:rsidR="00BF60EC" w:rsidRPr="00A569DE" w:rsidRDefault="00BF60EC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48A73633" w14:textId="0DB10EF6" w:rsidR="00BF60EC" w:rsidRPr="00A569DE" w:rsidRDefault="00036D7B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E-Mail/</w:t>
            </w:r>
            <w:r w:rsidR="00BF60EC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Telephone:  </w:t>
            </w:r>
          </w:p>
        </w:tc>
      </w:tr>
      <w:tr w:rsidR="00BF60EC" w:rsidRPr="00A569DE" w14:paraId="399A6C37" w14:textId="77777777" w:rsidTr="00A569DE">
        <w:tc>
          <w:tcPr>
            <w:tcW w:w="4788" w:type="dxa"/>
            <w:shd w:val="clear" w:color="auto" w:fill="auto"/>
          </w:tcPr>
          <w:p w14:paraId="46763328" w14:textId="1FB4295F" w:rsidR="00AE39CA" w:rsidRPr="00A569DE" w:rsidRDefault="00036D7B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Assistant:</w:t>
            </w:r>
            <w:r w:rsidR="00BF60EC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7A0B"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F9562F8" w14:textId="77777777" w:rsidR="00BF60EC" w:rsidRPr="00A569DE" w:rsidRDefault="00BF60EC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61028AF9" w14:textId="3D05E849" w:rsidR="00BF60EC" w:rsidRPr="00A569DE" w:rsidRDefault="00CE152F" w:rsidP="00A569D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036D7B">
              <w:rPr>
                <w:rFonts w:ascii="Arial" w:hAnsi="Arial" w:cs="Arial"/>
                <w:b/>
                <w:bCs/>
                <w:sz w:val="22"/>
                <w:szCs w:val="22"/>
              </w:rPr>
              <w:t>/Telephone:</w:t>
            </w:r>
          </w:p>
        </w:tc>
      </w:tr>
    </w:tbl>
    <w:p w14:paraId="74365A2F" w14:textId="77777777" w:rsidR="006F439D" w:rsidRDefault="006F439D">
      <w:pPr>
        <w:rPr>
          <w:rFonts w:ascii="Arial" w:hAnsi="Arial" w:cs="Arial"/>
          <w:b/>
          <w:bCs/>
          <w:sz w:val="22"/>
          <w:szCs w:val="22"/>
        </w:rPr>
      </w:pPr>
    </w:p>
    <w:p w14:paraId="642EC5F7" w14:textId="77777777" w:rsidR="00AE39CA" w:rsidRDefault="00AE39CA">
      <w:pPr>
        <w:rPr>
          <w:rFonts w:ascii="Arial" w:hAnsi="Arial" w:cs="Arial"/>
          <w:b/>
          <w:bCs/>
          <w:sz w:val="22"/>
          <w:szCs w:val="22"/>
        </w:rPr>
      </w:pPr>
    </w:p>
    <w:p w14:paraId="716D8F89" w14:textId="77777777" w:rsidR="00AE39CA" w:rsidRDefault="00AE39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Directions:</w:t>
      </w:r>
    </w:p>
    <w:p w14:paraId="13286FD0" w14:textId="77777777" w:rsidR="00AE39CA" w:rsidRPr="00AE39CA" w:rsidRDefault="00AE39CA">
      <w:pPr>
        <w:rPr>
          <w:rFonts w:ascii="Arial" w:hAnsi="Arial" w:cs="Arial"/>
          <w:b/>
          <w:bCs/>
          <w:sz w:val="22"/>
          <w:szCs w:val="22"/>
        </w:rPr>
      </w:pPr>
    </w:p>
    <w:p w14:paraId="1156278D" w14:textId="77777777" w:rsidR="006F439D" w:rsidRPr="00AE39CA" w:rsidRDefault="006F439D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Please review the Institutional Response to each of the recommendations</w:t>
      </w:r>
      <w:r w:rsidR="00AD5966">
        <w:rPr>
          <w:rFonts w:ascii="Arial" w:hAnsi="Arial" w:cs="Arial"/>
          <w:sz w:val="22"/>
          <w:szCs w:val="22"/>
        </w:rPr>
        <w:t xml:space="preserve"> </w:t>
      </w:r>
      <w:r w:rsidRPr="00AE39CA">
        <w:rPr>
          <w:rFonts w:ascii="Arial" w:hAnsi="Arial" w:cs="Arial"/>
          <w:sz w:val="22"/>
          <w:szCs w:val="22"/>
        </w:rPr>
        <w:t xml:space="preserve">and complete the attached form for </w:t>
      </w:r>
      <w:r w:rsidRPr="00351B9D">
        <w:rPr>
          <w:rFonts w:ascii="Arial" w:hAnsi="Arial" w:cs="Arial"/>
          <w:b/>
          <w:i/>
          <w:sz w:val="22"/>
          <w:szCs w:val="22"/>
          <w:u w:val="single"/>
        </w:rPr>
        <w:t>each recommendation</w:t>
      </w:r>
      <w:r w:rsidRPr="00AE39CA">
        <w:rPr>
          <w:rFonts w:ascii="Arial" w:hAnsi="Arial" w:cs="Arial"/>
          <w:sz w:val="22"/>
          <w:szCs w:val="22"/>
        </w:rPr>
        <w:t>.  Your evaluation will assist memb</w:t>
      </w:r>
      <w:r w:rsidR="00AE39CA" w:rsidRPr="00AE39CA">
        <w:rPr>
          <w:rFonts w:ascii="Arial" w:hAnsi="Arial" w:cs="Arial"/>
          <w:sz w:val="22"/>
          <w:szCs w:val="22"/>
        </w:rPr>
        <w:t>ers of the Committee on Compliance</w:t>
      </w:r>
      <w:r w:rsidRPr="00AE39CA">
        <w:rPr>
          <w:rFonts w:ascii="Arial" w:hAnsi="Arial" w:cs="Arial"/>
          <w:sz w:val="22"/>
          <w:szCs w:val="22"/>
        </w:rPr>
        <w:t xml:space="preserve"> and Reports in making a recommendation concerning action to be taken relative to the institution.</w:t>
      </w:r>
    </w:p>
    <w:p w14:paraId="31380D69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4E675008" w14:textId="5A622C39" w:rsidR="006F439D" w:rsidRPr="00AE39CA" w:rsidRDefault="00036D7B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For</w:t>
      </w:r>
      <w:r w:rsidR="006F439D" w:rsidRPr="00AE39CA">
        <w:rPr>
          <w:rFonts w:ascii="Arial" w:hAnsi="Arial" w:cs="Arial"/>
          <w:sz w:val="22"/>
          <w:szCs w:val="22"/>
        </w:rPr>
        <w:t xml:space="preserve"> a response to be accepted with no further report needed, </w:t>
      </w:r>
      <w:r w:rsidR="006F439D" w:rsidRPr="00351B9D">
        <w:rPr>
          <w:rFonts w:ascii="Arial" w:hAnsi="Arial" w:cs="Arial"/>
          <w:b/>
          <w:i/>
          <w:sz w:val="22"/>
          <w:szCs w:val="22"/>
          <w:u w:val="single"/>
        </w:rPr>
        <w:t>compliance must be documented</w:t>
      </w:r>
      <w:r w:rsidR="006F439D" w:rsidRPr="00351B9D">
        <w:rPr>
          <w:rFonts w:ascii="Arial" w:hAnsi="Arial" w:cs="Arial"/>
          <w:b/>
          <w:i/>
          <w:sz w:val="22"/>
          <w:szCs w:val="22"/>
        </w:rPr>
        <w:t xml:space="preserve"> </w:t>
      </w:r>
      <w:r w:rsidR="006F439D" w:rsidRPr="00AE39CA">
        <w:rPr>
          <w:rFonts w:ascii="Arial" w:hAnsi="Arial" w:cs="Arial"/>
          <w:sz w:val="22"/>
          <w:szCs w:val="22"/>
        </w:rPr>
        <w:t>by the institution.  (For example, an assertion that all faculty</w:t>
      </w:r>
      <w:r w:rsidR="00AE39CA" w:rsidRPr="00AE39CA">
        <w:rPr>
          <w:rFonts w:ascii="Arial" w:hAnsi="Arial" w:cs="Arial"/>
          <w:sz w:val="22"/>
          <w:szCs w:val="22"/>
        </w:rPr>
        <w:t xml:space="preserve"> members in question meet the Standard</w:t>
      </w:r>
      <w:r w:rsidR="006F439D" w:rsidRPr="00AE39CA">
        <w:rPr>
          <w:rFonts w:ascii="Arial" w:hAnsi="Arial" w:cs="Arial"/>
          <w:sz w:val="22"/>
          <w:szCs w:val="22"/>
        </w:rPr>
        <w:t xml:space="preserve"> must be accompanied by </w:t>
      </w:r>
      <w:r w:rsidR="00AE39CA" w:rsidRPr="00AE39CA">
        <w:rPr>
          <w:rFonts w:ascii="Arial" w:hAnsi="Arial" w:cs="Arial"/>
          <w:sz w:val="22"/>
          <w:szCs w:val="22"/>
        </w:rPr>
        <w:t>a</w:t>
      </w:r>
      <w:r w:rsidR="006F439D" w:rsidRPr="00AE39CA">
        <w:rPr>
          <w:rFonts w:ascii="Arial" w:hAnsi="Arial" w:cs="Arial"/>
          <w:sz w:val="22"/>
          <w:szCs w:val="22"/>
        </w:rPr>
        <w:t xml:space="preserve"> justification</w:t>
      </w:r>
      <w:r w:rsidR="00AE39CA" w:rsidRPr="00AE39CA">
        <w:rPr>
          <w:rFonts w:ascii="Arial" w:hAnsi="Arial" w:cs="Arial"/>
          <w:sz w:val="22"/>
          <w:szCs w:val="22"/>
        </w:rPr>
        <w:t>.</w:t>
      </w:r>
      <w:r w:rsidR="00351B9D">
        <w:rPr>
          <w:rFonts w:ascii="Arial" w:hAnsi="Arial" w:cs="Arial"/>
          <w:sz w:val="22"/>
          <w:szCs w:val="22"/>
        </w:rPr>
        <w:t xml:space="preserve"> </w:t>
      </w:r>
      <w:r w:rsidR="006F439D" w:rsidRPr="00AE39CA">
        <w:rPr>
          <w:rFonts w:ascii="Arial" w:hAnsi="Arial" w:cs="Arial"/>
          <w:sz w:val="22"/>
          <w:szCs w:val="22"/>
        </w:rPr>
        <w:t>Otherwise, a further report containing documentation must be submitted.)</w:t>
      </w:r>
    </w:p>
    <w:p w14:paraId="6C762968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0C1F6735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2BC70970" w14:textId="77777777" w:rsidR="006F439D" w:rsidRPr="00AE39CA" w:rsidRDefault="006F439D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If you have questions as you complete the form, contact the staff member.  If you do not have questions, there is no need to confer with the staff member.</w:t>
      </w:r>
    </w:p>
    <w:p w14:paraId="0DC1D579" w14:textId="77777777" w:rsidR="006F439D" w:rsidRPr="00AE39CA" w:rsidRDefault="006F439D">
      <w:pPr>
        <w:rPr>
          <w:rFonts w:ascii="Arial" w:hAnsi="Arial" w:cs="Arial"/>
          <w:i/>
          <w:sz w:val="22"/>
          <w:szCs w:val="22"/>
        </w:rPr>
      </w:pPr>
    </w:p>
    <w:p w14:paraId="602736E1" w14:textId="77777777" w:rsidR="006F439D" w:rsidRPr="00AE39CA" w:rsidRDefault="006F439D">
      <w:pPr>
        <w:rPr>
          <w:rFonts w:ascii="Arial" w:hAnsi="Arial" w:cs="Arial"/>
          <w:i/>
          <w:sz w:val="22"/>
          <w:szCs w:val="22"/>
        </w:rPr>
      </w:pPr>
    </w:p>
    <w:p w14:paraId="5B715138" w14:textId="0387C705" w:rsidR="006F439D" w:rsidRPr="00AE39CA" w:rsidRDefault="00036D7B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</w:t>
      </w:r>
      <w:r w:rsidR="006F439D" w:rsidRPr="00AE39CA">
        <w:rPr>
          <w:rFonts w:ascii="Arial" w:hAnsi="Arial" w:cs="Arial"/>
          <w:sz w:val="22"/>
          <w:szCs w:val="22"/>
        </w:rPr>
        <w:t>the completed evaluation form by</w:t>
      </w:r>
      <w:r w:rsidR="00351B9D">
        <w:rPr>
          <w:rFonts w:ascii="Arial" w:hAnsi="Arial" w:cs="Arial"/>
          <w:sz w:val="22"/>
          <w:szCs w:val="22"/>
        </w:rPr>
        <w:t xml:space="preserve"> </w:t>
      </w:r>
      <w:r w:rsidR="006F439D" w:rsidRPr="00AE39CA">
        <w:rPr>
          <w:rFonts w:ascii="Arial" w:hAnsi="Arial" w:cs="Arial"/>
          <w:sz w:val="22"/>
          <w:szCs w:val="22"/>
        </w:rPr>
        <w:t xml:space="preserve">. </w:t>
      </w:r>
    </w:p>
    <w:p w14:paraId="2545B85F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7EBEE4FB" w14:textId="77777777" w:rsidR="006F439D" w:rsidRPr="00AE39CA" w:rsidRDefault="006F439D">
      <w:pPr>
        <w:ind w:firstLine="5040"/>
        <w:rPr>
          <w:rFonts w:ascii="Arial" w:hAnsi="Arial" w:cs="Arial"/>
        </w:rPr>
      </w:pPr>
    </w:p>
    <w:p w14:paraId="7C637488" w14:textId="77777777" w:rsidR="009B6A2B" w:rsidRDefault="00E21360" w:rsidP="00BF60EC">
      <w:pPr>
        <w:rPr>
          <w:rFonts w:ascii="Arial" w:hAnsi="Arial" w:cs="Arial"/>
          <w:b/>
        </w:rPr>
      </w:pPr>
      <w:r w:rsidRPr="00AE39CA">
        <w:rPr>
          <w:rFonts w:ascii="Arial" w:hAnsi="Arial" w:cs="Arial"/>
        </w:rPr>
        <w:br w:type="page"/>
      </w:r>
      <w:r w:rsidR="009B6A2B">
        <w:rPr>
          <w:rFonts w:ascii="Arial" w:hAnsi="Arial" w:cs="Arial"/>
        </w:rPr>
        <w:lastRenderedPageBreak/>
        <w:t xml:space="preserve">I.  </w:t>
      </w:r>
      <w:r w:rsidR="00AD5966">
        <w:rPr>
          <w:rFonts w:ascii="Arial" w:hAnsi="Arial" w:cs="Arial"/>
          <w:b/>
        </w:rPr>
        <w:t>Evaluation of Each Recommendation M</w:t>
      </w:r>
      <w:r w:rsidR="006F439D" w:rsidRPr="009B6A2B">
        <w:rPr>
          <w:rFonts w:ascii="Arial" w:hAnsi="Arial" w:cs="Arial"/>
          <w:b/>
        </w:rPr>
        <w:t>ade by the Visiting Committee</w:t>
      </w:r>
      <w:r w:rsidR="009B6A2B">
        <w:rPr>
          <w:rFonts w:ascii="Arial" w:hAnsi="Arial" w:cs="Arial"/>
          <w:b/>
        </w:rPr>
        <w:t xml:space="preserve"> </w:t>
      </w:r>
    </w:p>
    <w:p w14:paraId="0E7A6F49" w14:textId="77777777" w:rsidR="00AB4A16" w:rsidRDefault="00AB4A16" w:rsidP="00AB4A16">
      <w:pPr>
        <w:ind w:firstLine="720"/>
        <w:rPr>
          <w:rFonts w:ascii="Arial" w:hAnsi="Arial" w:cs="Arial"/>
          <w:sz w:val="22"/>
          <w:szCs w:val="22"/>
        </w:rPr>
      </w:pPr>
    </w:p>
    <w:p w14:paraId="0A0BE9F6" w14:textId="77777777" w:rsidR="00AB4A16" w:rsidRDefault="00AB4A16" w:rsidP="00AB4A16">
      <w:pPr>
        <w:ind w:firstLine="720"/>
        <w:rPr>
          <w:rFonts w:ascii="Arial" w:hAnsi="Arial" w:cs="Arial"/>
          <w:sz w:val="22"/>
          <w:szCs w:val="22"/>
        </w:rPr>
      </w:pPr>
    </w:p>
    <w:p w14:paraId="061B3CD1" w14:textId="77777777" w:rsidR="006F439D" w:rsidRPr="00AE39CA" w:rsidRDefault="00AB4A16" w:rsidP="00AB4A16">
      <w:pPr>
        <w:ind w:firstLine="720"/>
        <w:rPr>
          <w:rFonts w:ascii="Arial" w:hAnsi="Arial" w:cs="Arial"/>
          <w:sz w:val="22"/>
          <w:szCs w:val="22"/>
        </w:rPr>
      </w:pPr>
      <w:bookmarkStart w:id="0" w:name="_Hlk110864824"/>
      <w:r w:rsidRPr="00AB4A16">
        <w:rPr>
          <w:rFonts w:ascii="Arial" w:hAnsi="Arial" w:cs="Arial"/>
          <w:sz w:val="22"/>
          <w:szCs w:val="22"/>
        </w:rPr>
        <w:t>Re</w:t>
      </w:r>
      <w:r w:rsidR="006F439D" w:rsidRPr="00AE39CA">
        <w:rPr>
          <w:rFonts w:ascii="Arial" w:hAnsi="Arial" w:cs="Arial"/>
          <w:sz w:val="22"/>
          <w:szCs w:val="22"/>
        </w:rPr>
        <w:t>commendation</w:t>
      </w:r>
      <w:r w:rsidR="00AD5966">
        <w:rPr>
          <w:rFonts w:ascii="Arial" w:hAnsi="Arial" w:cs="Arial"/>
          <w:sz w:val="22"/>
          <w:szCs w:val="22"/>
        </w:rPr>
        <w:t>:</w:t>
      </w:r>
      <w:r w:rsidR="00AD5966">
        <w:rPr>
          <w:rFonts w:ascii="Arial" w:hAnsi="Arial" w:cs="Arial"/>
          <w:sz w:val="22"/>
          <w:szCs w:val="22"/>
        </w:rPr>
        <w:tab/>
      </w:r>
      <w:r w:rsidR="00AE39CA">
        <w:rPr>
          <w:rFonts w:ascii="Arial" w:hAnsi="Arial" w:cs="Arial"/>
          <w:sz w:val="22"/>
          <w:szCs w:val="22"/>
        </w:rPr>
        <w:t>Requirement/Standard Number:</w:t>
      </w:r>
      <w:r w:rsidR="006F439D" w:rsidRPr="00AE39CA">
        <w:rPr>
          <w:rFonts w:ascii="Arial" w:hAnsi="Arial" w:cs="Arial"/>
          <w:sz w:val="22"/>
          <w:szCs w:val="22"/>
        </w:rPr>
        <w:t xml:space="preserve"> </w:t>
      </w:r>
      <w:r w:rsidR="00BF60EC" w:rsidRPr="00AE39CA">
        <w:rPr>
          <w:rFonts w:ascii="Arial" w:hAnsi="Arial" w:cs="Arial"/>
          <w:sz w:val="22"/>
          <w:szCs w:val="22"/>
        </w:rPr>
        <w:t xml:space="preserve">  </w:t>
      </w:r>
    </w:p>
    <w:p w14:paraId="5DF8C51D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2BAEC34D" w14:textId="1A8EF163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9028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BA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has documented compliance.</w:t>
      </w:r>
    </w:p>
    <w:p w14:paraId="6A872BAD" w14:textId="6DFC7380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905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is in the process of achieving compliance.  A further report is necessary.</w:t>
      </w:r>
    </w:p>
    <w:p w14:paraId="5EA3695B" w14:textId="7C66F1EA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1066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B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b/>
          <w:bCs/>
          <w:sz w:val="22"/>
          <w:szCs w:val="22"/>
        </w:rPr>
        <w:tab/>
      </w:r>
      <w:r w:rsidR="006F439D" w:rsidRPr="00AE39CA">
        <w:rPr>
          <w:rFonts w:ascii="Arial" w:hAnsi="Arial" w:cs="Arial"/>
          <w:sz w:val="22"/>
          <w:szCs w:val="22"/>
        </w:rPr>
        <w:t>The institution asserts compliance but does not</w:t>
      </w:r>
      <w:r w:rsidR="006F439D" w:rsidRPr="00AE39CA">
        <w:rPr>
          <w:rFonts w:ascii="Arial" w:hAnsi="Arial" w:cs="Arial"/>
          <w:b/>
          <w:bCs/>
          <w:sz w:val="22"/>
          <w:szCs w:val="22"/>
        </w:rPr>
        <w:t xml:space="preserve"> </w:t>
      </w:r>
      <w:r w:rsidR="006F439D" w:rsidRPr="00AE39CA">
        <w:rPr>
          <w:rFonts w:ascii="Arial" w:hAnsi="Arial" w:cs="Arial"/>
          <w:sz w:val="22"/>
          <w:szCs w:val="22"/>
        </w:rPr>
        <w:t>include sufficient documentation.  A further report containing documentation of compliance is necessary.</w:t>
      </w:r>
    </w:p>
    <w:p w14:paraId="3E0DBC46" w14:textId="5F5EABD0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7401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has taken no action regarding compliance.  A further report is necessary.</w:t>
      </w:r>
    </w:p>
    <w:p w14:paraId="2FFC98B5" w14:textId="77777777" w:rsidR="006F439D" w:rsidRPr="00AE39CA" w:rsidRDefault="006F439D" w:rsidP="005B4008">
      <w:pPr>
        <w:ind w:left="720"/>
        <w:rPr>
          <w:rFonts w:ascii="Arial" w:hAnsi="Arial" w:cs="Arial"/>
          <w:sz w:val="22"/>
          <w:szCs w:val="22"/>
        </w:rPr>
      </w:pPr>
    </w:p>
    <w:p w14:paraId="087B11FA" w14:textId="77777777" w:rsidR="006F439D" w:rsidRPr="00AE39CA" w:rsidRDefault="006F439D" w:rsidP="005B4008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Comments:</w:t>
      </w:r>
      <w:r w:rsidR="00787A0B" w:rsidRPr="00AE39CA">
        <w:rPr>
          <w:rFonts w:ascii="Arial" w:hAnsi="Arial" w:cs="Arial"/>
          <w:sz w:val="22"/>
          <w:szCs w:val="22"/>
        </w:rPr>
        <w:t xml:space="preserve"> </w:t>
      </w:r>
    </w:p>
    <w:p w14:paraId="746D5C77" w14:textId="77777777" w:rsidR="005B4008" w:rsidRPr="00AE39CA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2281275C" w14:textId="77777777" w:rsidR="009B6A2B" w:rsidRDefault="009B6A2B">
      <w:pPr>
        <w:ind w:left="720"/>
        <w:rPr>
          <w:rFonts w:ascii="Arial" w:hAnsi="Arial" w:cs="Arial"/>
          <w:sz w:val="22"/>
          <w:szCs w:val="22"/>
        </w:rPr>
      </w:pPr>
    </w:p>
    <w:p w14:paraId="4FCFBE13" w14:textId="77777777" w:rsidR="005B4008" w:rsidRDefault="005B4008">
      <w:pPr>
        <w:ind w:left="720"/>
        <w:rPr>
          <w:rFonts w:ascii="Arial" w:hAnsi="Arial" w:cs="Arial"/>
          <w:sz w:val="22"/>
          <w:szCs w:val="22"/>
        </w:rPr>
      </w:pPr>
    </w:p>
    <w:p w14:paraId="6FBBCDF2" w14:textId="77777777" w:rsidR="005B4008" w:rsidRDefault="005B4008">
      <w:pPr>
        <w:ind w:left="720"/>
        <w:rPr>
          <w:rFonts w:ascii="Arial" w:hAnsi="Arial" w:cs="Arial"/>
          <w:sz w:val="22"/>
          <w:szCs w:val="22"/>
        </w:rPr>
      </w:pPr>
    </w:p>
    <w:p w14:paraId="12D89E19" w14:textId="77777777" w:rsidR="006F439D" w:rsidRPr="00AE39CA" w:rsidRDefault="009B6A2B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Recommendation</w:t>
      </w:r>
      <w:r w:rsidR="00AD5966">
        <w:rPr>
          <w:rFonts w:ascii="Arial" w:hAnsi="Arial" w:cs="Arial"/>
          <w:sz w:val="22"/>
          <w:szCs w:val="22"/>
        </w:rPr>
        <w:t>:</w:t>
      </w:r>
      <w:r w:rsidR="00AD5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Requirement/Standard Number:</w:t>
      </w:r>
      <w:r w:rsidRPr="00AE39CA">
        <w:rPr>
          <w:rFonts w:ascii="Arial" w:hAnsi="Arial" w:cs="Arial"/>
          <w:sz w:val="22"/>
          <w:szCs w:val="22"/>
        </w:rPr>
        <w:t xml:space="preserve">   </w:t>
      </w:r>
    </w:p>
    <w:p w14:paraId="1B35EF30" w14:textId="77777777" w:rsidR="006F439D" w:rsidRPr="00AE39CA" w:rsidRDefault="006F439D">
      <w:pPr>
        <w:rPr>
          <w:rFonts w:ascii="Arial" w:hAnsi="Arial" w:cs="Arial"/>
          <w:sz w:val="22"/>
          <w:szCs w:val="22"/>
        </w:rPr>
      </w:pPr>
    </w:p>
    <w:p w14:paraId="7F25D090" w14:textId="309A6E93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6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B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has documented compliance.</w:t>
      </w:r>
    </w:p>
    <w:p w14:paraId="68BF1321" w14:textId="066EDC70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2225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is in the process of achieving compliance.  A further report is necessary.</w:t>
      </w:r>
    </w:p>
    <w:p w14:paraId="054DCBB5" w14:textId="7D387277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847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b/>
          <w:bCs/>
          <w:sz w:val="22"/>
          <w:szCs w:val="22"/>
        </w:rPr>
        <w:tab/>
      </w:r>
      <w:r w:rsidR="006F439D" w:rsidRPr="00AE39CA">
        <w:rPr>
          <w:rFonts w:ascii="Arial" w:hAnsi="Arial" w:cs="Arial"/>
          <w:sz w:val="22"/>
          <w:szCs w:val="22"/>
        </w:rPr>
        <w:t>The institution asserts compliance but does not</w:t>
      </w:r>
      <w:r w:rsidR="006F439D" w:rsidRPr="00AE39CA">
        <w:rPr>
          <w:rFonts w:ascii="Arial" w:hAnsi="Arial" w:cs="Arial"/>
          <w:b/>
          <w:bCs/>
          <w:sz w:val="22"/>
          <w:szCs w:val="22"/>
        </w:rPr>
        <w:t xml:space="preserve"> </w:t>
      </w:r>
      <w:r w:rsidR="006F439D" w:rsidRPr="00AE39CA">
        <w:rPr>
          <w:rFonts w:ascii="Arial" w:hAnsi="Arial" w:cs="Arial"/>
          <w:sz w:val="22"/>
          <w:szCs w:val="22"/>
        </w:rPr>
        <w:t>include sufficient documentation.  A further report containing documentation of compliance is necessary.</w:t>
      </w:r>
    </w:p>
    <w:p w14:paraId="148C95C1" w14:textId="4900862B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615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has taken no action regarding compliance.  A further report is necessary.</w:t>
      </w:r>
    </w:p>
    <w:p w14:paraId="7059CD06" w14:textId="77777777" w:rsidR="005B4008" w:rsidRPr="00AE39CA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401B5D0F" w14:textId="77777777" w:rsidR="005B4008" w:rsidRPr="00AE39CA" w:rsidRDefault="005B4008" w:rsidP="005B4008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 xml:space="preserve">Comments: </w:t>
      </w:r>
    </w:p>
    <w:p w14:paraId="74CDE848" w14:textId="77777777" w:rsidR="005B4008" w:rsidRPr="00AE39CA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1A54F836" w14:textId="77777777" w:rsidR="00AB4A16" w:rsidRDefault="00AB4A16" w:rsidP="005B4008">
      <w:pPr>
        <w:ind w:left="720"/>
        <w:rPr>
          <w:rFonts w:ascii="Arial" w:hAnsi="Arial" w:cs="Arial"/>
          <w:sz w:val="22"/>
          <w:szCs w:val="22"/>
        </w:rPr>
      </w:pPr>
    </w:p>
    <w:p w14:paraId="48C2F261" w14:textId="77777777" w:rsidR="005B4008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79D94701" w14:textId="77777777" w:rsidR="005B4008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1F85F46A" w14:textId="77777777" w:rsidR="009B6A2B" w:rsidRDefault="009B6A2B" w:rsidP="009B6A2B">
      <w:pPr>
        <w:ind w:firstLine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Recommendation</w:t>
      </w:r>
      <w:r>
        <w:rPr>
          <w:rFonts w:ascii="Arial" w:hAnsi="Arial" w:cs="Arial"/>
          <w:sz w:val="22"/>
          <w:szCs w:val="22"/>
        </w:rPr>
        <w:t>:</w:t>
      </w:r>
      <w:r w:rsidR="00AD5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Requirement/Standard Number:</w:t>
      </w:r>
      <w:r w:rsidRPr="00AE39CA">
        <w:rPr>
          <w:rFonts w:ascii="Arial" w:hAnsi="Arial" w:cs="Arial"/>
          <w:sz w:val="22"/>
          <w:szCs w:val="22"/>
        </w:rPr>
        <w:t xml:space="preserve">   </w:t>
      </w:r>
    </w:p>
    <w:p w14:paraId="70FE5481" w14:textId="77777777" w:rsidR="009B6A2B" w:rsidRDefault="009B6A2B" w:rsidP="009B6A2B">
      <w:pPr>
        <w:ind w:firstLine="720"/>
        <w:rPr>
          <w:rFonts w:ascii="Arial" w:hAnsi="Arial" w:cs="Arial"/>
          <w:sz w:val="22"/>
          <w:szCs w:val="22"/>
        </w:rPr>
      </w:pPr>
    </w:p>
    <w:p w14:paraId="67FCDC6F" w14:textId="7F2F3308" w:rsidR="006F439D" w:rsidRPr="00AE39CA" w:rsidRDefault="005C1B4D" w:rsidP="009B6A2B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1833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has documented compliance.</w:t>
      </w:r>
    </w:p>
    <w:p w14:paraId="6AA18D07" w14:textId="4C522635" w:rsidR="006F439D" w:rsidRPr="00AE39CA" w:rsidRDefault="005C1B4D" w:rsidP="00BF60EC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214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60EC" w:rsidRPr="00AE39CA">
        <w:rPr>
          <w:rFonts w:ascii="Arial" w:hAnsi="Arial" w:cs="Arial"/>
          <w:sz w:val="22"/>
          <w:szCs w:val="22"/>
        </w:rPr>
        <w:tab/>
      </w:r>
      <w:r w:rsidR="006F439D" w:rsidRPr="00AE39CA">
        <w:rPr>
          <w:rFonts w:ascii="Arial" w:hAnsi="Arial" w:cs="Arial"/>
          <w:sz w:val="22"/>
          <w:szCs w:val="22"/>
        </w:rPr>
        <w:t>The institution is in the process of achieving compliance.  A further report is necessary.</w:t>
      </w:r>
    </w:p>
    <w:p w14:paraId="52AC254D" w14:textId="52D3C7CB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325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B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b/>
          <w:bCs/>
          <w:sz w:val="22"/>
          <w:szCs w:val="22"/>
        </w:rPr>
        <w:tab/>
      </w:r>
      <w:r w:rsidR="006F439D" w:rsidRPr="00AE39CA">
        <w:rPr>
          <w:rFonts w:ascii="Arial" w:hAnsi="Arial" w:cs="Arial"/>
          <w:sz w:val="22"/>
          <w:szCs w:val="22"/>
        </w:rPr>
        <w:t>The institution asserts compliance but does not</w:t>
      </w:r>
      <w:r w:rsidR="006F439D" w:rsidRPr="00AE39CA">
        <w:rPr>
          <w:rFonts w:ascii="Arial" w:hAnsi="Arial" w:cs="Arial"/>
          <w:b/>
          <w:bCs/>
          <w:sz w:val="22"/>
          <w:szCs w:val="22"/>
        </w:rPr>
        <w:t xml:space="preserve"> </w:t>
      </w:r>
      <w:r w:rsidR="006F439D" w:rsidRPr="00AE39CA">
        <w:rPr>
          <w:rFonts w:ascii="Arial" w:hAnsi="Arial" w:cs="Arial"/>
          <w:sz w:val="22"/>
          <w:szCs w:val="22"/>
        </w:rPr>
        <w:t>include sufficient documentation.  A further report containing documentation of compliance is necessary.</w:t>
      </w:r>
    </w:p>
    <w:p w14:paraId="311FDA0F" w14:textId="2911F6D7" w:rsidR="006F439D" w:rsidRPr="00AE39CA" w:rsidRDefault="005C1B4D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046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439D" w:rsidRPr="00AE39CA">
        <w:rPr>
          <w:rFonts w:ascii="Arial" w:hAnsi="Arial" w:cs="Arial"/>
          <w:sz w:val="22"/>
          <w:szCs w:val="22"/>
        </w:rPr>
        <w:tab/>
        <w:t>The institution has taken no action regarding compliance.  A further report is necessary.</w:t>
      </w:r>
    </w:p>
    <w:p w14:paraId="2DFD382F" w14:textId="77777777" w:rsidR="005B4008" w:rsidRPr="00AE39CA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66612888" w14:textId="77777777" w:rsidR="005B4008" w:rsidRPr="00AE39CA" w:rsidRDefault="005B4008" w:rsidP="005B4008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 xml:space="preserve">Comments: </w:t>
      </w:r>
    </w:p>
    <w:p w14:paraId="385CD1DB" w14:textId="77777777" w:rsidR="005B4008" w:rsidRPr="00AE39CA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5BEBA057" w14:textId="77777777" w:rsidR="005B4008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bookmarkEnd w:id="0"/>
    <w:p w14:paraId="79730504" w14:textId="77777777" w:rsidR="005B4008" w:rsidRDefault="005B4008" w:rsidP="005B4008">
      <w:pPr>
        <w:ind w:left="720"/>
        <w:rPr>
          <w:rFonts w:ascii="Arial" w:hAnsi="Arial" w:cs="Arial"/>
          <w:sz w:val="22"/>
          <w:szCs w:val="22"/>
        </w:rPr>
      </w:pPr>
    </w:p>
    <w:p w14:paraId="4C945B5F" w14:textId="77777777" w:rsidR="00AB4A16" w:rsidRDefault="00AB4A16" w:rsidP="005B4008">
      <w:pPr>
        <w:ind w:left="720"/>
        <w:rPr>
          <w:rFonts w:ascii="Arial" w:hAnsi="Arial" w:cs="Arial"/>
          <w:sz w:val="22"/>
          <w:szCs w:val="22"/>
        </w:rPr>
      </w:pPr>
    </w:p>
    <w:p w14:paraId="72821B28" w14:textId="77777777" w:rsidR="00AB4A16" w:rsidRDefault="00AB4A16" w:rsidP="005B4008">
      <w:pPr>
        <w:ind w:left="720"/>
        <w:rPr>
          <w:rFonts w:ascii="Arial" w:hAnsi="Arial" w:cs="Arial"/>
          <w:sz w:val="22"/>
          <w:szCs w:val="22"/>
        </w:rPr>
      </w:pPr>
    </w:p>
    <w:p w14:paraId="2AB5C716" w14:textId="77777777" w:rsidR="00FF7DA2" w:rsidRPr="00AE39CA" w:rsidRDefault="00FF7DA2" w:rsidP="00FF7DA2">
      <w:pPr>
        <w:ind w:firstLine="720"/>
        <w:rPr>
          <w:rFonts w:ascii="Arial" w:hAnsi="Arial" w:cs="Arial"/>
          <w:sz w:val="22"/>
          <w:szCs w:val="22"/>
        </w:rPr>
      </w:pPr>
      <w:r w:rsidRPr="00AB4A16">
        <w:rPr>
          <w:rFonts w:ascii="Arial" w:hAnsi="Arial" w:cs="Arial"/>
          <w:sz w:val="22"/>
          <w:szCs w:val="22"/>
        </w:rPr>
        <w:lastRenderedPageBreak/>
        <w:t>Re</w:t>
      </w:r>
      <w:r w:rsidRPr="00AE39CA">
        <w:rPr>
          <w:rFonts w:ascii="Arial" w:hAnsi="Arial" w:cs="Arial"/>
          <w:sz w:val="22"/>
          <w:szCs w:val="22"/>
        </w:rPr>
        <w:t>commendation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Requirement/Standard Number:</w:t>
      </w:r>
      <w:r w:rsidRPr="00AE39CA">
        <w:rPr>
          <w:rFonts w:ascii="Arial" w:hAnsi="Arial" w:cs="Arial"/>
          <w:sz w:val="22"/>
          <w:szCs w:val="22"/>
        </w:rPr>
        <w:t xml:space="preserve">   </w:t>
      </w:r>
    </w:p>
    <w:p w14:paraId="1AA35F4D" w14:textId="77777777" w:rsidR="00FF7DA2" w:rsidRPr="00AE39CA" w:rsidRDefault="00FF7DA2" w:rsidP="00FF7DA2">
      <w:pPr>
        <w:rPr>
          <w:rFonts w:ascii="Arial" w:hAnsi="Arial" w:cs="Arial"/>
          <w:sz w:val="22"/>
          <w:szCs w:val="22"/>
        </w:rPr>
      </w:pPr>
    </w:p>
    <w:p w14:paraId="088BCB51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154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has documented compliance.</w:t>
      </w:r>
    </w:p>
    <w:p w14:paraId="76039AB2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3104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is in the process of achieving compliance.  A further report is necessary.</w:t>
      </w:r>
    </w:p>
    <w:p w14:paraId="03528851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965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B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b/>
          <w:bCs/>
          <w:sz w:val="22"/>
          <w:szCs w:val="22"/>
        </w:rPr>
        <w:tab/>
      </w:r>
      <w:r w:rsidRPr="00AE39CA">
        <w:rPr>
          <w:rFonts w:ascii="Arial" w:hAnsi="Arial" w:cs="Arial"/>
          <w:sz w:val="22"/>
          <w:szCs w:val="22"/>
        </w:rPr>
        <w:t>The institution asserts compliance but does not</w:t>
      </w:r>
      <w:r w:rsidRPr="00AE39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39CA">
        <w:rPr>
          <w:rFonts w:ascii="Arial" w:hAnsi="Arial" w:cs="Arial"/>
          <w:sz w:val="22"/>
          <w:szCs w:val="22"/>
        </w:rPr>
        <w:t>include sufficient documentation.  A further report containing documentation of compliance is necessary.</w:t>
      </w:r>
    </w:p>
    <w:p w14:paraId="10444367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34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has taken no action regarding compliance.  A further report is necessary.</w:t>
      </w:r>
    </w:p>
    <w:p w14:paraId="25DA6DD6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47B463B0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 xml:space="preserve">Comments: </w:t>
      </w:r>
    </w:p>
    <w:p w14:paraId="6E613293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21DE10DD" w14:textId="77777777" w:rsidR="00FF7DA2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5F39B1A5" w14:textId="77777777" w:rsidR="00FF7DA2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4360EC18" w14:textId="77777777" w:rsidR="00FF7DA2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784E36CC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Recommendation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Requirement/Standard Number:</w:t>
      </w:r>
      <w:r w:rsidRPr="00AE39CA">
        <w:rPr>
          <w:rFonts w:ascii="Arial" w:hAnsi="Arial" w:cs="Arial"/>
          <w:sz w:val="22"/>
          <w:szCs w:val="22"/>
        </w:rPr>
        <w:t xml:space="preserve">   </w:t>
      </w:r>
    </w:p>
    <w:p w14:paraId="6B992765" w14:textId="77777777" w:rsidR="00FF7DA2" w:rsidRPr="00AE39CA" w:rsidRDefault="00FF7DA2" w:rsidP="00FF7DA2">
      <w:pPr>
        <w:rPr>
          <w:rFonts w:ascii="Arial" w:hAnsi="Arial" w:cs="Arial"/>
          <w:sz w:val="22"/>
          <w:szCs w:val="22"/>
        </w:rPr>
      </w:pPr>
    </w:p>
    <w:p w14:paraId="6D892E1F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673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B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has documented compliance.</w:t>
      </w:r>
    </w:p>
    <w:p w14:paraId="42BB52C6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494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is in the process of achieving compliance.  A further report is necessary.</w:t>
      </w:r>
    </w:p>
    <w:p w14:paraId="276344FB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160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b/>
          <w:bCs/>
          <w:sz w:val="22"/>
          <w:szCs w:val="22"/>
        </w:rPr>
        <w:tab/>
      </w:r>
      <w:r w:rsidRPr="00AE39CA">
        <w:rPr>
          <w:rFonts w:ascii="Arial" w:hAnsi="Arial" w:cs="Arial"/>
          <w:sz w:val="22"/>
          <w:szCs w:val="22"/>
        </w:rPr>
        <w:t>The institution asserts compliance but does not</w:t>
      </w:r>
      <w:r w:rsidRPr="00AE39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39CA">
        <w:rPr>
          <w:rFonts w:ascii="Arial" w:hAnsi="Arial" w:cs="Arial"/>
          <w:sz w:val="22"/>
          <w:szCs w:val="22"/>
        </w:rPr>
        <w:t>include sufficient documentation.  A further report containing documentation of compliance is necessary.</w:t>
      </w:r>
    </w:p>
    <w:p w14:paraId="265A1CDD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40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has taken no action regarding compliance.  A further report is necessary.</w:t>
      </w:r>
    </w:p>
    <w:p w14:paraId="6A120F4B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51E19540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 xml:space="preserve">Comments: </w:t>
      </w:r>
    </w:p>
    <w:p w14:paraId="56278C65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4641D7DB" w14:textId="77777777" w:rsidR="00FF7DA2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6702CC3D" w14:textId="77777777" w:rsidR="00FF7DA2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71623EA3" w14:textId="77777777" w:rsidR="00FF7DA2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6109E46E" w14:textId="77777777" w:rsidR="00FF7DA2" w:rsidRDefault="00FF7DA2" w:rsidP="00FF7DA2">
      <w:pPr>
        <w:ind w:firstLine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>Recommendation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Requirement/Standard Number:</w:t>
      </w:r>
      <w:r w:rsidRPr="00AE39CA">
        <w:rPr>
          <w:rFonts w:ascii="Arial" w:hAnsi="Arial" w:cs="Arial"/>
          <w:sz w:val="22"/>
          <w:szCs w:val="22"/>
        </w:rPr>
        <w:t xml:space="preserve">   </w:t>
      </w:r>
    </w:p>
    <w:p w14:paraId="538D3B7B" w14:textId="77777777" w:rsidR="00FF7DA2" w:rsidRDefault="00FF7DA2" w:rsidP="00FF7DA2">
      <w:pPr>
        <w:ind w:firstLine="720"/>
        <w:rPr>
          <w:rFonts w:ascii="Arial" w:hAnsi="Arial" w:cs="Arial"/>
          <w:sz w:val="22"/>
          <w:szCs w:val="22"/>
        </w:rPr>
      </w:pPr>
    </w:p>
    <w:p w14:paraId="6C2FD09F" w14:textId="77777777" w:rsidR="00FF7DA2" w:rsidRPr="00AE39CA" w:rsidRDefault="00FF7DA2" w:rsidP="00FF7DA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908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has documented compliance.</w:t>
      </w:r>
    </w:p>
    <w:p w14:paraId="01635608" w14:textId="77777777" w:rsidR="00FF7DA2" w:rsidRPr="00AE39CA" w:rsidRDefault="00FF7DA2" w:rsidP="00FF7DA2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is in the process of achieving compliance.  A further report is necessary.</w:t>
      </w:r>
    </w:p>
    <w:p w14:paraId="5AE82488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690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B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b/>
          <w:bCs/>
          <w:sz w:val="22"/>
          <w:szCs w:val="22"/>
        </w:rPr>
        <w:tab/>
      </w:r>
      <w:r w:rsidRPr="00AE39CA">
        <w:rPr>
          <w:rFonts w:ascii="Arial" w:hAnsi="Arial" w:cs="Arial"/>
          <w:sz w:val="22"/>
          <w:szCs w:val="22"/>
        </w:rPr>
        <w:t>The institution asserts compliance but does not</w:t>
      </w:r>
      <w:r w:rsidRPr="00AE39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39CA">
        <w:rPr>
          <w:rFonts w:ascii="Arial" w:hAnsi="Arial" w:cs="Arial"/>
          <w:sz w:val="22"/>
          <w:szCs w:val="22"/>
        </w:rPr>
        <w:t>include sufficient documentation.  A further report containing documentation of compliance is necessary.</w:t>
      </w:r>
    </w:p>
    <w:p w14:paraId="16CE5505" w14:textId="77777777" w:rsidR="00FF7DA2" w:rsidRPr="00AE39CA" w:rsidRDefault="00FF7DA2" w:rsidP="00FF7DA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79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E39CA">
        <w:rPr>
          <w:rFonts w:ascii="Arial" w:hAnsi="Arial" w:cs="Arial"/>
          <w:sz w:val="22"/>
          <w:szCs w:val="22"/>
        </w:rPr>
        <w:tab/>
        <w:t>The institution has taken no action regarding compliance.  A further report is necessary.</w:t>
      </w:r>
    </w:p>
    <w:p w14:paraId="04A05712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1638EE23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  <w:r w:rsidRPr="00AE39CA">
        <w:rPr>
          <w:rFonts w:ascii="Arial" w:hAnsi="Arial" w:cs="Arial"/>
          <w:sz w:val="22"/>
          <w:szCs w:val="22"/>
        </w:rPr>
        <w:t xml:space="preserve">Comments: </w:t>
      </w:r>
    </w:p>
    <w:p w14:paraId="211468B8" w14:textId="77777777" w:rsidR="00FF7DA2" w:rsidRPr="00AE39CA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27021092" w14:textId="77777777" w:rsidR="00FF7DA2" w:rsidRDefault="00FF7DA2" w:rsidP="00FF7DA2">
      <w:pPr>
        <w:ind w:left="720"/>
        <w:rPr>
          <w:rFonts w:ascii="Arial" w:hAnsi="Arial" w:cs="Arial"/>
          <w:sz w:val="22"/>
          <w:szCs w:val="22"/>
        </w:rPr>
      </w:pPr>
    </w:p>
    <w:p w14:paraId="52CE6E52" w14:textId="77777777" w:rsidR="005B4008" w:rsidRDefault="005B4008">
      <w:pPr>
        <w:rPr>
          <w:rFonts w:ascii="Arial" w:hAnsi="Arial" w:cs="Arial"/>
          <w:b/>
          <w:bCs/>
        </w:rPr>
        <w:sectPr w:rsidR="005B4008" w:rsidSect="00CB0C82">
          <w:footerReference w:type="default" r:id="rId8"/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14:paraId="546B1B47" w14:textId="77777777" w:rsidR="006F439D" w:rsidRPr="00AE39CA" w:rsidRDefault="006F439D">
      <w:pPr>
        <w:rPr>
          <w:rFonts w:ascii="Arial" w:hAnsi="Arial" w:cs="Arial"/>
        </w:rPr>
      </w:pPr>
      <w:r w:rsidRPr="00AE39CA">
        <w:rPr>
          <w:rFonts w:ascii="Arial" w:hAnsi="Arial" w:cs="Arial"/>
          <w:b/>
          <w:bCs/>
        </w:rPr>
        <w:lastRenderedPageBreak/>
        <w:t>II.</w:t>
      </w:r>
      <w:r w:rsidRPr="00AE39CA">
        <w:rPr>
          <w:rFonts w:ascii="Arial" w:hAnsi="Arial" w:cs="Arial"/>
        </w:rPr>
        <w:t xml:space="preserve">      </w:t>
      </w:r>
      <w:r w:rsidR="00AD5966">
        <w:rPr>
          <w:rFonts w:ascii="Arial" w:hAnsi="Arial" w:cs="Arial"/>
          <w:b/>
          <w:bCs/>
        </w:rPr>
        <w:t>General Comments by the Chair R</w:t>
      </w:r>
      <w:r w:rsidRPr="00AE39CA">
        <w:rPr>
          <w:rFonts w:ascii="Arial" w:hAnsi="Arial" w:cs="Arial"/>
          <w:b/>
          <w:bCs/>
        </w:rPr>
        <w:t>egarding the Response</w:t>
      </w:r>
    </w:p>
    <w:p w14:paraId="2C024451" w14:textId="77777777" w:rsidR="00D6174F" w:rsidRDefault="00D6174F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6E03A2E0" w14:textId="77777777" w:rsidR="006F439D" w:rsidRPr="007A06E6" w:rsidRDefault="007A06E6" w:rsidP="00443A4D">
      <w:pPr>
        <w:ind w:left="720"/>
        <w:rPr>
          <w:rFonts w:ascii="Arial" w:hAnsi="Arial" w:cs="Arial"/>
          <w:i/>
          <w:sz w:val="22"/>
          <w:szCs w:val="22"/>
        </w:rPr>
      </w:pPr>
      <w:r w:rsidRPr="007A06E6">
        <w:rPr>
          <w:rFonts w:ascii="Arial" w:hAnsi="Arial" w:cs="Arial"/>
          <w:b/>
          <w:bCs/>
          <w:i/>
          <w:sz w:val="22"/>
          <w:szCs w:val="22"/>
        </w:rPr>
        <w:t>Directions:</w:t>
      </w:r>
      <w:r w:rsidRPr="007A06E6">
        <w:rPr>
          <w:rFonts w:ascii="Arial" w:hAnsi="Arial" w:cs="Arial"/>
          <w:bCs/>
          <w:i/>
          <w:sz w:val="22"/>
          <w:szCs w:val="22"/>
        </w:rPr>
        <w:t xml:space="preserve">  Please </w:t>
      </w:r>
      <w:r w:rsidR="006F439D" w:rsidRPr="007A06E6">
        <w:rPr>
          <w:rFonts w:ascii="Arial" w:hAnsi="Arial" w:cs="Arial"/>
          <w:bCs/>
          <w:i/>
          <w:sz w:val="22"/>
          <w:szCs w:val="22"/>
        </w:rPr>
        <w:t xml:space="preserve">include </w:t>
      </w:r>
      <w:r w:rsidR="00AD5966">
        <w:rPr>
          <w:rFonts w:ascii="Arial" w:hAnsi="Arial" w:cs="Arial"/>
          <w:bCs/>
          <w:i/>
          <w:sz w:val="22"/>
          <w:szCs w:val="22"/>
        </w:rPr>
        <w:t>comments concerning the over</w:t>
      </w:r>
      <w:r w:rsidR="006F439D" w:rsidRPr="007A06E6">
        <w:rPr>
          <w:rFonts w:ascii="Arial" w:hAnsi="Arial" w:cs="Arial"/>
          <w:bCs/>
          <w:i/>
          <w:sz w:val="22"/>
          <w:szCs w:val="22"/>
        </w:rPr>
        <w:t>all response, remaining concerns, special dire</w:t>
      </w:r>
      <w:r>
        <w:rPr>
          <w:rFonts w:ascii="Arial" w:hAnsi="Arial" w:cs="Arial"/>
          <w:bCs/>
          <w:i/>
          <w:sz w:val="22"/>
          <w:szCs w:val="22"/>
        </w:rPr>
        <w:t>ctions to the institution, etc.</w:t>
      </w:r>
    </w:p>
    <w:p w14:paraId="1C8C6835" w14:textId="77777777" w:rsidR="00C73121" w:rsidRPr="00787A0B" w:rsidRDefault="00C7312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sectPr w:rsidR="00C73121" w:rsidRPr="00787A0B" w:rsidSect="005B4008">
      <w:pgSz w:w="12240" w:h="15840"/>
      <w:pgMar w:top="1440" w:right="1440" w:bottom="81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62C9" w14:textId="77777777" w:rsidR="000030C8" w:rsidRDefault="000030C8">
      <w:r>
        <w:separator/>
      </w:r>
    </w:p>
  </w:endnote>
  <w:endnote w:type="continuationSeparator" w:id="0">
    <w:p w14:paraId="6E5BC50D" w14:textId="77777777" w:rsidR="000030C8" w:rsidRDefault="0000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7AB1" w14:textId="35239B2A" w:rsidR="00AD5966" w:rsidRPr="00AB4A16" w:rsidRDefault="00AD5966" w:rsidP="00284EA7">
    <w:pPr>
      <w:spacing w:line="240" w:lineRule="exact"/>
      <w:jc w:val="right"/>
      <w:rPr>
        <w:rFonts w:ascii="Arial" w:hAnsi="Arial" w:cs="Arial"/>
        <w:i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45E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AB4A16">
      <w:rPr>
        <w:rFonts w:ascii="Arial" w:hAnsi="Arial" w:cs="Arial"/>
        <w:i/>
        <w:sz w:val="22"/>
        <w:szCs w:val="22"/>
      </w:rPr>
      <w:t xml:space="preserve">Form Updated:  </w:t>
    </w:r>
    <w:r w:rsidR="00FF7DA2">
      <w:rPr>
        <w:rFonts w:ascii="Arial" w:hAnsi="Arial" w:cs="Arial"/>
        <w:i/>
        <w:sz w:val="22"/>
        <w:szCs w:val="22"/>
      </w:rPr>
      <w:t>8/8/2022</w:t>
    </w:r>
  </w:p>
  <w:p w14:paraId="12A9D117" w14:textId="77777777" w:rsidR="00AD5966" w:rsidRDefault="00AD5966">
    <w:pPr>
      <w:framePr w:w="9361" w:wrap="notBeside" w:vAnchor="text" w:hAnchor="text" w:x="1" w:y="1"/>
      <w:jc w:val="center"/>
    </w:pPr>
  </w:p>
  <w:p w14:paraId="17C716E1" w14:textId="77777777" w:rsidR="00AD5966" w:rsidRDefault="00AD59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2124" w14:textId="77777777" w:rsidR="000030C8" w:rsidRDefault="000030C8">
      <w:r>
        <w:separator/>
      </w:r>
    </w:p>
  </w:footnote>
  <w:footnote w:type="continuationSeparator" w:id="0">
    <w:p w14:paraId="53CAF45D" w14:textId="77777777" w:rsidR="000030C8" w:rsidRDefault="0000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6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num w:numId="1" w16cid:durableId="111289795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82488687">
    <w:abstractNumId w:val="1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9D"/>
    <w:rsid w:val="000030C8"/>
    <w:rsid w:val="00036D7B"/>
    <w:rsid w:val="00075EFA"/>
    <w:rsid w:val="00112C9C"/>
    <w:rsid w:val="00143B97"/>
    <w:rsid w:val="001645E6"/>
    <w:rsid w:val="00243BD5"/>
    <w:rsid w:val="00284EA7"/>
    <w:rsid w:val="00351B9D"/>
    <w:rsid w:val="00443A4D"/>
    <w:rsid w:val="005B4008"/>
    <w:rsid w:val="005C1B4D"/>
    <w:rsid w:val="005D7BA5"/>
    <w:rsid w:val="006303AB"/>
    <w:rsid w:val="006E6679"/>
    <w:rsid w:val="006F439D"/>
    <w:rsid w:val="00787A0B"/>
    <w:rsid w:val="007A06E6"/>
    <w:rsid w:val="00821C0A"/>
    <w:rsid w:val="00843F61"/>
    <w:rsid w:val="00872E16"/>
    <w:rsid w:val="00897711"/>
    <w:rsid w:val="009B6A2B"/>
    <w:rsid w:val="009D71EB"/>
    <w:rsid w:val="00A32781"/>
    <w:rsid w:val="00A569DE"/>
    <w:rsid w:val="00A77198"/>
    <w:rsid w:val="00A857BF"/>
    <w:rsid w:val="00AB4A16"/>
    <w:rsid w:val="00AD5966"/>
    <w:rsid w:val="00AE39CA"/>
    <w:rsid w:val="00B05AE8"/>
    <w:rsid w:val="00B16A27"/>
    <w:rsid w:val="00B53DF4"/>
    <w:rsid w:val="00BD2754"/>
    <w:rsid w:val="00BF60EC"/>
    <w:rsid w:val="00BF7658"/>
    <w:rsid w:val="00C33A88"/>
    <w:rsid w:val="00C73121"/>
    <w:rsid w:val="00CB0C82"/>
    <w:rsid w:val="00CB43C6"/>
    <w:rsid w:val="00CE152F"/>
    <w:rsid w:val="00D6174F"/>
    <w:rsid w:val="00D90B4C"/>
    <w:rsid w:val="00DE3071"/>
    <w:rsid w:val="00E21360"/>
    <w:rsid w:val="00F461AC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7BCFAB"/>
  <w15:chartTrackingRefBased/>
  <w15:docId w15:val="{3492F2B7-BFE1-424C-BDCD-EB04693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table" w:styleId="TableGrid">
    <w:name w:val="Table Grid"/>
    <w:basedOn w:val="TableNormal"/>
    <w:rsid w:val="00BF60E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3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4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SACS-COC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Dhimitri Kollar</dc:creator>
  <cp:keywords/>
  <cp:lastModifiedBy>Patricia Donat</cp:lastModifiedBy>
  <cp:revision>4</cp:revision>
  <dcterms:created xsi:type="dcterms:W3CDTF">2022-08-08T19:24:00Z</dcterms:created>
  <dcterms:modified xsi:type="dcterms:W3CDTF">2022-08-08T19:36:00Z</dcterms:modified>
</cp:coreProperties>
</file>