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Pr="00DE0D40" w:rsidR="00994207" w:rsidTr="00345AF4" w14:paraId="64D2505F"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Pr="00DE0D40" w:rsidR="00994207" w:rsidRDefault="00994207" w14:paraId="4F54C09D" w14:textId="77777777">
            <w:pPr>
              <w:spacing w:line="120" w:lineRule="exact"/>
              <w:rPr>
                <w:rFonts w:ascii="Arial" w:hAnsi="Arial" w:cs="Arial"/>
              </w:rPr>
            </w:pPr>
          </w:p>
          <w:p w:rsidRPr="00DE0D40" w:rsidR="00994207" w:rsidRDefault="00994207" w14:paraId="016E218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rsidRPr="00DE0D40" w:rsidR="00994207" w:rsidRDefault="00994207" w14:paraId="7909E1E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rsidRPr="00DE0D40" w:rsidR="00994207" w:rsidRDefault="00994207" w14:paraId="0B2B75C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rsidRPr="00DE0D40" w:rsidR="00994207" w:rsidRDefault="00994207" w14:paraId="1D51BD5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3"/>
                <w:szCs w:val="23"/>
              </w:rPr>
            </w:pPr>
          </w:p>
          <w:p w:rsidRPr="00DE0D40" w:rsidR="00994207" w:rsidRDefault="00994207" w14:paraId="63D983FA" w14:textId="77777777">
            <w:pPr>
              <w:tabs>
                <w:tab w:val="center" w:pos="4560"/>
                <w:tab w:val="left" w:pos="5040"/>
                <w:tab w:val="left" w:pos="5760"/>
                <w:tab w:val="left" w:pos="6480"/>
                <w:tab w:val="left" w:pos="7200"/>
                <w:tab w:val="left" w:pos="7920"/>
                <w:tab w:val="left" w:pos="8640"/>
                <w:tab w:val="left" w:pos="9360"/>
              </w:tabs>
              <w:spacing w:line="360" w:lineRule="auto"/>
              <w:rPr>
                <w:rFonts w:ascii="Arial" w:hAnsi="Arial" w:cs="Arial"/>
                <w:b/>
                <w:bCs/>
                <w:sz w:val="28"/>
                <w:szCs w:val="28"/>
              </w:rPr>
            </w:pPr>
            <w:r w:rsidRPr="00DE0D40">
              <w:rPr>
                <w:rFonts w:ascii="Arial" w:hAnsi="Arial" w:cs="Arial"/>
                <w:sz w:val="23"/>
                <w:szCs w:val="23"/>
              </w:rPr>
              <w:tab/>
            </w:r>
            <w:r w:rsidRPr="00DE0D40">
              <w:rPr>
                <w:rFonts w:ascii="Arial" w:hAnsi="Arial" w:cs="Arial"/>
                <w:b/>
                <w:bCs/>
                <w:sz w:val="28"/>
                <w:szCs w:val="28"/>
              </w:rPr>
              <w:t>APPLICATION for MEMBERSHIP</w:t>
            </w:r>
          </w:p>
          <w:p w:rsidRPr="00DE0D40" w:rsidR="00994207" w:rsidP="0004321B" w:rsidRDefault="00994207" w14:paraId="2AA8F1B4" w14:textId="77777777">
            <w:pPr>
              <w:tabs>
                <w:tab w:val="center" w:pos="4560"/>
                <w:tab w:val="left" w:pos="5040"/>
                <w:tab w:val="left" w:pos="5760"/>
                <w:tab w:val="left" w:pos="6480"/>
                <w:tab w:val="left" w:pos="7200"/>
                <w:tab w:val="left" w:pos="7920"/>
                <w:tab w:val="left" w:pos="8640"/>
                <w:tab w:val="left" w:pos="9360"/>
              </w:tabs>
              <w:spacing w:line="360" w:lineRule="auto"/>
              <w:jc w:val="center"/>
              <w:rPr>
                <w:rFonts w:ascii="Arial" w:hAnsi="Arial" w:cs="Arial"/>
                <w:b/>
                <w:bCs/>
                <w:sz w:val="23"/>
                <w:szCs w:val="23"/>
              </w:rPr>
            </w:pPr>
            <w:r w:rsidRPr="00DE0D40">
              <w:rPr>
                <w:rFonts w:ascii="Arial" w:hAnsi="Arial" w:cs="Arial"/>
                <w:b/>
                <w:bCs/>
                <w:sz w:val="28"/>
                <w:szCs w:val="28"/>
              </w:rPr>
              <w:t>SOUTHERN ASSOCIATION OF COLLEGES AND SCHOOLS</w:t>
            </w:r>
            <w:r w:rsidRPr="00DE0D40" w:rsidR="0004321B">
              <w:rPr>
                <w:rFonts w:ascii="Arial" w:hAnsi="Arial" w:cs="Arial"/>
                <w:b/>
                <w:bCs/>
                <w:sz w:val="28"/>
                <w:szCs w:val="28"/>
              </w:rPr>
              <w:t xml:space="preserve"> COMMISSION ON COLLEGES</w:t>
            </w:r>
          </w:p>
          <w:p w:rsidRPr="00DE0D40" w:rsidR="00994207" w:rsidRDefault="00994207" w14:paraId="2E4D3EB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3"/>
                <w:szCs w:val="23"/>
              </w:rPr>
            </w:pPr>
          </w:p>
          <w:p w:rsidRPr="00DE0D40" w:rsidR="00B33758" w:rsidRDefault="00B33758" w14:paraId="646CA2E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3"/>
                <w:szCs w:val="23"/>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2"/>
              <w:gridCol w:w="4553"/>
            </w:tblGrid>
            <w:tr w:rsidRPr="00DE0D40" w:rsidR="00B33758" w:rsidTr="00E33993" w14:paraId="033F2A1F" w14:textId="77777777">
              <w:trPr>
                <w:trHeight w:val="432"/>
              </w:trPr>
              <w:tc>
                <w:tcPr>
                  <w:tcW w:w="9105" w:type="dxa"/>
                  <w:gridSpan w:val="2"/>
                  <w:shd w:val="clear" w:color="auto" w:fill="auto"/>
                </w:tcPr>
                <w:p w:rsidRPr="00DE0D40" w:rsidR="00B33758" w:rsidP="00E33993" w:rsidRDefault="00B33758" w14:paraId="36B2C51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 xml:space="preserve">NAME OF INSTITUTION  </w:t>
                  </w:r>
                  <w:r w:rsidRPr="00DE0D40">
                    <w:rPr>
                      <w:rFonts w:ascii="Arial" w:hAnsi="Arial" w:cs="Arial"/>
                      <w:b/>
                      <w:bCs/>
                      <w:sz w:val="22"/>
                      <w:szCs w:val="22"/>
                    </w:rPr>
                    <w:fldChar w:fldCharType="begin">
                      <w:ffData>
                        <w:name w:val="Text1"/>
                        <w:enabled/>
                        <w:calcOnExit w:val="0"/>
                        <w:textInput/>
                      </w:ffData>
                    </w:fldChar>
                  </w:r>
                  <w:bookmarkStart w:name="Text1" w:id="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sidR="00A13AD3">
                    <w:rPr>
                      <w:rFonts w:ascii="Arial" w:hAnsi="Arial" w:cs="Arial"/>
                      <w:b/>
                      <w:bCs/>
                      <w:sz w:val="22"/>
                      <w:szCs w:val="22"/>
                    </w:rPr>
                    <w:t> </w:t>
                  </w:r>
                  <w:r w:rsidRPr="00DE0D40" w:rsidR="00A13AD3">
                    <w:rPr>
                      <w:rFonts w:ascii="Arial" w:hAnsi="Arial" w:cs="Arial"/>
                      <w:b/>
                      <w:bCs/>
                      <w:sz w:val="22"/>
                      <w:szCs w:val="22"/>
                    </w:rPr>
                    <w:t> </w:t>
                  </w:r>
                  <w:r w:rsidRPr="00DE0D40" w:rsidR="00A13AD3">
                    <w:rPr>
                      <w:rFonts w:ascii="Arial" w:hAnsi="Arial" w:cs="Arial"/>
                      <w:b/>
                      <w:bCs/>
                      <w:sz w:val="22"/>
                      <w:szCs w:val="22"/>
                    </w:rPr>
                    <w:t> </w:t>
                  </w:r>
                  <w:r w:rsidRPr="00DE0D40" w:rsidR="00A13AD3">
                    <w:rPr>
                      <w:rFonts w:ascii="Arial" w:hAnsi="Arial" w:cs="Arial"/>
                      <w:b/>
                      <w:bCs/>
                      <w:sz w:val="22"/>
                      <w:szCs w:val="22"/>
                    </w:rPr>
                    <w:t> </w:t>
                  </w:r>
                  <w:r w:rsidRPr="00DE0D40" w:rsidR="00A13AD3">
                    <w:rPr>
                      <w:rFonts w:ascii="Arial" w:hAnsi="Arial" w:cs="Arial"/>
                      <w:b/>
                      <w:bCs/>
                      <w:sz w:val="22"/>
                      <w:szCs w:val="22"/>
                    </w:rPr>
                    <w:t> </w:t>
                  </w:r>
                  <w:r w:rsidRPr="00DE0D40">
                    <w:rPr>
                      <w:rFonts w:ascii="Arial" w:hAnsi="Arial" w:cs="Arial"/>
                      <w:b/>
                      <w:bCs/>
                      <w:sz w:val="22"/>
                      <w:szCs w:val="22"/>
                    </w:rPr>
                    <w:fldChar w:fldCharType="end"/>
                  </w:r>
                  <w:bookmarkEnd w:id="0"/>
                </w:p>
              </w:tc>
            </w:tr>
            <w:tr w:rsidRPr="00DE0D40" w:rsidR="00B33758" w:rsidTr="00E33993" w14:paraId="06348C74" w14:textId="77777777">
              <w:trPr>
                <w:trHeight w:val="432"/>
              </w:trPr>
              <w:tc>
                <w:tcPr>
                  <w:tcW w:w="9105" w:type="dxa"/>
                  <w:gridSpan w:val="2"/>
                  <w:shd w:val="clear" w:color="auto" w:fill="auto"/>
                </w:tcPr>
                <w:p w:rsidRPr="00DE0D40" w:rsidR="00B33758" w:rsidP="00E33993" w:rsidRDefault="00B33758" w14:paraId="293F8DE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 xml:space="preserve">ADDRESS  </w:t>
                  </w:r>
                  <w:r w:rsidRPr="00DE0D40">
                    <w:rPr>
                      <w:rFonts w:ascii="Arial" w:hAnsi="Arial" w:cs="Arial"/>
                      <w:b/>
                      <w:bCs/>
                      <w:sz w:val="22"/>
                      <w:szCs w:val="22"/>
                    </w:rPr>
                    <w:fldChar w:fldCharType="begin">
                      <w:ffData>
                        <w:name w:val="Text2"/>
                        <w:enabled/>
                        <w:calcOnExit w:val="0"/>
                        <w:textInput/>
                      </w:ffData>
                    </w:fldChar>
                  </w:r>
                  <w:bookmarkStart w:name="Text2" w:id="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1"/>
                </w:p>
              </w:tc>
            </w:tr>
            <w:tr w:rsidRPr="00DE0D40" w:rsidR="00FF6491" w:rsidTr="00E33993" w14:paraId="0A8ECEEB" w14:textId="77777777">
              <w:trPr>
                <w:trHeight w:val="432"/>
              </w:trPr>
              <w:tc>
                <w:tcPr>
                  <w:tcW w:w="9105" w:type="dxa"/>
                  <w:gridSpan w:val="2"/>
                  <w:shd w:val="clear" w:color="auto" w:fill="auto"/>
                </w:tcPr>
                <w:p w:rsidRPr="00DE0D40" w:rsidR="00FF6491" w:rsidP="00E33993" w:rsidRDefault="00FF6491" w14:paraId="28FCEFF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INSTITUTION’S WEBSITE ADDRESS</w:t>
                  </w:r>
                  <w:r w:rsidRPr="00DE0D40" w:rsidR="009F4CDC">
                    <w:rPr>
                      <w:rFonts w:ascii="Arial" w:hAnsi="Arial" w:cs="Arial"/>
                      <w:bCs/>
                      <w:sz w:val="22"/>
                      <w:szCs w:val="22"/>
                    </w:rPr>
                    <w:fldChar w:fldCharType="begin">
                      <w:ffData>
                        <w:name w:val="Text281"/>
                        <w:enabled/>
                        <w:calcOnExit w:val="0"/>
                        <w:textInput/>
                      </w:ffData>
                    </w:fldChar>
                  </w:r>
                  <w:bookmarkStart w:name="Text281" w:id="2"/>
                  <w:r w:rsidRPr="00DE0D40" w:rsidR="009F4CDC">
                    <w:rPr>
                      <w:rFonts w:ascii="Arial" w:hAnsi="Arial" w:cs="Arial"/>
                      <w:bCs/>
                      <w:sz w:val="22"/>
                      <w:szCs w:val="22"/>
                    </w:rPr>
                    <w:instrText xml:space="preserve"> FORMTEXT </w:instrText>
                  </w:r>
                  <w:r w:rsidRPr="00DE0D40" w:rsidR="009F4CDC">
                    <w:rPr>
                      <w:rFonts w:ascii="Arial" w:hAnsi="Arial" w:cs="Arial"/>
                      <w:bCs/>
                      <w:sz w:val="22"/>
                      <w:szCs w:val="22"/>
                    </w:rPr>
                  </w:r>
                  <w:r w:rsidRPr="00DE0D40" w:rsidR="009F4CDC">
                    <w:rPr>
                      <w:rFonts w:ascii="Arial" w:hAnsi="Arial" w:cs="Arial"/>
                      <w:bCs/>
                      <w:sz w:val="22"/>
                      <w:szCs w:val="22"/>
                    </w:rPr>
                    <w:fldChar w:fldCharType="separate"/>
                  </w:r>
                  <w:r w:rsidRPr="00DE0D40" w:rsidR="009F4CDC">
                    <w:rPr>
                      <w:rFonts w:ascii="Arial" w:hAnsi="Arial" w:cs="Arial"/>
                      <w:bCs/>
                      <w:noProof/>
                      <w:sz w:val="22"/>
                      <w:szCs w:val="22"/>
                    </w:rPr>
                    <w:t> </w:t>
                  </w:r>
                  <w:r w:rsidRPr="00DE0D40" w:rsidR="009F4CDC">
                    <w:rPr>
                      <w:rFonts w:ascii="Arial" w:hAnsi="Arial" w:cs="Arial"/>
                      <w:bCs/>
                      <w:noProof/>
                      <w:sz w:val="22"/>
                      <w:szCs w:val="22"/>
                    </w:rPr>
                    <w:t> </w:t>
                  </w:r>
                  <w:r w:rsidRPr="00DE0D40" w:rsidR="009F4CDC">
                    <w:rPr>
                      <w:rFonts w:ascii="Arial" w:hAnsi="Arial" w:cs="Arial"/>
                      <w:bCs/>
                      <w:noProof/>
                      <w:sz w:val="22"/>
                      <w:szCs w:val="22"/>
                    </w:rPr>
                    <w:t> </w:t>
                  </w:r>
                  <w:r w:rsidRPr="00DE0D40" w:rsidR="009F4CDC">
                    <w:rPr>
                      <w:rFonts w:ascii="Arial" w:hAnsi="Arial" w:cs="Arial"/>
                      <w:bCs/>
                      <w:noProof/>
                      <w:sz w:val="22"/>
                      <w:szCs w:val="22"/>
                    </w:rPr>
                    <w:t> </w:t>
                  </w:r>
                  <w:r w:rsidRPr="00DE0D40" w:rsidR="009F4CDC">
                    <w:rPr>
                      <w:rFonts w:ascii="Arial" w:hAnsi="Arial" w:cs="Arial"/>
                      <w:bCs/>
                      <w:noProof/>
                      <w:sz w:val="22"/>
                      <w:szCs w:val="22"/>
                    </w:rPr>
                    <w:t> </w:t>
                  </w:r>
                  <w:r w:rsidRPr="00DE0D40" w:rsidR="009F4CDC">
                    <w:rPr>
                      <w:rFonts w:ascii="Arial" w:hAnsi="Arial" w:cs="Arial"/>
                      <w:bCs/>
                      <w:sz w:val="22"/>
                      <w:szCs w:val="22"/>
                    </w:rPr>
                    <w:fldChar w:fldCharType="end"/>
                  </w:r>
                  <w:bookmarkEnd w:id="2"/>
                </w:p>
              </w:tc>
            </w:tr>
            <w:tr w:rsidRPr="00DE0D40" w:rsidR="00B33758" w:rsidTr="00E33993" w14:paraId="048C7F3B" w14:textId="77777777">
              <w:trPr>
                <w:trHeight w:val="432"/>
              </w:trPr>
              <w:tc>
                <w:tcPr>
                  <w:tcW w:w="9105" w:type="dxa"/>
                  <w:gridSpan w:val="2"/>
                  <w:shd w:val="clear" w:color="auto" w:fill="auto"/>
                </w:tcPr>
                <w:p w:rsidRPr="00DE0D40" w:rsidR="00B33758" w:rsidP="00E33993" w:rsidRDefault="00B33758" w14:paraId="23A4CE5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 xml:space="preserve">CHIEF EXECUTIVE OFFICER  </w:t>
                  </w:r>
                  <w:r w:rsidRPr="00DE0D40">
                    <w:rPr>
                      <w:rFonts w:ascii="Arial" w:hAnsi="Arial" w:cs="Arial"/>
                      <w:b/>
                      <w:bCs/>
                      <w:sz w:val="22"/>
                      <w:szCs w:val="22"/>
                    </w:rPr>
                    <w:fldChar w:fldCharType="begin">
                      <w:ffData>
                        <w:name w:val="Text3"/>
                        <w:enabled/>
                        <w:calcOnExit w:val="0"/>
                        <w:textInput/>
                      </w:ffData>
                    </w:fldChar>
                  </w:r>
                  <w:bookmarkStart w:name="Text3" w:id="3"/>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3"/>
                </w:p>
              </w:tc>
            </w:tr>
            <w:tr w:rsidRPr="00DE0D40" w:rsidR="00B33758" w:rsidTr="00E33993" w14:paraId="2F91EC56" w14:textId="77777777">
              <w:trPr>
                <w:trHeight w:val="216"/>
              </w:trPr>
              <w:tc>
                <w:tcPr>
                  <w:tcW w:w="9105" w:type="dxa"/>
                  <w:gridSpan w:val="2"/>
                  <w:shd w:val="clear" w:color="auto" w:fill="auto"/>
                </w:tcPr>
                <w:p w:rsidRPr="00DE0D40" w:rsidR="00B33758" w:rsidP="00E33993" w:rsidRDefault="00B33758" w14:paraId="1CF9A09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 xml:space="preserve">NAME OF CONTACT PERSON AT INSTITUTION  </w:t>
                  </w:r>
                  <w:r w:rsidRPr="00DE0D40">
                    <w:rPr>
                      <w:rFonts w:ascii="Arial" w:hAnsi="Arial" w:cs="Arial"/>
                      <w:b/>
                      <w:bCs/>
                      <w:sz w:val="22"/>
                      <w:szCs w:val="22"/>
                    </w:rPr>
                    <w:fldChar w:fldCharType="begin">
                      <w:ffData>
                        <w:name w:val="Text4"/>
                        <w:enabled/>
                        <w:calcOnExit w:val="0"/>
                        <w:textInput/>
                      </w:ffData>
                    </w:fldChar>
                  </w:r>
                  <w:bookmarkStart w:name="Text4" w:id="4"/>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
                </w:p>
              </w:tc>
            </w:tr>
            <w:tr w:rsidRPr="00DE0D40" w:rsidR="00FF6491" w:rsidTr="00E33993" w14:paraId="6EE6E50E" w14:textId="77777777">
              <w:trPr>
                <w:trHeight w:val="216"/>
              </w:trPr>
              <w:tc>
                <w:tcPr>
                  <w:tcW w:w="9105" w:type="dxa"/>
                  <w:gridSpan w:val="2"/>
                  <w:shd w:val="clear" w:color="auto" w:fill="auto"/>
                </w:tcPr>
                <w:p w:rsidRPr="00DE0D40" w:rsidR="00FF6491" w:rsidP="00E33993" w:rsidRDefault="00FF6491" w14:paraId="0C247D4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EMAIL ADDRESS OF CONTACT</w:t>
                  </w:r>
                  <w:r w:rsidRPr="00DE0D40" w:rsidR="009F4CDC">
                    <w:rPr>
                      <w:rFonts w:ascii="Arial" w:hAnsi="Arial" w:cs="Arial"/>
                      <w:b/>
                      <w:bCs/>
                      <w:sz w:val="23"/>
                      <w:szCs w:val="23"/>
                    </w:rPr>
                    <w:t xml:space="preserve">  </w:t>
                  </w:r>
                  <w:r w:rsidRPr="00DE0D40" w:rsidR="009F4CDC">
                    <w:rPr>
                      <w:rFonts w:ascii="Arial" w:hAnsi="Arial" w:cs="Arial"/>
                      <w:b/>
                      <w:bCs/>
                      <w:sz w:val="23"/>
                      <w:szCs w:val="23"/>
                    </w:rPr>
                    <w:fldChar w:fldCharType="begin">
                      <w:ffData>
                        <w:name w:val="Text282"/>
                        <w:enabled/>
                        <w:calcOnExit w:val="0"/>
                        <w:textInput/>
                      </w:ffData>
                    </w:fldChar>
                  </w:r>
                  <w:bookmarkStart w:name="Text282" w:id="5"/>
                  <w:r w:rsidRPr="00DE0D40" w:rsidR="009F4CDC">
                    <w:rPr>
                      <w:rFonts w:ascii="Arial" w:hAnsi="Arial" w:cs="Arial"/>
                      <w:b/>
                      <w:bCs/>
                      <w:sz w:val="23"/>
                      <w:szCs w:val="23"/>
                    </w:rPr>
                    <w:instrText xml:space="preserve"> FORMTEXT </w:instrText>
                  </w:r>
                  <w:r w:rsidRPr="00DE0D40" w:rsidR="009F4CDC">
                    <w:rPr>
                      <w:rFonts w:ascii="Arial" w:hAnsi="Arial" w:cs="Arial"/>
                      <w:b/>
                      <w:bCs/>
                      <w:sz w:val="23"/>
                      <w:szCs w:val="23"/>
                    </w:rPr>
                  </w:r>
                  <w:r w:rsidRPr="00DE0D40" w:rsidR="009F4CDC">
                    <w:rPr>
                      <w:rFonts w:ascii="Arial" w:hAnsi="Arial" w:cs="Arial"/>
                      <w:b/>
                      <w:bCs/>
                      <w:sz w:val="23"/>
                      <w:szCs w:val="23"/>
                    </w:rPr>
                    <w:fldChar w:fldCharType="separate"/>
                  </w:r>
                  <w:r w:rsidRPr="00DE0D40" w:rsidR="009F4CDC">
                    <w:rPr>
                      <w:rFonts w:ascii="Arial" w:hAnsi="Arial" w:cs="Arial"/>
                      <w:b/>
                      <w:bCs/>
                      <w:noProof/>
                      <w:sz w:val="23"/>
                      <w:szCs w:val="23"/>
                    </w:rPr>
                    <w:t> </w:t>
                  </w:r>
                  <w:r w:rsidRPr="00DE0D40" w:rsidR="009F4CDC">
                    <w:rPr>
                      <w:rFonts w:ascii="Arial" w:hAnsi="Arial" w:cs="Arial"/>
                      <w:b/>
                      <w:bCs/>
                      <w:noProof/>
                      <w:sz w:val="23"/>
                      <w:szCs w:val="23"/>
                    </w:rPr>
                    <w:t> </w:t>
                  </w:r>
                  <w:r w:rsidRPr="00DE0D40" w:rsidR="009F4CDC">
                    <w:rPr>
                      <w:rFonts w:ascii="Arial" w:hAnsi="Arial" w:cs="Arial"/>
                      <w:b/>
                      <w:bCs/>
                      <w:noProof/>
                      <w:sz w:val="23"/>
                      <w:szCs w:val="23"/>
                    </w:rPr>
                    <w:t> </w:t>
                  </w:r>
                  <w:r w:rsidRPr="00DE0D40" w:rsidR="009F4CDC">
                    <w:rPr>
                      <w:rFonts w:ascii="Arial" w:hAnsi="Arial" w:cs="Arial"/>
                      <w:b/>
                      <w:bCs/>
                      <w:noProof/>
                      <w:sz w:val="23"/>
                      <w:szCs w:val="23"/>
                    </w:rPr>
                    <w:t> </w:t>
                  </w:r>
                  <w:r w:rsidRPr="00DE0D40" w:rsidR="009F4CDC">
                    <w:rPr>
                      <w:rFonts w:ascii="Arial" w:hAnsi="Arial" w:cs="Arial"/>
                      <w:b/>
                      <w:bCs/>
                      <w:noProof/>
                      <w:sz w:val="23"/>
                      <w:szCs w:val="23"/>
                    </w:rPr>
                    <w:t> </w:t>
                  </w:r>
                  <w:r w:rsidRPr="00DE0D40" w:rsidR="009F4CDC">
                    <w:rPr>
                      <w:rFonts w:ascii="Arial" w:hAnsi="Arial" w:cs="Arial"/>
                      <w:b/>
                      <w:bCs/>
                      <w:sz w:val="23"/>
                      <w:szCs w:val="23"/>
                    </w:rPr>
                    <w:fldChar w:fldCharType="end"/>
                  </w:r>
                  <w:bookmarkEnd w:id="5"/>
                </w:p>
              </w:tc>
            </w:tr>
            <w:tr w:rsidRPr="00DE0D40" w:rsidR="00B33758" w:rsidTr="00E33993" w14:paraId="4F249860" w14:textId="77777777">
              <w:trPr>
                <w:trHeight w:val="432"/>
              </w:trPr>
              <w:tc>
                <w:tcPr>
                  <w:tcW w:w="4552" w:type="dxa"/>
                  <w:shd w:val="clear" w:color="auto" w:fill="auto"/>
                </w:tcPr>
                <w:p w:rsidRPr="00DE0D40" w:rsidR="00B33758" w:rsidP="00E33993" w:rsidRDefault="00B33758" w14:paraId="2AEE493E" w14:textId="5E7C4501">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 xml:space="preserve">TELEPHONE NUMBER </w:t>
                  </w:r>
                  <w:r w:rsidRPr="00DE0D40" w:rsidR="00FF6491">
                    <w:rPr>
                      <w:rFonts w:ascii="Arial" w:hAnsi="Arial" w:cs="Arial"/>
                      <w:b/>
                      <w:bCs/>
                      <w:sz w:val="23"/>
                      <w:szCs w:val="23"/>
                    </w:rPr>
                    <w:t>OF CONTACT</w:t>
                  </w:r>
                  <w:r w:rsidRPr="00DE0D40">
                    <w:rPr>
                      <w:rFonts w:ascii="Arial" w:hAnsi="Arial" w:cs="Arial"/>
                      <w:b/>
                      <w:bCs/>
                      <w:sz w:val="22"/>
                      <w:szCs w:val="22"/>
                    </w:rPr>
                    <w:fldChar w:fldCharType="begin">
                      <w:ffData>
                        <w:name w:val="Text5"/>
                        <w:enabled/>
                        <w:calcOnExit w:val="0"/>
                        <w:textInput/>
                      </w:ffData>
                    </w:fldChar>
                  </w:r>
                  <w:bookmarkStart w:name="Text5" w:id="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6"/>
                </w:p>
              </w:tc>
              <w:tc>
                <w:tcPr>
                  <w:tcW w:w="4553" w:type="dxa"/>
                  <w:shd w:val="clear" w:color="auto" w:fill="auto"/>
                </w:tcPr>
                <w:p w:rsidRPr="00DE0D40" w:rsidR="00B33758" w:rsidP="00E33993" w:rsidRDefault="00B33758" w14:paraId="127C8C7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 xml:space="preserve">DATE SUBMITTED  </w:t>
                  </w:r>
                  <w:r w:rsidRPr="00DE0D40">
                    <w:rPr>
                      <w:rFonts w:ascii="Arial" w:hAnsi="Arial" w:cs="Arial"/>
                      <w:b/>
                      <w:bCs/>
                      <w:sz w:val="22"/>
                      <w:szCs w:val="22"/>
                    </w:rPr>
                    <w:fldChar w:fldCharType="begin">
                      <w:ffData>
                        <w:name w:val="Text6"/>
                        <w:enabled/>
                        <w:calcOnExit w:val="0"/>
                        <w:textInput/>
                      </w:ffData>
                    </w:fldChar>
                  </w:r>
                  <w:bookmarkStart w:name="Text6" w:id="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7"/>
                </w:p>
              </w:tc>
            </w:tr>
          </w:tbl>
          <w:p w:rsidRPr="00DE0D40" w:rsidR="00994207" w:rsidRDefault="00994207" w14:paraId="49F6861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p>
          <w:p w:rsidRPr="00DE0D40" w:rsidR="00994207" w:rsidRDefault="00994207" w14:paraId="1183442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u w:val="single"/>
              </w:rPr>
            </w:pPr>
          </w:p>
          <w:p w:rsidRPr="00DE0D40" w:rsidR="00994207" w:rsidRDefault="00994207" w14:paraId="73DA423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u w:val="single"/>
              </w:rPr>
            </w:pPr>
          </w:p>
          <w:p w:rsidRPr="00DE0D40" w:rsidR="00994207" w:rsidRDefault="00994207" w14:paraId="172A2A38" w14:textId="77777777">
            <w:pPr>
              <w:tabs>
                <w:tab w:val="center" w:pos="456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ab/>
            </w:r>
            <w:r w:rsidRPr="00DE0D40">
              <w:rPr>
                <w:rFonts w:ascii="Arial" w:hAnsi="Arial" w:cs="Arial"/>
                <w:b/>
                <w:bCs/>
                <w:sz w:val="23"/>
                <w:szCs w:val="23"/>
              </w:rPr>
              <w:t>SUBMIT THE APPLICATION TO:</w:t>
            </w:r>
          </w:p>
          <w:p w:rsidRPr="00DE0D40" w:rsidR="00994207" w:rsidRDefault="00994207" w14:paraId="47A266B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p>
          <w:p w:rsidRPr="00DE0D40" w:rsidR="00994207" w:rsidRDefault="007C4816" w14:paraId="3C4B08B8" w14:textId="77777777">
            <w:pPr>
              <w:tabs>
                <w:tab w:val="center" w:pos="456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ab/>
            </w:r>
            <w:r w:rsidRPr="00DE0D40">
              <w:rPr>
                <w:rFonts w:ascii="Arial" w:hAnsi="Arial" w:cs="Arial"/>
                <w:b/>
                <w:bCs/>
                <w:sz w:val="23"/>
                <w:szCs w:val="23"/>
              </w:rPr>
              <w:t>Dr. Belle Wheelan</w:t>
            </w:r>
          </w:p>
          <w:p w:rsidRPr="00DE0D40" w:rsidR="007C4816" w:rsidP="007C4816" w:rsidRDefault="007C4816" w14:paraId="259A41F4" w14:textId="77777777">
            <w:pPr>
              <w:tabs>
                <w:tab w:val="center" w:pos="4560"/>
                <w:tab w:val="left" w:pos="5040"/>
                <w:tab w:val="left" w:pos="5760"/>
                <w:tab w:val="left" w:pos="6480"/>
                <w:tab w:val="left" w:pos="7200"/>
                <w:tab w:val="left" w:pos="7920"/>
                <w:tab w:val="left" w:pos="8640"/>
                <w:tab w:val="left" w:pos="9360"/>
              </w:tabs>
              <w:jc w:val="center"/>
              <w:rPr>
                <w:rFonts w:ascii="Arial" w:hAnsi="Arial" w:cs="Arial"/>
                <w:b/>
                <w:bCs/>
                <w:sz w:val="23"/>
                <w:szCs w:val="23"/>
              </w:rPr>
            </w:pPr>
            <w:r w:rsidRPr="00DE0D40">
              <w:rPr>
                <w:rFonts w:ascii="Arial" w:hAnsi="Arial" w:cs="Arial"/>
                <w:b/>
                <w:bCs/>
                <w:sz w:val="23"/>
                <w:szCs w:val="23"/>
              </w:rPr>
              <w:t>President</w:t>
            </w:r>
          </w:p>
          <w:p w:rsidRPr="00DE0D40" w:rsidR="00994207" w:rsidRDefault="00994207" w14:paraId="29E0EF94" w14:textId="77777777">
            <w:pPr>
              <w:tabs>
                <w:tab w:val="center" w:pos="456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ab/>
            </w:r>
            <w:r w:rsidRPr="00DE0D40">
              <w:rPr>
                <w:rFonts w:ascii="Arial" w:hAnsi="Arial" w:cs="Arial"/>
                <w:b/>
                <w:bCs/>
                <w:sz w:val="23"/>
                <w:szCs w:val="23"/>
              </w:rPr>
              <w:t>Commission on Colleges</w:t>
            </w:r>
          </w:p>
          <w:p w:rsidRPr="00DE0D40" w:rsidR="00994207" w:rsidRDefault="00994207" w14:paraId="3553D49D" w14:textId="77777777">
            <w:pPr>
              <w:tabs>
                <w:tab w:val="center" w:pos="456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ab/>
            </w:r>
            <w:r w:rsidRPr="00DE0D40">
              <w:rPr>
                <w:rFonts w:ascii="Arial" w:hAnsi="Arial" w:cs="Arial"/>
                <w:b/>
                <w:bCs/>
                <w:sz w:val="23"/>
                <w:szCs w:val="23"/>
              </w:rPr>
              <w:t>Southern Association of Colleges and Schools</w:t>
            </w:r>
          </w:p>
          <w:p w:rsidRPr="00DE0D40" w:rsidR="00994207" w:rsidRDefault="00994207" w14:paraId="6C104853" w14:textId="77777777">
            <w:pPr>
              <w:tabs>
                <w:tab w:val="center" w:pos="456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ab/>
            </w:r>
            <w:r w:rsidRPr="00DE0D40">
              <w:rPr>
                <w:rFonts w:ascii="Arial" w:hAnsi="Arial" w:cs="Arial"/>
                <w:b/>
                <w:bCs/>
                <w:sz w:val="23"/>
                <w:szCs w:val="23"/>
              </w:rPr>
              <w:t>1866 Southern Lane</w:t>
            </w:r>
          </w:p>
          <w:p w:rsidRPr="00DE0D40" w:rsidR="00994207" w:rsidRDefault="00994207" w14:paraId="47B38852" w14:textId="60703338">
            <w:pPr>
              <w:tabs>
                <w:tab w:val="center" w:pos="4560"/>
                <w:tab w:val="left" w:pos="5040"/>
                <w:tab w:val="left" w:pos="5760"/>
                <w:tab w:val="left" w:pos="6480"/>
                <w:tab w:val="left" w:pos="7200"/>
                <w:tab w:val="left" w:pos="7920"/>
                <w:tab w:val="left" w:pos="8640"/>
                <w:tab w:val="left" w:pos="9360"/>
              </w:tabs>
              <w:rPr>
                <w:rFonts w:ascii="Arial" w:hAnsi="Arial" w:cs="Arial"/>
                <w:b/>
                <w:bCs/>
                <w:sz w:val="23"/>
                <w:szCs w:val="23"/>
              </w:rPr>
            </w:pPr>
            <w:r w:rsidRPr="00DE0D40">
              <w:rPr>
                <w:rFonts w:ascii="Arial" w:hAnsi="Arial" w:cs="Arial"/>
                <w:b/>
                <w:bCs/>
                <w:sz w:val="23"/>
                <w:szCs w:val="23"/>
              </w:rPr>
              <w:tab/>
            </w:r>
            <w:r w:rsidRPr="00DE0D40">
              <w:rPr>
                <w:rFonts w:ascii="Arial" w:hAnsi="Arial" w:cs="Arial"/>
                <w:b/>
                <w:bCs/>
                <w:sz w:val="23"/>
                <w:szCs w:val="23"/>
              </w:rPr>
              <w:t>Decatur, Georgia 30033-4097</w:t>
            </w:r>
          </w:p>
          <w:p w:rsidRPr="00DE0D40" w:rsidR="00994207" w:rsidRDefault="00994207" w14:paraId="4D81887B" w14:textId="77777777">
            <w:pPr>
              <w:tabs>
                <w:tab w:val="center" w:pos="4560"/>
                <w:tab w:val="left" w:pos="5040"/>
                <w:tab w:val="left" w:pos="5760"/>
                <w:tab w:val="left" w:pos="6480"/>
                <w:tab w:val="left" w:pos="7200"/>
                <w:tab w:val="left" w:pos="7920"/>
                <w:tab w:val="left" w:pos="8640"/>
                <w:tab w:val="left" w:pos="9360"/>
              </w:tabs>
              <w:rPr>
                <w:rFonts w:ascii="Arial" w:hAnsi="Arial" w:cs="Arial"/>
                <w:sz w:val="23"/>
                <w:szCs w:val="23"/>
              </w:rPr>
            </w:pPr>
            <w:r w:rsidRPr="00DE0D40">
              <w:rPr>
                <w:rFonts w:ascii="Arial" w:hAnsi="Arial" w:cs="Arial"/>
                <w:b/>
                <w:bCs/>
                <w:sz w:val="23"/>
                <w:szCs w:val="23"/>
              </w:rPr>
              <w:tab/>
            </w:r>
            <w:r w:rsidRPr="00DE0D40">
              <w:rPr>
                <w:rFonts w:ascii="Arial" w:hAnsi="Arial" w:cs="Arial"/>
                <w:b/>
                <w:bCs/>
                <w:sz w:val="23"/>
                <w:szCs w:val="23"/>
              </w:rPr>
              <w:t>(404) 679-4500</w:t>
            </w:r>
          </w:p>
          <w:p w:rsidRPr="00DE0D40" w:rsidR="00994207" w:rsidRDefault="00994207" w14:paraId="7D5DB69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rsidRPr="00DE0D40" w:rsidR="00B33758" w:rsidRDefault="00B33758" w14:paraId="0F32ABE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3"/>
                <w:szCs w:val="23"/>
              </w:rPr>
            </w:pPr>
          </w:p>
          <w:p w:rsidRPr="00DE0D40" w:rsidR="00B33758" w:rsidRDefault="00B33758" w14:paraId="25F8954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3"/>
                <w:szCs w:val="23"/>
              </w:rPr>
            </w:pPr>
          </w:p>
          <w:p w:rsidRPr="00DE0D40" w:rsidR="00994207" w:rsidRDefault="00994207" w14:paraId="4C849E83" w14:textId="77777777">
            <w:pPr>
              <w:pBdr>
                <w:top w:val="single" w:color="000000" w:sz="7" w:space="0"/>
                <w:left w:val="single" w:color="000000" w:sz="7" w:space="0"/>
                <w:bottom w:val="single" w:color="000000" w:sz="7" w:space="0"/>
                <w:right w:val="single" w:color="000000" w:sz="7" w:space="0"/>
              </w:pBd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u w:val="single"/>
              </w:rPr>
            </w:pPr>
            <w:r w:rsidRPr="00DE0D40">
              <w:rPr>
                <w:rFonts w:ascii="Arial" w:hAnsi="Arial" w:cs="Arial"/>
                <w:sz w:val="23"/>
                <w:szCs w:val="23"/>
              </w:rPr>
              <w:t>For Office Use:</w:t>
            </w:r>
            <w:r w:rsidRPr="00DE0D40" w:rsidR="00166717">
              <w:rPr>
                <w:rFonts w:ascii="Arial" w:hAnsi="Arial" w:cs="Arial"/>
                <w:sz w:val="23"/>
                <w:szCs w:val="23"/>
              </w:rPr>
              <w:t xml:space="preserve"> </w:t>
            </w:r>
            <w:r w:rsidRPr="00DE0D40" w:rsidR="00166717">
              <w:rPr>
                <w:rFonts w:ascii="Arial" w:hAnsi="Arial" w:cs="Arial"/>
                <w:sz w:val="23"/>
                <w:szCs w:val="23"/>
                <w:u w:val="single"/>
              </w:rPr>
              <w:t xml:space="preserve">          </w:t>
            </w:r>
            <w:r w:rsidRPr="00DE0D40" w:rsidR="00166717">
              <w:rPr>
                <w:rFonts w:ascii="Arial" w:hAnsi="Arial" w:cs="Arial"/>
                <w:sz w:val="23"/>
                <w:szCs w:val="23"/>
              </w:rPr>
              <w:t xml:space="preserve"> </w:t>
            </w:r>
          </w:p>
          <w:p w:rsidRPr="00DE0D40" w:rsidR="00994207" w:rsidRDefault="00994207" w14:paraId="16C1E4E1" w14:textId="77777777">
            <w:pPr>
              <w:pBdr>
                <w:top w:val="single" w:color="000000" w:sz="7" w:space="0"/>
                <w:left w:val="single" w:color="000000" w:sz="7" w:space="0"/>
                <w:bottom w:val="single" w:color="000000" w:sz="7" w:space="0"/>
                <w:right w:val="single" w:color="000000" w:sz="7" w:space="0"/>
              </w:pBd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rsidRPr="00DE0D40" w:rsidR="00994207" w:rsidRDefault="00994207" w14:paraId="277644B0" w14:textId="77777777">
            <w:pPr>
              <w:pBdr>
                <w:top w:val="single" w:color="000000" w:sz="7" w:space="0"/>
                <w:left w:val="single" w:color="000000" w:sz="7" w:space="0"/>
                <w:bottom w:val="single" w:color="000000" w:sz="7" w:space="0"/>
                <w:right w:val="single" w:color="000000" w:sz="7" w:space="0"/>
              </w:pBd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sidRPr="00DE0D40">
              <w:rPr>
                <w:rFonts w:ascii="Arial" w:hAnsi="Arial" w:cs="Arial"/>
                <w:sz w:val="23"/>
                <w:szCs w:val="23"/>
              </w:rPr>
              <w:t xml:space="preserve">Number of Institution </w:t>
            </w:r>
            <w:r w:rsidRPr="00DE0D40">
              <w:rPr>
                <w:rFonts w:ascii="Arial" w:hAnsi="Arial" w:cs="Arial"/>
                <w:sz w:val="23"/>
                <w:szCs w:val="23"/>
                <w:u w:val="single"/>
              </w:rPr>
              <w:t xml:space="preserve">               </w:t>
            </w:r>
          </w:p>
          <w:p w:rsidRPr="00DE0D40" w:rsidR="00994207" w:rsidRDefault="00994207" w14:paraId="7F35C935" w14:textId="77777777">
            <w:pPr>
              <w:pBdr>
                <w:top w:val="single" w:color="000000" w:sz="7" w:space="0"/>
                <w:left w:val="single" w:color="000000" w:sz="7" w:space="0"/>
                <w:bottom w:val="single" w:color="000000" w:sz="7" w:space="0"/>
                <w:right w:val="single" w:color="000000" w:sz="7" w:space="0"/>
              </w:pBd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31"/>
              <w:rPr>
                <w:rFonts w:ascii="Arial" w:hAnsi="Arial" w:cs="Arial"/>
                <w:sz w:val="23"/>
                <w:szCs w:val="23"/>
              </w:rPr>
            </w:pPr>
          </w:p>
          <w:p w:rsidRPr="00DE0D40" w:rsidR="00994207" w:rsidRDefault="00994207" w14:paraId="4D74FC13" w14:textId="77777777">
            <w:pPr>
              <w:pBdr>
                <w:top w:val="single" w:color="000000" w:sz="7" w:space="0"/>
                <w:left w:val="single" w:color="000000" w:sz="7" w:space="0"/>
                <w:bottom w:val="single" w:color="000000" w:sz="7" w:space="0"/>
                <w:right w:val="single" w:color="000000" w:sz="7" w:space="0"/>
              </w:pBd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sidRPr="00DE0D40">
              <w:rPr>
                <w:rFonts w:ascii="Arial" w:hAnsi="Arial" w:cs="Arial"/>
                <w:sz w:val="23"/>
                <w:szCs w:val="23"/>
              </w:rPr>
              <w:t xml:space="preserve">Check Number </w:t>
            </w:r>
            <w:r w:rsidRPr="00DE0D40">
              <w:rPr>
                <w:rFonts w:ascii="Arial" w:hAnsi="Arial" w:cs="Arial"/>
                <w:sz w:val="23"/>
                <w:szCs w:val="23"/>
                <w:u w:val="single"/>
              </w:rPr>
              <w:t xml:space="preserve">          </w:t>
            </w:r>
            <w:r w:rsidRPr="00DE0D40">
              <w:rPr>
                <w:rFonts w:ascii="Arial" w:hAnsi="Arial" w:cs="Arial"/>
                <w:sz w:val="23"/>
                <w:szCs w:val="23"/>
              </w:rPr>
              <w:t xml:space="preserve"> Amount </w:t>
            </w:r>
            <w:r w:rsidRPr="00DE0D40">
              <w:rPr>
                <w:rFonts w:ascii="Arial" w:hAnsi="Arial" w:cs="Arial"/>
                <w:sz w:val="23"/>
                <w:szCs w:val="23"/>
                <w:u w:val="single"/>
              </w:rPr>
              <w:t xml:space="preserve">          </w:t>
            </w:r>
            <w:r w:rsidRPr="00DE0D40">
              <w:rPr>
                <w:rFonts w:ascii="Arial" w:hAnsi="Arial" w:cs="Arial"/>
                <w:sz w:val="23"/>
                <w:szCs w:val="23"/>
              </w:rPr>
              <w:t xml:space="preserve">     </w:t>
            </w:r>
          </w:p>
          <w:p w:rsidRPr="00DE0D40" w:rsidR="00345AF4" w:rsidRDefault="00345AF4" w14:paraId="1BF74EA1" w14:textId="77777777">
            <w:pPr>
              <w:pBdr>
                <w:top w:val="single" w:color="000000" w:sz="7" w:space="0"/>
                <w:left w:val="single" w:color="000000" w:sz="7" w:space="0"/>
                <w:bottom w:val="single" w:color="000000" w:sz="7" w:space="0"/>
                <w:right w:val="single" w:color="000000" w:sz="7" w:space="0"/>
              </w:pBd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rsidRPr="00DE0D40" w:rsidR="00644ABB" w:rsidRDefault="00644ABB" w14:paraId="7990354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rsidRPr="00DE0D40" w:rsidR="00994207" w:rsidP="00345AF4" w:rsidRDefault="00994207" w14:paraId="2C58C6E0" w14:textId="77777777">
            <w:pPr>
              <w:tabs>
                <w:tab w:val="right" w:pos="9120"/>
                <w:tab w:val="left" w:pos="9360"/>
              </w:tabs>
              <w:rPr>
                <w:rFonts w:ascii="Arial" w:hAnsi="Arial" w:cs="Arial"/>
                <w:sz w:val="23"/>
                <w:szCs w:val="23"/>
              </w:rPr>
            </w:pPr>
            <w:r w:rsidRPr="00DE0D40">
              <w:rPr>
                <w:rFonts w:ascii="Arial" w:hAnsi="Arial" w:cs="Arial"/>
                <w:sz w:val="23"/>
                <w:szCs w:val="23"/>
              </w:rPr>
              <w:tab/>
            </w:r>
            <w:r w:rsidRPr="00DE0D40" w:rsidR="00345AF4">
              <w:rPr>
                <w:rFonts w:ascii="Arial" w:hAnsi="Arial" w:cs="Arial"/>
                <w:b/>
                <w:bCs/>
                <w:i/>
                <w:iCs/>
                <w:sz w:val="20"/>
                <w:szCs w:val="20"/>
              </w:rPr>
              <w:t>February 2020</w:t>
            </w:r>
          </w:p>
        </w:tc>
      </w:tr>
    </w:tbl>
    <w:p w:rsidRPr="00DE0D40" w:rsidR="00345AF4" w:rsidP="00BF1140" w:rsidRDefault="00345AF4" w14:paraId="736233E9"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994207" w:rsidP="00BF1140" w:rsidRDefault="00B33758" w14:paraId="196E64F6"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8"/>
          <w:szCs w:val="28"/>
        </w:rPr>
        <w:br w:type="page"/>
      </w:r>
      <w:r w:rsidRPr="00DE0D40" w:rsidR="00994207">
        <w:rPr>
          <w:rFonts w:ascii="Arial" w:hAnsi="Arial" w:cs="Arial"/>
          <w:b/>
          <w:bCs/>
          <w:sz w:val="28"/>
          <w:szCs w:val="28"/>
        </w:rPr>
        <w:tab/>
      </w:r>
      <w:r w:rsidRPr="00DE0D40" w:rsidR="00994207">
        <w:rPr>
          <w:rFonts w:ascii="Arial" w:hAnsi="Arial" w:cs="Arial"/>
          <w:b/>
          <w:bCs/>
          <w:sz w:val="22"/>
          <w:szCs w:val="22"/>
          <w:u w:val="single"/>
        </w:rPr>
        <w:t>Please Complete and Return with Application</w:t>
      </w:r>
    </w:p>
    <w:p w:rsidRPr="00DE0D40" w:rsidR="00994207" w:rsidP="00BF1140" w:rsidRDefault="00994207" w14:paraId="3B23F9D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6E33DFE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DE0D40">
        <w:rPr>
          <w:rFonts w:ascii="Arial" w:hAnsi="Arial" w:cs="Arial"/>
          <w:b/>
          <w:bCs/>
          <w:sz w:val="22"/>
          <w:szCs w:val="22"/>
        </w:rPr>
        <w:t>Information for Applying Institutions</w:t>
      </w:r>
    </w:p>
    <w:p w:rsidRPr="00DE0D40" w:rsidR="00BF1140" w:rsidRDefault="00BF1140" w14:paraId="572283D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DE0D40">
        <w:rPr>
          <w:rFonts w:ascii="Arial" w:hAnsi="Arial" w:cs="Arial"/>
          <w:b/>
          <w:bCs/>
          <w:sz w:val="22"/>
          <w:szCs w:val="22"/>
        </w:rPr>
        <w:t xml:space="preserve">For Use in Entering Data </w:t>
      </w:r>
    </w:p>
    <w:p w:rsidRPr="00DE0D40" w:rsidR="00994207" w:rsidRDefault="00994207" w14:paraId="62292CA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p>
    <w:p w:rsidRPr="00DE0D40" w:rsidR="00994207" w:rsidRDefault="00994207" w14:paraId="60A37A3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8"/>
        <w:gridCol w:w="262"/>
        <w:gridCol w:w="345"/>
        <w:gridCol w:w="254"/>
        <w:gridCol w:w="1508"/>
        <w:gridCol w:w="120"/>
        <w:gridCol w:w="589"/>
        <w:gridCol w:w="352"/>
        <w:gridCol w:w="267"/>
        <w:gridCol w:w="684"/>
        <w:gridCol w:w="823"/>
        <w:gridCol w:w="259"/>
        <w:gridCol w:w="309"/>
        <w:gridCol w:w="454"/>
        <w:gridCol w:w="1846"/>
      </w:tblGrid>
      <w:tr w:rsidRPr="00DE0D40" w:rsidR="00B33758" w:rsidTr="00E33993" w14:paraId="427A5CCA" w14:textId="77777777">
        <w:trPr>
          <w:trHeight w:val="432"/>
        </w:trPr>
        <w:tc>
          <w:tcPr>
            <w:tcW w:w="9576" w:type="dxa"/>
            <w:gridSpan w:val="15"/>
            <w:shd w:val="clear" w:color="auto" w:fill="auto"/>
          </w:tcPr>
          <w:p w:rsidRPr="00DE0D40" w:rsidR="00B33758" w:rsidP="00E33993" w:rsidRDefault="00B33758" w14:paraId="7A9508A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Name of Institution</w:t>
            </w:r>
            <w:r w:rsidRPr="00DE0D40" w:rsidR="00983559">
              <w:rPr>
                <w:rFonts w:ascii="Arial" w:hAnsi="Arial" w:cs="Arial"/>
                <w:b/>
                <w:bCs/>
                <w:sz w:val="22"/>
                <w:szCs w:val="22"/>
              </w:rPr>
              <w:t xml:space="preserve">  </w:t>
            </w:r>
            <w:r w:rsidRPr="00DE0D40" w:rsidR="00983559">
              <w:rPr>
                <w:rFonts w:ascii="Arial" w:hAnsi="Arial" w:cs="Arial"/>
                <w:b/>
                <w:bCs/>
                <w:sz w:val="22"/>
                <w:szCs w:val="22"/>
              </w:rPr>
              <w:fldChar w:fldCharType="begin">
                <w:ffData>
                  <w:name w:val="Text7"/>
                  <w:enabled/>
                  <w:calcOnExit w:val="0"/>
                  <w:textInput/>
                </w:ffData>
              </w:fldChar>
            </w:r>
            <w:bookmarkStart w:name="Text7" w:id="8"/>
            <w:r w:rsidRPr="00DE0D40" w:rsidR="00983559">
              <w:rPr>
                <w:rFonts w:ascii="Arial" w:hAnsi="Arial" w:cs="Arial"/>
                <w:b/>
                <w:bCs/>
                <w:sz w:val="22"/>
                <w:szCs w:val="22"/>
              </w:rPr>
              <w:instrText xml:space="preserve"> FORMTEXT </w:instrText>
            </w:r>
            <w:r w:rsidRPr="00DE0D40" w:rsidR="00983559">
              <w:rPr>
                <w:rFonts w:ascii="Arial" w:hAnsi="Arial" w:cs="Arial"/>
                <w:b/>
                <w:bCs/>
                <w:sz w:val="22"/>
                <w:szCs w:val="22"/>
              </w:rPr>
            </w:r>
            <w:r w:rsidRPr="00DE0D40" w:rsidR="00983559">
              <w:rPr>
                <w:rFonts w:ascii="Arial" w:hAnsi="Arial" w:cs="Arial"/>
                <w:b/>
                <w:bCs/>
                <w:sz w:val="22"/>
                <w:szCs w:val="22"/>
              </w:rPr>
              <w:fldChar w:fldCharType="separate"/>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fldChar w:fldCharType="end"/>
            </w:r>
            <w:bookmarkEnd w:id="8"/>
          </w:p>
        </w:tc>
      </w:tr>
      <w:tr w:rsidRPr="00DE0D40" w:rsidR="00B33758" w:rsidTr="00E33993" w14:paraId="0DD34A50" w14:textId="77777777">
        <w:trPr>
          <w:trHeight w:val="432"/>
        </w:trPr>
        <w:tc>
          <w:tcPr>
            <w:tcW w:w="9576" w:type="dxa"/>
            <w:gridSpan w:val="15"/>
            <w:shd w:val="clear" w:color="auto" w:fill="auto"/>
          </w:tcPr>
          <w:p w:rsidRPr="00DE0D40" w:rsidR="00B33758" w:rsidP="00E33993" w:rsidRDefault="00B33758" w14:paraId="6B46951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Mailing Address</w:t>
            </w:r>
            <w:r w:rsidRPr="00DE0D40" w:rsidR="00983559">
              <w:rPr>
                <w:rFonts w:ascii="Arial" w:hAnsi="Arial" w:cs="Arial"/>
                <w:b/>
                <w:bCs/>
                <w:sz w:val="22"/>
                <w:szCs w:val="22"/>
              </w:rPr>
              <w:t xml:space="preserve">  </w:t>
            </w:r>
            <w:r w:rsidRPr="00DE0D40" w:rsidR="00983559">
              <w:rPr>
                <w:rFonts w:ascii="Arial" w:hAnsi="Arial" w:cs="Arial"/>
                <w:b/>
                <w:bCs/>
                <w:sz w:val="22"/>
                <w:szCs w:val="22"/>
              </w:rPr>
              <w:fldChar w:fldCharType="begin">
                <w:ffData>
                  <w:name w:val="Text8"/>
                  <w:enabled/>
                  <w:calcOnExit w:val="0"/>
                  <w:textInput/>
                </w:ffData>
              </w:fldChar>
            </w:r>
            <w:bookmarkStart w:name="Text8" w:id="9"/>
            <w:r w:rsidRPr="00DE0D40" w:rsidR="00983559">
              <w:rPr>
                <w:rFonts w:ascii="Arial" w:hAnsi="Arial" w:cs="Arial"/>
                <w:b/>
                <w:bCs/>
                <w:sz w:val="22"/>
                <w:szCs w:val="22"/>
              </w:rPr>
              <w:instrText xml:space="preserve"> FORMTEXT </w:instrText>
            </w:r>
            <w:r w:rsidRPr="00DE0D40" w:rsidR="00983559">
              <w:rPr>
                <w:rFonts w:ascii="Arial" w:hAnsi="Arial" w:cs="Arial"/>
                <w:b/>
                <w:bCs/>
                <w:sz w:val="22"/>
                <w:szCs w:val="22"/>
              </w:rPr>
            </w:r>
            <w:r w:rsidRPr="00DE0D40" w:rsidR="00983559">
              <w:rPr>
                <w:rFonts w:ascii="Arial" w:hAnsi="Arial" w:cs="Arial"/>
                <w:b/>
                <w:bCs/>
                <w:sz w:val="22"/>
                <w:szCs w:val="22"/>
              </w:rPr>
              <w:fldChar w:fldCharType="separate"/>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fldChar w:fldCharType="end"/>
            </w:r>
            <w:bookmarkEnd w:id="9"/>
          </w:p>
        </w:tc>
      </w:tr>
      <w:tr w:rsidRPr="00DE0D40" w:rsidR="00B33758" w:rsidTr="00E33993" w14:paraId="2AAC9639" w14:textId="77777777">
        <w:trPr>
          <w:trHeight w:val="432"/>
        </w:trPr>
        <w:tc>
          <w:tcPr>
            <w:tcW w:w="9576" w:type="dxa"/>
            <w:gridSpan w:val="15"/>
            <w:shd w:val="clear" w:color="auto" w:fill="auto"/>
          </w:tcPr>
          <w:p w:rsidRPr="00DE0D40" w:rsidR="00B33758" w:rsidP="00E33993" w:rsidRDefault="00B33758" w14:paraId="7DD68B5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Main Switchboard Telephone Number</w:t>
            </w:r>
            <w:r w:rsidRPr="00DE0D40" w:rsidR="00983559">
              <w:rPr>
                <w:rFonts w:ascii="Arial" w:hAnsi="Arial" w:cs="Arial"/>
                <w:b/>
                <w:bCs/>
                <w:sz w:val="22"/>
                <w:szCs w:val="22"/>
              </w:rPr>
              <w:t xml:space="preserve">  </w:t>
            </w:r>
            <w:r w:rsidRPr="00DE0D40" w:rsidR="00983559">
              <w:rPr>
                <w:rFonts w:ascii="Arial" w:hAnsi="Arial" w:cs="Arial"/>
                <w:b/>
                <w:bCs/>
                <w:sz w:val="22"/>
                <w:szCs w:val="22"/>
              </w:rPr>
              <w:fldChar w:fldCharType="begin">
                <w:ffData>
                  <w:name w:val="Text9"/>
                  <w:enabled/>
                  <w:calcOnExit w:val="0"/>
                  <w:textInput/>
                </w:ffData>
              </w:fldChar>
            </w:r>
            <w:bookmarkStart w:name="Text9" w:id="10"/>
            <w:r w:rsidRPr="00DE0D40" w:rsidR="00983559">
              <w:rPr>
                <w:rFonts w:ascii="Arial" w:hAnsi="Arial" w:cs="Arial"/>
                <w:b/>
                <w:bCs/>
                <w:sz w:val="22"/>
                <w:szCs w:val="22"/>
              </w:rPr>
              <w:instrText xml:space="preserve"> FORMTEXT </w:instrText>
            </w:r>
            <w:r w:rsidRPr="00DE0D40" w:rsidR="00983559">
              <w:rPr>
                <w:rFonts w:ascii="Arial" w:hAnsi="Arial" w:cs="Arial"/>
                <w:b/>
                <w:bCs/>
                <w:sz w:val="22"/>
                <w:szCs w:val="22"/>
              </w:rPr>
            </w:r>
            <w:r w:rsidRPr="00DE0D40" w:rsidR="00983559">
              <w:rPr>
                <w:rFonts w:ascii="Arial" w:hAnsi="Arial" w:cs="Arial"/>
                <w:b/>
                <w:bCs/>
                <w:sz w:val="22"/>
                <w:szCs w:val="22"/>
              </w:rPr>
              <w:fldChar w:fldCharType="separate"/>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fldChar w:fldCharType="end"/>
            </w:r>
            <w:bookmarkEnd w:id="10"/>
          </w:p>
        </w:tc>
      </w:tr>
      <w:tr w:rsidRPr="00DE0D40" w:rsidR="00FF6491" w:rsidTr="00E33993" w14:paraId="70FF9492" w14:textId="77777777">
        <w:trPr>
          <w:trHeight w:val="432"/>
        </w:trPr>
        <w:tc>
          <w:tcPr>
            <w:tcW w:w="9576" w:type="dxa"/>
            <w:gridSpan w:val="15"/>
            <w:shd w:val="clear" w:color="auto" w:fill="auto"/>
          </w:tcPr>
          <w:p w:rsidRPr="00DE0D40" w:rsidR="00FF6491" w:rsidP="00E33993" w:rsidRDefault="00FF6491" w14:paraId="3A0BC7D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Institution’s Website Address</w:t>
            </w:r>
            <w:r w:rsidRPr="00DE0D40" w:rsidR="009F4CDC">
              <w:rPr>
                <w:rFonts w:ascii="Arial" w:hAnsi="Arial" w:cs="Arial"/>
                <w:b/>
                <w:bCs/>
                <w:sz w:val="22"/>
                <w:szCs w:val="22"/>
              </w:rPr>
              <w:t xml:space="preserve">  </w:t>
            </w:r>
            <w:r w:rsidRPr="00DE0D40" w:rsidR="009F4CDC">
              <w:rPr>
                <w:rFonts w:ascii="Arial" w:hAnsi="Arial" w:cs="Arial"/>
                <w:b/>
                <w:bCs/>
                <w:sz w:val="22"/>
                <w:szCs w:val="22"/>
              </w:rPr>
              <w:fldChar w:fldCharType="begin">
                <w:ffData>
                  <w:name w:val="Text283"/>
                  <w:enabled/>
                  <w:calcOnExit w:val="0"/>
                  <w:textInput/>
                </w:ffData>
              </w:fldChar>
            </w:r>
            <w:bookmarkStart w:name="Text283" w:id="11"/>
            <w:r w:rsidRPr="00DE0D40" w:rsidR="009F4CDC">
              <w:rPr>
                <w:rFonts w:ascii="Arial" w:hAnsi="Arial" w:cs="Arial"/>
                <w:b/>
                <w:bCs/>
                <w:sz w:val="22"/>
                <w:szCs w:val="22"/>
              </w:rPr>
              <w:instrText xml:space="preserve"> FORMTEXT </w:instrText>
            </w:r>
            <w:r w:rsidRPr="00DE0D40" w:rsidR="009F4CDC">
              <w:rPr>
                <w:rFonts w:ascii="Arial" w:hAnsi="Arial" w:cs="Arial"/>
                <w:b/>
                <w:bCs/>
                <w:sz w:val="22"/>
                <w:szCs w:val="22"/>
              </w:rPr>
            </w:r>
            <w:r w:rsidRPr="00DE0D40" w:rsidR="009F4CDC">
              <w:rPr>
                <w:rFonts w:ascii="Arial" w:hAnsi="Arial" w:cs="Arial"/>
                <w:b/>
                <w:bCs/>
                <w:sz w:val="22"/>
                <w:szCs w:val="22"/>
              </w:rPr>
              <w:fldChar w:fldCharType="separate"/>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sz w:val="22"/>
                <w:szCs w:val="22"/>
              </w:rPr>
              <w:fldChar w:fldCharType="end"/>
            </w:r>
            <w:bookmarkEnd w:id="11"/>
          </w:p>
        </w:tc>
      </w:tr>
      <w:tr w:rsidRPr="00DE0D40" w:rsidR="00B33758" w:rsidTr="00E33993" w14:paraId="74AA8039" w14:textId="77777777">
        <w:trPr>
          <w:trHeight w:val="432"/>
        </w:trPr>
        <w:tc>
          <w:tcPr>
            <w:tcW w:w="9576" w:type="dxa"/>
            <w:gridSpan w:val="15"/>
            <w:shd w:val="clear" w:color="auto" w:fill="auto"/>
          </w:tcPr>
          <w:p w:rsidRPr="00DE0D40" w:rsidR="00B33758" w:rsidP="00E33993" w:rsidRDefault="00B33758" w14:paraId="17F387B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Name of CEO</w:t>
            </w:r>
            <w:r w:rsidRPr="00DE0D40" w:rsidR="00983559">
              <w:rPr>
                <w:rFonts w:ascii="Arial" w:hAnsi="Arial" w:cs="Arial"/>
                <w:b/>
                <w:bCs/>
                <w:sz w:val="22"/>
                <w:szCs w:val="22"/>
              </w:rPr>
              <w:t xml:space="preserve">  </w:t>
            </w:r>
            <w:r w:rsidRPr="00DE0D40" w:rsidR="00983559">
              <w:rPr>
                <w:rFonts w:ascii="Arial" w:hAnsi="Arial" w:cs="Arial"/>
                <w:b/>
                <w:bCs/>
                <w:sz w:val="22"/>
                <w:szCs w:val="22"/>
              </w:rPr>
              <w:fldChar w:fldCharType="begin">
                <w:ffData>
                  <w:name w:val="Text10"/>
                  <w:enabled/>
                  <w:calcOnExit w:val="0"/>
                  <w:textInput/>
                </w:ffData>
              </w:fldChar>
            </w:r>
            <w:bookmarkStart w:name="Text10" w:id="12"/>
            <w:r w:rsidRPr="00DE0D40" w:rsidR="00983559">
              <w:rPr>
                <w:rFonts w:ascii="Arial" w:hAnsi="Arial" w:cs="Arial"/>
                <w:b/>
                <w:bCs/>
                <w:sz w:val="22"/>
                <w:szCs w:val="22"/>
              </w:rPr>
              <w:instrText xml:space="preserve"> FORMTEXT </w:instrText>
            </w:r>
            <w:r w:rsidRPr="00DE0D40" w:rsidR="00983559">
              <w:rPr>
                <w:rFonts w:ascii="Arial" w:hAnsi="Arial" w:cs="Arial"/>
                <w:b/>
                <w:bCs/>
                <w:sz w:val="22"/>
                <w:szCs w:val="22"/>
              </w:rPr>
            </w:r>
            <w:r w:rsidRPr="00DE0D40" w:rsidR="00983559">
              <w:rPr>
                <w:rFonts w:ascii="Arial" w:hAnsi="Arial" w:cs="Arial"/>
                <w:b/>
                <w:bCs/>
                <w:sz w:val="22"/>
                <w:szCs w:val="22"/>
              </w:rPr>
              <w:fldChar w:fldCharType="separate"/>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fldChar w:fldCharType="end"/>
            </w:r>
            <w:bookmarkEnd w:id="12"/>
          </w:p>
        </w:tc>
      </w:tr>
      <w:tr w:rsidRPr="00DE0D40" w:rsidR="00B33758" w:rsidTr="00E33993" w14:paraId="1BF4DFD0" w14:textId="77777777">
        <w:trPr>
          <w:trHeight w:val="432"/>
        </w:trPr>
        <w:tc>
          <w:tcPr>
            <w:tcW w:w="9576" w:type="dxa"/>
            <w:gridSpan w:val="15"/>
            <w:shd w:val="clear" w:color="auto" w:fill="auto"/>
          </w:tcPr>
          <w:p w:rsidRPr="00DE0D40" w:rsidR="00B33758" w:rsidP="00E33993" w:rsidRDefault="00B33758" w14:paraId="4C05F78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Title of CEO</w:t>
            </w:r>
            <w:r w:rsidRPr="00DE0D40" w:rsidR="00983559">
              <w:rPr>
                <w:rFonts w:ascii="Arial" w:hAnsi="Arial" w:cs="Arial"/>
                <w:b/>
                <w:bCs/>
                <w:sz w:val="22"/>
                <w:szCs w:val="22"/>
              </w:rPr>
              <w:t xml:space="preserve">  </w:t>
            </w:r>
            <w:r w:rsidRPr="00DE0D40" w:rsidR="00983559">
              <w:rPr>
                <w:rFonts w:ascii="Arial" w:hAnsi="Arial" w:cs="Arial"/>
                <w:b/>
                <w:bCs/>
                <w:sz w:val="22"/>
                <w:szCs w:val="22"/>
              </w:rPr>
              <w:fldChar w:fldCharType="begin">
                <w:ffData>
                  <w:name w:val="Text11"/>
                  <w:enabled/>
                  <w:calcOnExit w:val="0"/>
                  <w:textInput/>
                </w:ffData>
              </w:fldChar>
            </w:r>
            <w:bookmarkStart w:name="Text11" w:id="13"/>
            <w:r w:rsidRPr="00DE0D40" w:rsidR="00983559">
              <w:rPr>
                <w:rFonts w:ascii="Arial" w:hAnsi="Arial" w:cs="Arial"/>
                <w:b/>
                <w:bCs/>
                <w:sz w:val="22"/>
                <w:szCs w:val="22"/>
              </w:rPr>
              <w:instrText xml:space="preserve"> FORMTEXT </w:instrText>
            </w:r>
            <w:r w:rsidRPr="00DE0D40" w:rsidR="00983559">
              <w:rPr>
                <w:rFonts w:ascii="Arial" w:hAnsi="Arial" w:cs="Arial"/>
                <w:b/>
                <w:bCs/>
                <w:sz w:val="22"/>
                <w:szCs w:val="22"/>
              </w:rPr>
            </w:r>
            <w:r w:rsidRPr="00DE0D40" w:rsidR="00983559">
              <w:rPr>
                <w:rFonts w:ascii="Arial" w:hAnsi="Arial" w:cs="Arial"/>
                <w:b/>
                <w:bCs/>
                <w:sz w:val="22"/>
                <w:szCs w:val="22"/>
              </w:rPr>
              <w:fldChar w:fldCharType="separate"/>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fldChar w:fldCharType="end"/>
            </w:r>
            <w:bookmarkEnd w:id="13"/>
          </w:p>
        </w:tc>
      </w:tr>
      <w:tr w:rsidRPr="00DE0D40" w:rsidR="00B33758" w:rsidTr="00E33993" w14:paraId="1EA755A3" w14:textId="77777777">
        <w:trPr>
          <w:trHeight w:val="432"/>
        </w:trPr>
        <w:tc>
          <w:tcPr>
            <w:tcW w:w="9576" w:type="dxa"/>
            <w:gridSpan w:val="15"/>
            <w:shd w:val="clear" w:color="auto" w:fill="auto"/>
          </w:tcPr>
          <w:p w:rsidRPr="00DE0D40" w:rsidR="00B33758" w:rsidP="00E33993" w:rsidRDefault="00695853" w14:paraId="1C3B012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CEO’s</w:t>
            </w:r>
            <w:r w:rsidRPr="00DE0D40" w:rsidR="00B33758">
              <w:rPr>
                <w:rFonts w:ascii="Arial" w:hAnsi="Arial" w:cs="Arial"/>
                <w:b/>
                <w:bCs/>
                <w:sz w:val="22"/>
                <w:szCs w:val="22"/>
              </w:rPr>
              <w:t xml:space="preserve"> Mailing Address</w:t>
            </w:r>
            <w:r w:rsidRPr="00DE0D40" w:rsidR="00983559">
              <w:rPr>
                <w:rFonts w:ascii="Arial" w:hAnsi="Arial" w:cs="Arial"/>
                <w:b/>
                <w:bCs/>
                <w:sz w:val="22"/>
                <w:szCs w:val="22"/>
              </w:rPr>
              <w:t xml:space="preserve">  </w:t>
            </w:r>
            <w:r w:rsidRPr="00DE0D40" w:rsidR="00983559">
              <w:rPr>
                <w:rFonts w:ascii="Arial" w:hAnsi="Arial" w:cs="Arial"/>
                <w:b/>
                <w:bCs/>
                <w:sz w:val="22"/>
                <w:szCs w:val="22"/>
              </w:rPr>
              <w:fldChar w:fldCharType="begin">
                <w:ffData>
                  <w:name w:val="Text12"/>
                  <w:enabled/>
                  <w:calcOnExit w:val="0"/>
                  <w:textInput/>
                </w:ffData>
              </w:fldChar>
            </w:r>
            <w:bookmarkStart w:name="Text12" w:id="14"/>
            <w:r w:rsidRPr="00DE0D40" w:rsidR="00983559">
              <w:rPr>
                <w:rFonts w:ascii="Arial" w:hAnsi="Arial" w:cs="Arial"/>
                <w:b/>
                <w:bCs/>
                <w:sz w:val="22"/>
                <w:szCs w:val="22"/>
              </w:rPr>
              <w:instrText xml:space="preserve"> FORMTEXT </w:instrText>
            </w:r>
            <w:r w:rsidRPr="00DE0D40" w:rsidR="00983559">
              <w:rPr>
                <w:rFonts w:ascii="Arial" w:hAnsi="Arial" w:cs="Arial"/>
                <w:b/>
                <w:bCs/>
                <w:sz w:val="22"/>
                <w:szCs w:val="22"/>
              </w:rPr>
            </w:r>
            <w:r w:rsidRPr="00DE0D40" w:rsidR="00983559">
              <w:rPr>
                <w:rFonts w:ascii="Arial" w:hAnsi="Arial" w:cs="Arial"/>
                <w:b/>
                <w:bCs/>
                <w:sz w:val="22"/>
                <w:szCs w:val="22"/>
              </w:rPr>
              <w:fldChar w:fldCharType="separate"/>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fldChar w:fldCharType="end"/>
            </w:r>
            <w:bookmarkEnd w:id="14"/>
          </w:p>
        </w:tc>
      </w:tr>
      <w:tr w:rsidRPr="00DE0D40" w:rsidR="00B33758" w:rsidTr="00E33993" w14:paraId="525600FF" w14:textId="77777777">
        <w:trPr>
          <w:trHeight w:val="432"/>
        </w:trPr>
        <w:tc>
          <w:tcPr>
            <w:tcW w:w="4788" w:type="dxa"/>
            <w:gridSpan w:val="8"/>
            <w:shd w:val="clear" w:color="auto" w:fill="auto"/>
          </w:tcPr>
          <w:p w:rsidRPr="00DE0D40" w:rsidR="00B33758" w:rsidP="00E33993" w:rsidRDefault="00695853" w14:paraId="148D115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 xml:space="preserve">CEO’s </w:t>
            </w:r>
            <w:r w:rsidRPr="00DE0D40" w:rsidR="00B33758">
              <w:rPr>
                <w:rFonts w:ascii="Arial" w:hAnsi="Arial" w:cs="Arial"/>
                <w:b/>
                <w:bCs/>
                <w:sz w:val="22"/>
                <w:szCs w:val="22"/>
              </w:rPr>
              <w:t>Telephone #</w:t>
            </w:r>
            <w:r w:rsidRPr="00DE0D40" w:rsidR="00983559">
              <w:rPr>
                <w:rFonts w:ascii="Arial" w:hAnsi="Arial" w:cs="Arial"/>
                <w:b/>
                <w:bCs/>
                <w:sz w:val="22"/>
                <w:szCs w:val="22"/>
              </w:rPr>
              <w:t xml:space="preserve">  </w:t>
            </w:r>
            <w:r w:rsidRPr="00DE0D40" w:rsidR="00983559">
              <w:rPr>
                <w:rFonts w:ascii="Arial" w:hAnsi="Arial" w:cs="Arial"/>
                <w:b/>
                <w:bCs/>
                <w:sz w:val="22"/>
                <w:szCs w:val="22"/>
              </w:rPr>
              <w:fldChar w:fldCharType="begin">
                <w:ffData>
                  <w:name w:val="Text13"/>
                  <w:enabled/>
                  <w:calcOnExit w:val="0"/>
                  <w:textInput/>
                </w:ffData>
              </w:fldChar>
            </w:r>
            <w:bookmarkStart w:name="Text13" w:id="15"/>
            <w:r w:rsidRPr="00DE0D40" w:rsidR="00983559">
              <w:rPr>
                <w:rFonts w:ascii="Arial" w:hAnsi="Arial" w:cs="Arial"/>
                <w:b/>
                <w:bCs/>
                <w:sz w:val="22"/>
                <w:szCs w:val="22"/>
              </w:rPr>
              <w:instrText xml:space="preserve"> FORMTEXT </w:instrText>
            </w:r>
            <w:r w:rsidRPr="00DE0D40" w:rsidR="00983559">
              <w:rPr>
                <w:rFonts w:ascii="Arial" w:hAnsi="Arial" w:cs="Arial"/>
                <w:b/>
                <w:bCs/>
                <w:sz w:val="22"/>
                <w:szCs w:val="22"/>
              </w:rPr>
            </w:r>
            <w:r w:rsidRPr="00DE0D40" w:rsidR="00983559">
              <w:rPr>
                <w:rFonts w:ascii="Arial" w:hAnsi="Arial" w:cs="Arial"/>
                <w:b/>
                <w:bCs/>
                <w:sz w:val="22"/>
                <w:szCs w:val="22"/>
              </w:rPr>
              <w:fldChar w:fldCharType="separate"/>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fldChar w:fldCharType="end"/>
            </w:r>
            <w:bookmarkEnd w:id="15"/>
          </w:p>
        </w:tc>
        <w:tc>
          <w:tcPr>
            <w:tcW w:w="4788" w:type="dxa"/>
            <w:gridSpan w:val="7"/>
            <w:shd w:val="clear" w:color="auto" w:fill="auto"/>
          </w:tcPr>
          <w:p w:rsidRPr="00DE0D40" w:rsidR="00B33758" w:rsidP="00E33993" w:rsidRDefault="00695853" w14:paraId="02DF79F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 xml:space="preserve">CEO’s </w:t>
            </w:r>
            <w:r w:rsidRPr="00DE0D40" w:rsidR="00B33758">
              <w:rPr>
                <w:rFonts w:ascii="Arial" w:hAnsi="Arial" w:cs="Arial"/>
                <w:b/>
                <w:bCs/>
                <w:sz w:val="22"/>
                <w:szCs w:val="22"/>
              </w:rPr>
              <w:t>Fax #</w:t>
            </w:r>
            <w:r w:rsidRPr="00DE0D40" w:rsidR="00983559">
              <w:rPr>
                <w:rFonts w:ascii="Arial" w:hAnsi="Arial" w:cs="Arial"/>
                <w:b/>
                <w:bCs/>
                <w:sz w:val="22"/>
                <w:szCs w:val="22"/>
              </w:rPr>
              <w:t xml:space="preserve">  </w:t>
            </w:r>
            <w:r w:rsidRPr="00DE0D40" w:rsidR="00983559">
              <w:rPr>
                <w:rFonts w:ascii="Arial" w:hAnsi="Arial" w:cs="Arial"/>
                <w:b/>
                <w:bCs/>
                <w:sz w:val="22"/>
                <w:szCs w:val="22"/>
              </w:rPr>
              <w:fldChar w:fldCharType="begin">
                <w:ffData>
                  <w:name w:val="Text14"/>
                  <w:enabled/>
                  <w:calcOnExit w:val="0"/>
                  <w:textInput/>
                </w:ffData>
              </w:fldChar>
            </w:r>
            <w:bookmarkStart w:name="Text14" w:id="16"/>
            <w:r w:rsidRPr="00DE0D40" w:rsidR="00983559">
              <w:rPr>
                <w:rFonts w:ascii="Arial" w:hAnsi="Arial" w:cs="Arial"/>
                <w:b/>
                <w:bCs/>
                <w:sz w:val="22"/>
                <w:szCs w:val="22"/>
              </w:rPr>
              <w:instrText xml:space="preserve"> FORMTEXT </w:instrText>
            </w:r>
            <w:r w:rsidRPr="00DE0D40" w:rsidR="00983559">
              <w:rPr>
                <w:rFonts w:ascii="Arial" w:hAnsi="Arial" w:cs="Arial"/>
                <w:b/>
                <w:bCs/>
                <w:sz w:val="22"/>
                <w:szCs w:val="22"/>
              </w:rPr>
            </w:r>
            <w:r w:rsidRPr="00DE0D40" w:rsidR="00983559">
              <w:rPr>
                <w:rFonts w:ascii="Arial" w:hAnsi="Arial" w:cs="Arial"/>
                <w:b/>
                <w:bCs/>
                <w:sz w:val="22"/>
                <w:szCs w:val="22"/>
              </w:rPr>
              <w:fldChar w:fldCharType="separate"/>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fldChar w:fldCharType="end"/>
            </w:r>
            <w:bookmarkEnd w:id="16"/>
          </w:p>
        </w:tc>
      </w:tr>
      <w:tr w:rsidRPr="00DE0D40" w:rsidR="00B33758" w:rsidTr="00E33993" w14:paraId="3310D253" w14:textId="77777777">
        <w:trPr>
          <w:trHeight w:val="432"/>
        </w:trPr>
        <w:tc>
          <w:tcPr>
            <w:tcW w:w="9576" w:type="dxa"/>
            <w:gridSpan w:val="15"/>
            <w:shd w:val="clear" w:color="auto" w:fill="auto"/>
          </w:tcPr>
          <w:p w:rsidRPr="00DE0D40" w:rsidR="00B33758" w:rsidP="00E33993" w:rsidRDefault="00695853" w14:paraId="4871067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 xml:space="preserve">CEO’s </w:t>
            </w:r>
            <w:r w:rsidRPr="00DE0D40" w:rsidR="00B33758">
              <w:rPr>
                <w:rFonts w:ascii="Arial" w:hAnsi="Arial" w:cs="Arial"/>
                <w:b/>
                <w:bCs/>
                <w:sz w:val="22"/>
                <w:szCs w:val="22"/>
              </w:rPr>
              <w:t xml:space="preserve">Email Address </w:t>
            </w:r>
            <w:r w:rsidRPr="00DE0D40" w:rsidR="00983559">
              <w:rPr>
                <w:rFonts w:ascii="Arial" w:hAnsi="Arial" w:cs="Arial"/>
                <w:b/>
                <w:bCs/>
                <w:sz w:val="22"/>
                <w:szCs w:val="22"/>
              </w:rPr>
              <w:t xml:space="preserve"> </w:t>
            </w:r>
            <w:r w:rsidRPr="00DE0D40" w:rsidR="00983559">
              <w:rPr>
                <w:rFonts w:ascii="Arial" w:hAnsi="Arial" w:cs="Arial"/>
                <w:b/>
                <w:bCs/>
                <w:sz w:val="22"/>
                <w:szCs w:val="22"/>
              </w:rPr>
              <w:fldChar w:fldCharType="begin">
                <w:ffData>
                  <w:name w:val="Text15"/>
                  <w:enabled/>
                  <w:calcOnExit w:val="0"/>
                  <w:textInput/>
                </w:ffData>
              </w:fldChar>
            </w:r>
            <w:bookmarkStart w:name="Text15" w:id="17"/>
            <w:r w:rsidRPr="00DE0D40" w:rsidR="00983559">
              <w:rPr>
                <w:rFonts w:ascii="Arial" w:hAnsi="Arial" w:cs="Arial"/>
                <w:b/>
                <w:bCs/>
                <w:sz w:val="22"/>
                <w:szCs w:val="22"/>
              </w:rPr>
              <w:instrText xml:space="preserve"> FORMTEXT </w:instrText>
            </w:r>
            <w:r w:rsidRPr="00DE0D40" w:rsidR="00983559">
              <w:rPr>
                <w:rFonts w:ascii="Arial" w:hAnsi="Arial" w:cs="Arial"/>
                <w:b/>
                <w:bCs/>
                <w:sz w:val="22"/>
                <w:szCs w:val="22"/>
              </w:rPr>
            </w:r>
            <w:r w:rsidRPr="00DE0D40" w:rsidR="00983559">
              <w:rPr>
                <w:rFonts w:ascii="Arial" w:hAnsi="Arial" w:cs="Arial"/>
                <w:b/>
                <w:bCs/>
                <w:sz w:val="22"/>
                <w:szCs w:val="22"/>
              </w:rPr>
              <w:fldChar w:fldCharType="separate"/>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t> </w:t>
            </w:r>
            <w:r w:rsidRPr="00DE0D40" w:rsidR="00983559">
              <w:rPr>
                <w:rFonts w:ascii="Arial" w:hAnsi="Arial" w:cs="Arial"/>
                <w:b/>
                <w:bCs/>
                <w:sz w:val="22"/>
                <w:szCs w:val="22"/>
              </w:rPr>
              <w:fldChar w:fldCharType="end"/>
            </w:r>
            <w:bookmarkEnd w:id="17"/>
          </w:p>
        </w:tc>
      </w:tr>
      <w:tr w:rsidRPr="00DE0D40" w:rsidR="00B33758" w:rsidTr="00E33993" w14:paraId="49686BD0" w14:textId="77777777">
        <w:trPr>
          <w:trHeight w:val="432"/>
        </w:trPr>
        <w:tc>
          <w:tcPr>
            <w:tcW w:w="1908" w:type="dxa"/>
            <w:gridSpan w:val="3"/>
            <w:shd w:val="clear" w:color="auto" w:fill="auto"/>
          </w:tcPr>
          <w:p w:rsidRPr="00DE0D40" w:rsidR="00B33758" w:rsidP="00E33993" w:rsidRDefault="00B33758" w14:paraId="2761999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Governance</w:t>
            </w:r>
          </w:p>
        </w:tc>
        <w:tc>
          <w:tcPr>
            <w:tcW w:w="1922" w:type="dxa"/>
            <w:gridSpan w:val="3"/>
            <w:shd w:val="clear" w:color="auto" w:fill="auto"/>
          </w:tcPr>
          <w:p w:rsidRPr="00DE0D40" w:rsidR="00B33758" w:rsidP="00E33993" w:rsidRDefault="00B33758" w14:paraId="664EDF3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Public  </w:t>
            </w:r>
            <w:r w:rsidRPr="00DE0D40">
              <w:rPr>
                <w:rFonts w:ascii="Arial" w:hAnsi="Arial" w:cs="Arial"/>
                <w:sz w:val="22"/>
                <w:szCs w:val="22"/>
              </w:rPr>
              <w:fldChar w:fldCharType="begin">
                <w:ffData>
                  <w:name w:val="Check1"/>
                  <w:enabled/>
                  <w:calcOnExit w:val="0"/>
                  <w:checkBox>
                    <w:sizeAuto/>
                    <w:default w:val="0"/>
                  </w:checkBox>
                </w:ffData>
              </w:fldChar>
            </w:r>
            <w:bookmarkStart w:name="Check1" w:id="18"/>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18"/>
          </w:p>
        </w:tc>
        <w:tc>
          <w:tcPr>
            <w:tcW w:w="3028" w:type="dxa"/>
            <w:gridSpan w:val="6"/>
            <w:shd w:val="clear" w:color="auto" w:fill="auto"/>
          </w:tcPr>
          <w:p w:rsidRPr="00DE0D40" w:rsidR="00B33758" w:rsidP="00E33993" w:rsidRDefault="00B33758" w14:paraId="7AD74B1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Private (not-for-profit)  </w:t>
            </w:r>
            <w:r w:rsidRPr="00DE0D40">
              <w:rPr>
                <w:rFonts w:ascii="Arial" w:hAnsi="Arial" w:cs="Arial"/>
                <w:sz w:val="22"/>
                <w:szCs w:val="22"/>
              </w:rPr>
              <w:fldChar w:fldCharType="begin">
                <w:ffData>
                  <w:name w:val="Check2"/>
                  <w:enabled/>
                  <w:calcOnExit w:val="0"/>
                  <w:checkBox>
                    <w:sizeAuto/>
                    <w:default w:val="0"/>
                  </w:checkBox>
                </w:ffData>
              </w:fldChar>
            </w:r>
            <w:bookmarkStart w:name="Check2" w:id="19"/>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19"/>
          </w:p>
        </w:tc>
        <w:tc>
          <w:tcPr>
            <w:tcW w:w="2718" w:type="dxa"/>
            <w:gridSpan w:val="3"/>
            <w:shd w:val="clear" w:color="auto" w:fill="auto"/>
          </w:tcPr>
          <w:p w:rsidRPr="00DE0D40" w:rsidR="00B33758" w:rsidP="00E33993" w:rsidRDefault="00B33758" w14:paraId="30690EC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Private (for-profit)  </w:t>
            </w:r>
            <w:r w:rsidRPr="00DE0D40">
              <w:rPr>
                <w:rFonts w:ascii="Arial" w:hAnsi="Arial" w:cs="Arial"/>
                <w:sz w:val="22"/>
                <w:szCs w:val="22"/>
              </w:rPr>
              <w:fldChar w:fldCharType="begin">
                <w:ffData>
                  <w:name w:val="Check3"/>
                  <w:enabled/>
                  <w:calcOnExit w:val="0"/>
                  <w:checkBox>
                    <w:sizeAuto/>
                    <w:default w:val="0"/>
                  </w:checkBox>
                </w:ffData>
              </w:fldChar>
            </w:r>
            <w:bookmarkStart w:name="Check3" w:id="20"/>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20"/>
          </w:p>
        </w:tc>
      </w:tr>
      <w:tr w:rsidRPr="00DE0D40" w:rsidR="00B33758" w:rsidTr="00E33993" w14:paraId="14E99187" w14:textId="77777777">
        <w:trPr>
          <w:trHeight w:val="432"/>
        </w:trPr>
        <w:tc>
          <w:tcPr>
            <w:tcW w:w="9576" w:type="dxa"/>
            <w:gridSpan w:val="15"/>
            <w:shd w:val="clear" w:color="auto" w:fill="auto"/>
          </w:tcPr>
          <w:p w:rsidRPr="00DE0D40" w:rsidR="00B33758" w:rsidP="00E33993" w:rsidRDefault="00983559" w14:paraId="45FCF90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Religious Affiliation</w:t>
            </w:r>
            <w:r w:rsidRPr="00DE0D40">
              <w:rPr>
                <w:rFonts w:ascii="Arial" w:hAnsi="Arial" w:cs="Arial"/>
                <w:sz w:val="22"/>
                <w:szCs w:val="22"/>
              </w:rPr>
              <w:t xml:space="preserve"> (if any)  </w:t>
            </w:r>
            <w:r w:rsidRPr="00DE0D40">
              <w:rPr>
                <w:rFonts w:ascii="Arial" w:hAnsi="Arial" w:cs="Arial"/>
                <w:b/>
                <w:bCs/>
                <w:sz w:val="22"/>
                <w:szCs w:val="22"/>
              </w:rPr>
              <w:fldChar w:fldCharType="begin">
                <w:ffData>
                  <w:name w:val="Text16"/>
                  <w:enabled/>
                  <w:calcOnExit w:val="0"/>
                  <w:textInput/>
                </w:ffData>
              </w:fldChar>
            </w:r>
            <w:bookmarkStart w:name="Text16" w:id="2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sidR="0056287B">
              <w:rPr>
                <w:rFonts w:ascii="Arial" w:hAnsi="Arial" w:cs="Arial"/>
                <w:b/>
                <w:bCs/>
                <w:sz w:val="22"/>
                <w:szCs w:val="22"/>
              </w:rPr>
              <w:t> </w:t>
            </w:r>
            <w:r w:rsidRPr="00DE0D40" w:rsidR="0056287B">
              <w:rPr>
                <w:rFonts w:ascii="Arial" w:hAnsi="Arial" w:cs="Arial"/>
                <w:b/>
                <w:bCs/>
                <w:sz w:val="22"/>
                <w:szCs w:val="22"/>
              </w:rPr>
              <w:t> </w:t>
            </w:r>
            <w:r w:rsidRPr="00DE0D40" w:rsidR="0056287B">
              <w:rPr>
                <w:rFonts w:ascii="Arial" w:hAnsi="Arial" w:cs="Arial"/>
                <w:b/>
                <w:bCs/>
                <w:sz w:val="22"/>
                <w:szCs w:val="22"/>
              </w:rPr>
              <w:t> </w:t>
            </w:r>
            <w:r w:rsidRPr="00DE0D40" w:rsidR="0056287B">
              <w:rPr>
                <w:rFonts w:ascii="Arial" w:hAnsi="Arial" w:cs="Arial"/>
                <w:b/>
                <w:bCs/>
                <w:sz w:val="22"/>
                <w:szCs w:val="22"/>
              </w:rPr>
              <w:t> </w:t>
            </w:r>
            <w:r w:rsidRPr="00DE0D40" w:rsidR="0056287B">
              <w:rPr>
                <w:rFonts w:ascii="Arial" w:hAnsi="Arial" w:cs="Arial"/>
                <w:b/>
                <w:bCs/>
                <w:sz w:val="22"/>
                <w:szCs w:val="22"/>
              </w:rPr>
              <w:t> </w:t>
            </w:r>
            <w:r w:rsidRPr="00DE0D40">
              <w:rPr>
                <w:rFonts w:ascii="Arial" w:hAnsi="Arial" w:cs="Arial"/>
                <w:b/>
                <w:bCs/>
                <w:sz w:val="22"/>
                <w:szCs w:val="22"/>
              </w:rPr>
              <w:fldChar w:fldCharType="end"/>
            </w:r>
            <w:bookmarkEnd w:id="21"/>
          </w:p>
        </w:tc>
      </w:tr>
      <w:tr w:rsidRPr="00DE0D40" w:rsidR="00983559" w:rsidTr="00E33993" w14:paraId="768174B5" w14:textId="77777777">
        <w:trPr>
          <w:trHeight w:val="432"/>
        </w:trPr>
        <w:tc>
          <w:tcPr>
            <w:tcW w:w="2178" w:type="dxa"/>
            <w:gridSpan w:val="4"/>
            <w:shd w:val="clear" w:color="auto" w:fill="auto"/>
          </w:tcPr>
          <w:p w:rsidRPr="00DE0D40" w:rsidR="00983559" w:rsidP="00E33993" w:rsidRDefault="00983559" w14:paraId="5F80ACA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Calendar System</w:t>
            </w:r>
            <w:r w:rsidRPr="00DE0D40">
              <w:rPr>
                <w:rFonts w:ascii="Arial" w:hAnsi="Arial" w:cs="Arial"/>
                <w:sz w:val="22"/>
                <w:szCs w:val="22"/>
              </w:rPr>
              <w:t>:</w:t>
            </w:r>
          </w:p>
        </w:tc>
        <w:tc>
          <w:tcPr>
            <w:tcW w:w="1530" w:type="dxa"/>
            <w:shd w:val="clear" w:color="auto" w:fill="auto"/>
          </w:tcPr>
          <w:p w:rsidRPr="00DE0D40" w:rsidR="00983559" w:rsidP="00E33993" w:rsidRDefault="00983559" w14:paraId="666D515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Semester </w:t>
            </w:r>
            <w:r w:rsidRPr="00DE0D40">
              <w:rPr>
                <w:rFonts w:ascii="Arial" w:hAnsi="Arial" w:cs="Arial"/>
                <w:sz w:val="22"/>
                <w:szCs w:val="22"/>
              </w:rPr>
              <w:fldChar w:fldCharType="begin">
                <w:ffData>
                  <w:name w:val="Check4"/>
                  <w:enabled/>
                  <w:calcOnExit w:val="0"/>
                  <w:checkBox>
                    <w:sizeAuto/>
                    <w:default w:val="0"/>
                  </w:checkBox>
                </w:ffData>
              </w:fldChar>
            </w:r>
            <w:bookmarkStart w:name="Check4" w:id="22"/>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22"/>
          </w:p>
        </w:tc>
        <w:tc>
          <w:tcPr>
            <w:tcW w:w="1350" w:type="dxa"/>
            <w:gridSpan w:val="4"/>
            <w:shd w:val="clear" w:color="auto" w:fill="auto"/>
          </w:tcPr>
          <w:p w:rsidRPr="00DE0D40" w:rsidR="00983559" w:rsidP="00E33993" w:rsidRDefault="00983559" w14:paraId="0AD7924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Quarter </w:t>
            </w:r>
            <w:r w:rsidRPr="00DE0D40">
              <w:rPr>
                <w:rFonts w:ascii="Arial" w:hAnsi="Arial" w:cs="Arial"/>
                <w:sz w:val="22"/>
                <w:szCs w:val="22"/>
              </w:rPr>
              <w:fldChar w:fldCharType="begin">
                <w:ffData>
                  <w:name w:val="Check5"/>
                  <w:enabled/>
                  <w:calcOnExit w:val="0"/>
                  <w:checkBox>
                    <w:sizeAuto/>
                    <w:default w:val="0"/>
                  </w:checkBox>
                </w:ffData>
              </w:fldChar>
            </w:r>
            <w:bookmarkStart w:name="Check5" w:id="23"/>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23"/>
          </w:p>
        </w:tc>
        <w:tc>
          <w:tcPr>
            <w:tcW w:w="1530" w:type="dxa"/>
            <w:gridSpan w:val="2"/>
            <w:shd w:val="clear" w:color="auto" w:fill="auto"/>
          </w:tcPr>
          <w:p w:rsidRPr="00DE0D40" w:rsidR="00983559" w:rsidP="00E33993" w:rsidRDefault="00983559" w14:paraId="0B12EBA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Trimester </w:t>
            </w:r>
            <w:r w:rsidRPr="00DE0D40">
              <w:rPr>
                <w:rFonts w:ascii="Arial" w:hAnsi="Arial" w:cs="Arial"/>
                <w:sz w:val="22"/>
                <w:szCs w:val="22"/>
              </w:rPr>
              <w:fldChar w:fldCharType="begin">
                <w:ffData>
                  <w:name w:val="Check6"/>
                  <w:enabled/>
                  <w:calcOnExit w:val="0"/>
                  <w:checkBox>
                    <w:sizeAuto/>
                    <w:default w:val="0"/>
                  </w:checkBox>
                </w:ffData>
              </w:fldChar>
            </w:r>
            <w:bookmarkStart w:name="Check6" w:id="24"/>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24"/>
          </w:p>
        </w:tc>
        <w:tc>
          <w:tcPr>
            <w:tcW w:w="2988" w:type="dxa"/>
            <w:gridSpan w:val="4"/>
            <w:shd w:val="clear" w:color="auto" w:fill="auto"/>
          </w:tcPr>
          <w:p w:rsidRPr="00DE0D40" w:rsidR="00983559" w:rsidP="00E33993" w:rsidRDefault="00983559" w14:paraId="6FE670C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Other </w:t>
            </w:r>
            <w:r w:rsidRPr="00DE0D40">
              <w:rPr>
                <w:rFonts w:ascii="Arial" w:hAnsi="Arial" w:cs="Arial"/>
                <w:sz w:val="22"/>
                <w:szCs w:val="22"/>
              </w:rPr>
              <w:fldChar w:fldCharType="begin">
                <w:ffData>
                  <w:name w:val="Text17"/>
                  <w:enabled/>
                  <w:calcOnExit w:val="0"/>
                  <w:textInput/>
                </w:ffData>
              </w:fldChar>
            </w:r>
            <w:bookmarkStart w:name="Text17" w:id="25"/>
            <w:r w:rsidRPr="00DE0D40">
              <w:rPr>
                <w:rFonts w:ascii="Arial" w:hAnsi="Arial" w:cs="Arial"/>
                <w:sz w:val="22"/>
                <w:szCs w:val="22"/>
              </w:rPr>
              <w:instrText xml:space="preserve"> FORMTEXT </w:instrText>
            </w:r>
            <w:r w:rsidRPr="00DE0D40">
              <w:rPr>
                <w:rFonts w:ascii="Arial" w:hAnsi="Arial" w:cs="Arial"/>
                <w:sz w:val="22"/>
                <w:szCs w:val="22"/>
              </w:rPr>
            </w:r>
            <w:r w:rsidRPr="00DE0D40">
              <w:rPr>
                <w:rFonts w:ascii="Arial" w:hAnsi="Arial" w:cs="Arial"/>
                <w:sz w:val="22"/>
                <w:szCs w:val="22"/>
              </w:rPr>
              <w:fldChar w:fldCharType="separate"/>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sz w:val="22"/>
                <w:szCs w:val="22"/>
              </w:rPr>
              <w:fldChar w:fldCharType="end"/>
            </w:r>
            <w:bookmarkEnd w:id="25"/>
          </w:p>
        </w:tc>
      </w:tr>
      <w:tr w:rsidRPr="00DE0D40" w:rsidR="00983559" w:rsidTr="00E33993" w14:paraId="20D6195E" w14:textId="77777777">
        <w:trPr>
          <w:trHeight w:val="432"/>
        </w:trPr>
        <w:tc>
          <w:tcPr>
            <w:tcW w:w="1548" w:type="dxa"/>
            <w:gridSpan w:val="2"/>
            <w:shd w:val="clear" w:color="auto" w:fill="auto"/>
          </w:tcPr>
          <w:p w:rsidRPr="00DE0D40" w:rsidR="00983559" w:rsidP="00E33993" w:rsidRDefault="00983559" w14:paraId="5F672BA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Enrollment</w:t>
            </w:r>
            <w:r w:rsidRPr="00DE0D40">
              <w:rPr>
                <w:rFonts w:ascii="Arial" w:hAnsi="Arial" w:cs="Arial"/>
                <w:sz w:val="22"/>
                <w:szCs w:val="22"/>
              </w:rPr>
              <w:t>:</w:t>
            </w:r>
          </w:p>
        </w:tc>
        <w:tc>
          <w:tcPr>
            <w:tcW w:w="2880" w:type="dxa"/>
            <w:gridSpan w:val="5"/>
            <w:shd w:val="clear" w:color="auto" w:fill="auto"/>
          </w:tcPr>
          <w:p w:rsidRPr="00DE0D40" w:rsidR="00983559" w:rsidP="00E33993" w:rsidRDefault="00983559" w14:paraId="140389A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Credit  </w:t>
            </w:r>
            <w:r w:rsidRPr="00DE0D40">
              <w:rPr>
                <w:rFonts w:ascii="Arial" w:hAnsi="Arial" w:cs="Arial"/>
                <w:b/>
                <w:bCs/>
                <w:sz w:val="22"/>
                <w:szCs w:val="22"/>
              </w:rPr>
              <w:fldChar w:fldCharType="begin">
                <w:ffData>
                  <w:name w:val="Text18"/>
                  <w:enabled/>
                  <w:calcOnExit w:val="0"/>
                  <w:textInput/>
                </w:ffData>
              </w:fldChar>
            </w:r>
            <w:bookmarkStart w:name="Text18" w:id="2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6"/>
          </w:p>
        </w:tc>
        <w:tc>
          <w:tcPr>
            <w:tcW w:w="2754" w:type="dxa"/>
            <w:gridSpan w:val="6"/>
            <w:shd w:val="clear" w:color="auto" w:fill="auto"/>
          </w:tcPr>
          <w:p w:rsidRPr="00DE0D40" w:rsidR="00983559" w:rsidP="00E33993" w:rsidRDefault="00983559" w14:paraId="66C4A48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Non-Credi</w:t>
            </w:r>
            <w:r w:rsidRPr="00DE0D40" w:rsidR="00273CB6">
              <w:rPr>
                <w:rFonts w:ascii="Arial" w:hAnsi="Arial" w:cs="Arial"/>
                <w:sz w:val="22"/>
                <w:szCs w:val="22"/>
              </w:rPr>
              <w:t>t</w:t>
            </w:r>
            <w:r w:rsidRPr="00DE0D40">
              <w:rPr>
                <w:rFonts w:ascii="Arial" w:hAnsi="Arial" w:cs="Arial"/>
                <w:sz w:val="22"/>
                <w:szCs w:val="22"/>
              </w:rPr>
              <w:t xml:space="preserve">  </w:t>
            </w:r>
            <w:r w:rsidRPr="00DE0D40">
              <w:rPr>
                <w:rFonts w:ascii="Arial" w:hAnsi="Arial" w:cs="Arial"/>
                <w:b/>
                <w:bCs/>
                <w:sz w:val="22"/>
                <w:szCs w:val="22"/>
              </w:rPr>
              <w:fldChar w:fldCharType="begin">
                <w:ffData>
                  <w:name w:val="Text19"/>
                  <w:enabled/>
                  <w:calcOnExit w:val="0"/>
                  <w:textInput/>
                </w:ffData>
              </w:fldChar>
            </w:r>
            <w:bookmarkStart w:name="Text19" w:id="2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7"/>
          </w:p>
        </w:tc>
        <w:tc>
          <w:tcPr>
            <w:tcW w:w="2394" w:type="dxa"/>
            <w:gridSpan w:val="2"/>
            <w:shd w:val="clear" w:color="auto" w:fill="auto"/>
          </w:tcPr>
          <w:p w:rsidRPr="00DE0D40" w:rsidR="00983559" w:rsidP="00E33993" w:rsidRDefault="00983559" w14:paraId="20E8DF9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Total </w:t>
            </w:r>
            <w:r w:rsidRPr="00DE0D40">
              <w:rPr>
                <w:rFonts w:ascii="Arial" w:hAnsi="Arial" w:cs="Arial"/>
                <w:b/>
                <w:bCs/>
                <w:sz w:val="22"/>
                <w:szCs w:val="22"/>
              </w:rPr>
              <w:fldChar w:fldCharType="begin">
                <w:ffData>
                  <w:name w:val="Text20"/>
                  <w:enabled/>
                  <w:calcOnExit w:val="0"/>
                  <w:textInput/>
                </w:ffData>
              </w:fldChar>
            </w:r>
            <w:bookmarkStart w:name="Text20" w:id="2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8"/>
          </w:p>
        </w:tc>
      </w:tr>
      <w:tr w:rsidRPr="00DE0D40" w:rsidR="00983559" w:rsidTr="00E33993" w14:paraId="751D49B3" w14:textId="77777777">
        <w:trPr>
          <w:trHeight w:val="432"/>
        </w:trPr>
        <w:tc>
          <w:tcPr>
            <w:tcW w:w="1278" w:type="dxa"/>
            <w:vMerge w:val="restart"/>
            <w:shd w:val="clear" w:color="auto" w:fill="auto"/>
          </w:tcPr>
          <w:p w:rsidRPr="00DE0D40" w:rsidR="00983559" w:rsidP="00E33993" w:rsidRDefault="00983559" w14:paraId="5097F48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Degrees Offered</w:t>
            </w:r>
            <w:r w:rsidRPr="00DE0D40">
              <w:rPr>
                <w:rFonts w:ascii="Arial" w:hAnsi="Arial" w:cs="Arial"/>
                <w:sz w:val="22"/>
                <w:szCs w:val="22"/>
              </w:rPr>
              <w:t>:</w:t>
            </w:r>
          </w:p>
        </w:tc>
        <w:tc>
          <w:tcPr>
            <w:tcW w:w="2552" w:type="dxa"/>
            <w:gridSpan w:val="5"/>
            <w:shd w:val="clear" w:color="auto" w:fill="auto"/>
          </w:tcPr>
          <w:p w:rsidRPr="00DE0D40" w:rsidR="00983559" w:rsidP="00E33993" w:rsidRDefault="00983559" w14:paraId="708BCC0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A </w:t>
            </w:r>
            <w:r w:rsidRPr="00DE0D40">
              <w:rPr>
                <w:rFonts w:ascii="Arial" w:hAnsi="Arial" w:cs="Arial"/>
                <w:sz w:val="22"/>
                <w:szCs w:val="22"/>
              </w:rPr>
              <w:fldChar w:fldCharType="begin">
                <w:ffData>
                  <w:name w:val="Check7"/>
                  <w:enabled/>
                  <w:calcOnExit w:val="0"/>
                  <w:checkBox>
                    <w:sizeAuto/>
                    <w:default w:val="0"/>
                  </w:checkBox>
                </w:ffData>
              </w:fldChar>
            </w:r>
            <w:bookmarkStart w:name="Check7" w:id="29"/>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29"/>
          </w:p>
        </w:tc>
        <w:tc>
          <w:tcPr>
            <w:tcW w:w="1915" w:type="dxa"/>
            <w:gridSpan w:val="4"/>
            <w:shd w:val="clear" w:color="auto" w:fill="auto"/>
          </w:tcPr>
          <w:p w:rsidRPr="00DE0D40" w:rsidR="00983559" w:rsidP="00E33993" w:rsidRDefault="00983559" w14:paraId="3E1F409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B </w:t>
            </w:r>
            <w:r w:rsidRPr="00DE0D40">
              <w:rPr>
                <w:rFonts w:ascii="Arial" w:hAnsi="Arial" w:cs="Arial"/>
                <w:sz w:val="22"/>
                <w:szCs w:val="22"/>
              </w:rPr>
              <w:fldChar w:fldCharType="begin">
                <w:ffData>
                  <w:name w:val="Check8"/>
                  <w:enabled/>
                  <w:calcOnExit w:val="0"/>
                  <w:checkBox>
                    <w:sizeAuto/>
                    <w:default w:val="0"/>
                  </w:checkBox>
                </w:ffData>
              </w:fldChar>
            </w:r>
            <w:bookmarkStart w:name="Check8" w:id="30"/>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30"/>
          </w:p>
        </w:tc>
        <w:tc>
          <w:tcPr>
            <w:tcW w:w="1915" w:type="dxa"/>
            <w:gridSpan w:val="4"/>
            <w:shd w:val="clear" w:color="auto" w:fill="auto"/>
          </w:tcPr>
          <w:p w:rsidRPr="00DE0D40" w:rsidR="00983559" w:rsidP="00E33993" w:rsidRDefault="00983559" w14:paraId="4FFD100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M </w:t>
            </w:r>
            <w:r w:rsidRPr="00DE0D40">
              <w:rPr>
                <w:rFonts w:ascii="Arial" w:hAnsi="Arial" w:cs="Arial"/>
                <w:sz w:val="22"/>
                <w:szCs w:val="22"/>
              </w:rPr>
              <w:fldChar w:fldCharType="begin">
                <w:ffData>
                  <w:name w:val="Check9"/>
                  <w:enabled/>
                  <w:calcOnExit w:val="0"/>
                  <w:checkBox>
                    <w:sizeAuto/>
                    <w:default w:val="0"/>
                  </w:checkBox>
                </w:ffData>
              </w:fldChar>
            </w:r>
            <w:bookmarkStart w:name="Check9" w:id="31"/>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31"/>
          </w:p>
        </w:tc>
        <w:tc>
          <w:tcPr>
            <w:tcW w:w="1916" w:type="dxa"/>
            <w:shd w:val="clear" w:color="auto" w:fill="auto"/>
          </w:tcPr>
          <w:p w:rsidRPr="00DE0D40" w:rsidR="00983559" w:rsidP="00E33993" w:rsidRDefault="00983559" w14:paraId="3A5BF6F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 xml:space="preserve">ES </w:t>
            </w:r>
            <w:r w:rsidRPr="00DE0D40">
              <w:rPr>
                <w:rFonts w:ascii="Arial" w:hAnsi="Arial" w:cs="Arial"/>
                <w:sz w:val="22"/>
                <w:szCs w:val="22"/>
              </w:rPr>
              <w:fldChar w:fldCharType="begin">
                <w:ffData>
                  <w:name w:val="Check10"/>
                  <w:enabled/>
                  <w:calcOnExit w:val="0"/>
                  <w:checkBox>
                    <w:sizeAuto/>
                    <w:default w:val="0"/>
                  </w:checkBox>
                </w:ffData>
              </w:fldChar>
            </w:r>
            <w:bookmarkStart w:name="Check10" w:id="32"/>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32"/>
          </w:p>
        </w:tc>
      </w:tr>
      <w:tr w:rsidRPr="00DE0D40" w:rsidR="00983559" w:rsidTr="00E33993" w14:paraId="1BAEB76E" w14:textId="77777777">
        <w:trPr>
          <w:trHeight w:val="432"/>
        </w:trPr>
        <w:tc>
          <w:tcPr>
            <w:tcW w:w="1278" w:type="dxa"/>
            <w:vMerge/>
            <w:shd w:val="clear" w:color="auto" w:fill="auto"/>
          </w:tcPr>
          <w:p w:rsidRPr="00DE0D40" w:rsidR="00983559" w:rsidP="00E33993" w:rsidRDefault="00983559" w14:paraId="7FA1432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4467" w:type="dxa"/>
            <w:gridSpan w:val="9"/>
            <w:shd w:val="clear" w:color="auto" w:fill="auto"/>
          </w:tcPr>
          <w:p w:rsidRPr="00DE0D40" w:rsidR="00983559" w:rsidP="00E33993" w:rsidRDefault="00983559" w14:paraId="689AE59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D</w:t>
            </w:r>
            <w:r w:rsidRPr="00DE0D40">
              <w:rPr>
                <w:rFonts w:ascii="Arial" w:hAnsi="Arial" w:cs="Arial"/>
                <w:sz w:val="18"/>
                <w:szCs w:val="18"/>
              </w:rPr>
              <w:t xml:space="preserve">  (three or fewer Doctoral Degrees) </w:t>
            </w:r>
            <w:r w:rsidRPr="00DE0D40">
              <w:rPr>
                <w:rFonts w:ascii="Arial" w:hAnsi="Arial" w:cs="Arial"/>
                <w:sz w:val="18"/>
                <w:szCs w:val="18"/>
              </w:rPr>
              <w:fldChar w:fldCharType="begin">
                <w:ffData>
                  <w:name w:val="Check11"/>
                  <w:enabled/>
                  <w:calcOnExit w:val="0"/>
                  <w:checkBox>
                    <w:sizeAuto/>
                    <w:default w:val="0"/>
                  </w:checkBox>
                </w:ffData>
              </w:fldChar>
            </w:r>
            <w:bookmarkStart w:name="Check11" w:id="33"/>
            <w:r w:rsidRPr="00DE0D40">
              <w:rPr>
                <w:rFonts w:ascii="Arial" w:hAnsi="Arial" w:cs="Arial"/>
                <w:sz w:val="18"/>
                <w:szCs w:val="18"/>
              </w:rPr>
              <w:instrText xml:space="preserve"> FORMCHECKBOX </w:instrText>
            </w:r>
            <w:r w:rsidR="00F951CD">
              <w:rPr>
                <w:rFonts w:ascii="Arial" w:hAnsi="Arial" w:cs="Arial"/>
                <w:sz w:val="18"/>
                <w:szCs w:val="18"/>
              </w:rPr>
            </w:r>
            <w:r w:rsidR="00F951CD">
              <w:rPr>
                <w:rFonts w:ascii="Arial" w:hAnsi="Arial" w:cs="Arial"/>
                <w:sz w:val="18"/>
                <w:szCs w:val="18"/>
              </w:rPr>
              <w:fldChar w:fldCharType="separate"/>
            </w:r>
            <w:r w:rsidRPr="00DE0D40">
              <w:rPr>
                <w:rFonts w:ascii="Arial" w:hAnsi="Arial" w:cs="Arial"/>
                <w:sz w:val="18"/>
                <w:szCs w:val="18"/>
              </w:rPr>
              <w:fldChar w:fldCharType="end"/>
            </w:r>
            <w:bookmarkEnd w:id="33"/>
          </w:p>
        </w:tc>
        <w:tc>
          <w:tcPr>
            <w:tcW w:w="3831" w:type="dxa"/>
            <w:gridSpan w:val="5"/>
            <w:shd w:val="clear" w:color="auto" w:fill="auto"/>
          </w:tcPr>
          <w:p w:rsidRPr="00DE0D40" w:rsidR="00983559" w:rsidP="00E33993" w:rsidRDefault="00983559" w14:paraId="1966E6B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sz w:val="22"/>
                <w:szCs w:val="22"/>
              </w:rPr>
              <w:t>D</w:t>
            </w:r>
            <w:r w:rsidRPr="00DE0D40">
              <w:rPr>
                <w:rFonts w:ascii="Arial" w:hAnsi="Arial" w:cs="Arial"/>
                <w:sz w:val="18"/>
                <w:szCs w:val="18"/>
              </w:rPr>
              <w:t xml:space="preserve">  (four or more Doctoral Degrees) </w:t>
            </w:r>
            <w:r w:rsidRPr="00DE0D40">
              <w:rPr>
                <w:rFonts w:ascii="Arial" w:hAnsi="Arial" w:cs="Arial"/>
                <w:sz w:val="18"/>
                <w:szCs w:val="18"/>
              </w:rPr>
              <w:fldChar w:fldCharType="begin">
                <w:ffData>
                  <w:name w:val="Check12"/>
                  <w:enabled/>
                  <w:calcOnExit w:val="0"/>
                  <w:checkBox>
                    <w:sizeAuto/>
                    <w:default w:val="0"/>
                  </w:checkBox>
                </w:ffData>
              </w:fldChar>
            </w:r>
            <w:bookmarkStart w:name="Check12" w:id="34"/>
            <w:r w:rsidRPr="00DE0D40">
              <w:rPr>
                <w:rFonts w:ascii="Arial" w:hAnsi="Arial" w:cs="Arial"/>
                <w:sz w:val="18"/>
                <w:szCs w:val="18"/>
              </w:rPr>
              <w:instrText xml:space="preserve"> FORMCHECKBOX </w:instrText>
            </w:r>
            <w:r w:rsidR="00F951CD">
              <w:rPr>
                <w:rFonts w:ascii="Arial" w:hAnsi="Arial" w:cs="Arial"/>
                <w:sz w:val="18"/>
                <w:szCs w:val="18"/>
              </w:rPr>
            </w:r>
            <w:r w:rsidR="00F951CD">
              <w:rPr>
                <w:rFonts w:ascii="Arial" w:hAnsi="Arial" w:cs="Arial"/>
                <w:sz w:val="18"/>
                <w:szCs w:val="18"/>
              </w:rPr>
              <w:fldChar w:fldCharType="separate"/>
            </w:r>
            <w:r w:rsidRPr="00DE0D40">
              <w:rPr>
                <w:rFonts w:ascii="Arial" w:hAnsi="Arial" w:cs="Arial"/>
                <w:sz w:val="18"/>
                <w:szCs w:val="18"/>
              </w:rPr>
              <w:fldChar w:fldCharType="end"/>
            </w:r>
            <w:bookmarkEnd w:id="34"/>
          </w:p>
        </w:tc>
      </w:tr>
      <w:tr w:rsidRPr="00DE0D40" w:rsidR="00983559" w:rsidTr="00E33993" w14:paraId="0DEE85DC" w14:textId="77777777">
        <w:trPr>
          <w:trHeight w:val="432"/>
        </w:trPr>
        <w:tc>
          <w:tcPr>
            <w:tcW w:w="9576" w:type="dxa"/>
            <w:gridSpan w:val="15"/>
            <w:shd w:val="clear" w:color="auto" w:fill="auto"/>
          </w:tcPr>
          <w:p w:rsidRPr="00DE0D40" w:rsidR="00983559" w:rsidP="00E33993" w:rsidRDefault="00983559" w14:paraId="18BFB77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bl>
    <w:p w:rsidRPr="00DE0D40" w:rsidR="00994207" w:rsidRDefault="00994207" w14:paraId="129207C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345AF4" w:rsidRDefault="00F951CD" w14:paraId="0741931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pict w14:anchorId="5CEE2E9C">
          <v:rect id="_x0000_i1025" style="width:468pt;height:1.5pt" o:hr="t" o:hrstd="t" o:hrnoshade="t" o:hralign="center" fillcolor="black [3213]" stroked="f"/>
        </w:pict>
      </w:r>
    </w:p>
    <w:p w:rsidRPr="00DE0D40" w:rsidR="00345AF4" w:rsidP="00345AF4" w:rsidRDefault="00345AF4" w14:paraId="79B3E65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Pr="00DE0D40" w:rsidR="00994207" w:rsidP="00345AF4" w:rsidRDefault="00994207" w14:paraId="0598786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DE0D40">
        <w:rPr>
          <w:rFonts w:ascii="Arial" w:hAnsi="Arial" w:cs="Arial"/>
          <w:sz w:val="22"/>
          <w:szCs w:val="22"/>
        </w:rPr>
        <w:t xml:space="preserve">(For </w:t>
      </w:r>
      <w:r w:rsidRPr="00DE0D40" w:rsidR="00345AF4">
        <w:rPr>
          <w:rFonts w:ascii="Arial" w:hAnsi="Arial" w:cs="Arial"/>
          <w:sz w:val="22"/>
          <w:szCs w:val="22"/>
        </w:rPr>
        <w:t>SACS</w:t>
      </w:r>
      <w:r w:rsidRPr="00DE0D40">
        <w:rPr>
          <w:rFonts w:ascii="Arial" w:hAnsi="Arial" w:cs="Arial"/>
          <w:sz w:val="22"/>
          <w:szCs w:val="22"/>
        </w:rPr>
        <w:t>COC Use Only)</w:t>
      </w:r>
    </w:p>
    <w:p w:rsidRPr="00DE0D40" w:rsidR="00994207" w:rsidRDefault="00994207" w14:paraId="4550480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33E9413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Institutional ID# _______________________________</w:t>
      </w:r>
    </w:p>
    <w:p w:rsidRPr="00DE0D40" w:rsidR="00994207" w:rsidRDefault="00994207" w14:paraId="1677A5B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071C081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DE0D40">
        <w:rPr>
          <w:rFonts w:ascii="Arial" w:hAnsi="Arial" w:cs="Arial"/>
          <w:sz w:val="22"/>
          <w:szCs w:val="22"/>
        </w:rPr>
        <w:t>Level of Education _____________________________</w:t>
      </w:r>
    </w:p>
    <w:p w:rsidRPr="00DE0D40" w:rsidR="00994207" w:rsidRDefault="00994207" w14:paraId="596F01D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12A68AB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Staff Assignment ______________________________</w:t>
      </w:r>
    </w:p>
    <w:p w:rsidRPr="00DE0D40" w:rsidR="00994207" w:rsidRDefault="00994207" w14:paraId="1A257B9C"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r w:rsidRPr="00DE0D40">
        <w:rPr>
          <w:rFonts w:ascii="Arial" w:hAnsi="Arial" w:cs="Arial"/>
          <w:b/>
          <w:bCs/>
          <w:sz w:val="28"/>
          <w:szCs w:val="28"/>
        </w:rPr>
        <w:tab/>
      </w:r>
    </w:p>
    <w:p w:rsidRPr="00DE0D40" w:rsidR="00994207" w:rsidRDefault="00994207" w14:paraId="2B03C852"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r w:rsidRPr="00DE0D40">
        <w:rPr>
          <w:rFonts w:ascii="Arial" w:hAnsi="Arial" w:cs="Arial"/>
          <w:b/>
          <w:bCs/>
          <w:sz w:val="28"/>
          <w:szCs w:val="28"/>
        </w:rPr>
        <w:tab/>
      </w:r>
    </w:p>
    <w:p w:rsidRPr="00DE0D40" w:rsidR="00A75CE9" w:rsidP="00A75CE9" w:rsidRDefault="00B33758" w14:paraId="4B28B18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DE0D40">
        <w:rPr>
          <w:rFonts w:ascii="Arial" w:hAnsi="Arial" w:cs="Arial"/>
          <w:b/>
          <w:bCs/>
          <w:sz w:val="28"/>
          <w:szCs w:val="28"/>
        </w:rPr>
        <w:br w:type="page"/>
      </w:r>
      <w:r w:rsidRPr="00DE0D40" w:rsidR="00A75CE9">
        <w:rPr>
          <w:rFonts w:ascii="Arial" w:hAnsi="Arial" w:cs="Arial"/>
          <w:b/>
          <w:bCs/>
        </w:rPr>
        <w:t>ORGANIZATIONAL INFORMATION</w:t>
      </w:r>
    </w:p>
    <w:p w:rsidRPr="00DE0D40" w:rsidR="00A75CE9" w:rsidP="00A75CE9" w:rsidRDefault="00A75CE9" w14:paraId="73305E2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DE0D40">
        <w:rPr>
          <w:rFonts w:ascii="Arial" w:hAnsi="Arial" w:cs="Arial"/>
          <w:b/>
          <w:bCs/>
        </w:rPr>
        <w:t>For Use by Staff Reviewing Application</w:t>
      </w:r>
    </w:p>
    <w:p w:rsidRPr="00DE0D40" w:rsidR="00A75CE9" w:rsidP="00A75CE9" w:rsidRDefault="00A75CE9" w14:paraId="2199595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04"/>
        <w:gridCol w:w="1419"/>
        <w:gridCol w:w="1599"/>
        <w:gridCol w:w="4628"/>
      </w:tblGrid>
      <w:tr w:rsidRPr="00DE0D40" w:rsidR="00A75CE9" w:rsidTr="00E33993" w14:paraId="408E6F9A" w14:textId="77777777">
        <w:trPr>
          <w:trHeight w:val="432"/>
        </w:trPr>
        <w:tc>
          <w:tcPr>
            <w:tcW w:w="9576" w:type="dxa"/>
            <w:gridSpan w:val="4"/>
            <w:shd w:val="clear" w:color="auto" w:fill="auto"/>
          </w:tcPr>
          <w:p w:rsidRPr="00DE0D40" w:rsidR="00A75CE9" w:rsidP="00E33993" w:rsidRDefault="00A75CE9" w14:paraId="1304F74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1.  Name of Institution </w:t>
            </w:r>
            <w:r w:rsidRPr="00DE0D40">
              <w:rPr>
                <w:rFonts w:ascii="Arial" w:hAnsi="Arial" w:cs="Arial"/>
                <w:b/>
                <w:bCs/>
                <w:sz w:val="22"/>
                <w:szCs w:val="22"/>
              </w:rPr>
              <w:fldChar w:fldCharType="begin">
                <w:ffData>
                  <w:name w:val="Text22"/>
                  <w:enabled/>
                  <w:calcOnExit w:val="0"/>
                  <w:textInput/>
                </w:ffData>
              </w:fldChar>
            </w:r>
            <w:bookmarkStart w:name="Text22" w:id="35"/>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35"/>
          </w:p>
        </w:tc>
      </w:tr>
      <w:tr w:rsidRPr="00DE0D40" w:rsidR="00A75CE9" w:rsidTr="00E33993" w14:paraId="71FDD56B" w14:textId="77777777">
        <w:trPr>
          <w:trHeight w:val="432"/>
        </w:trPr>
        <w:tc>
          <w:tcPr>
            <w:tcW w:w="9576" w:type="dxa"/>
            <w:gridSpan w:val="4"/>
            <w:shd w:val="clear" w:color="auto" w:fill="auto"/>
          </w:tcPr>
          <w:p w:rsidRPr="00DE0D40" w:rsidR="00A75CE9" w:rsidP="00E33993" w:rsidRDefault="00A75CE9" w14:paraId="335C2B8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2.  Mailing Address </w:t>
            </w:r>
            <w:r w:rsidRPr="00DE0D40">
              <w:rPr>
                <w:rFonts w:ascii="Arial" w:hAnsi="Arial" w:cs="Arial"/>
                <w:b/>
                <w:bCs/>
                <w:sz w:val="22"/>
                <w:szCs w:val="22"/>
              </w:rPr>
              <w:fldChar w:fldCharType="begin">
                <w:ffData>
                  <w:name w:val="Text23"/>
                  <w:enabled/>
                  <w:calcOnExit w:val="0"/>
                  <w:textInput/>
                </w:ffData>
              </w:fldChar>
            </w:r>
            <w:bookmarkStart w:name="Text23" w:id="3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36"/>
          </w:p>
        </w:tc>
      </w:tr>
      <w:tr w:rsidRPr="00DE0D40" w:rsidR="00A75CE9" w:rsidTr="00E33993" w14:paraId="12998E05" w14:textId="77777777">
        <w:trPr>
          <w:trHeight w:val="432"/>
        </w:trPr>
        <w:tc>
          <w:tcPr>
            <w:tcW w:w="9576" w:type="dxa"/>
            <w:gridSpan w:val="4"/>
            <w:shd w:val="clear" w:color="auto" w:fill="auto"/>
          </w:tcPr>
          <w:p w:rsidRPr="00DE0D40" w:rsidR="00A75CE9" w:rsidP="00E33993" w:rsidRDefault="00A75CE9" w14:paraId="31F156B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3.  City, State, Zip Code</w:t>
            </w:r>
            <w:r w:rsidRPr="00DE0D40">
              <w:rPr>
                <w:rFonts w:ascii="Arial" w:hAnsi="Arial" w:cs="Arial"/>
                <w:sz w:val="22"/>
                <w:szCs w:val="22"/>
              </w:rPr>
              <w:t xml:space="preserve"> </w:t>
            </w:r>
            <w:r w:rsidRPr="00DE0D40">
              <w:rPr>
                <w:rFonts w:ascii="Arial" w:hAnsi="Arial" w:cs="Arial"/>
                <w:b/>
                <w:bCs/>
                <w:sz w:val="22"/>
                <w:szCs w:val="22"/>
              </w:rPr>
              <w:fldChar w:fldCharType="begin">
                <w:ffData>
                  <w:name w:val="Text24"/>
                  <w:enabled/>
                  <w:calcOnExit w:val="0"/>
                  <w:textInput/>
                </w:ffData>
              </w:fldChar>
            </w:r>
            <w:bookmarkStart w:name="Text24" w:id="3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37"/>
            <w:r w:rsidRPr="00DE0D40">
              <w:rPr>
                <w:rFonts w:ascii="Arial" w:hAnsi="Arial" w:cs="Arial"/>
                <w:sz w:val="22"/>
                <w:szCs w:val="22"/>
              </w:rPr>
              <w:t xml:space="preserve"> </w:t>
            </w:r>
          </w:p>
        </w:tc>
      </w:tr>
      <w:tr w:rsidRPr="00DE0D40" w:rsidR="00A75CE9" w:rsidTr="00E33993" w14:paraId="57C9BB8C" w14:textId="77777777">
        <w:trPr>
          <w:trHeight w:val="432"/>
        </w:trPr>
        <w:tc>
          <w:tcPr>
            <w:tcW w:w="9576" w:type="dxa"/>
            <w:gridSpan w:val="4"/>
            <w:shd w:val="clear" w:color="auto" w:fill="auto"/>
          </w:tcPr>
          <w:p w:rsidRPr="00DE0D40" w:rsidR="00A75CE9" w:rsidP="00E33993" w:rsidRDefault="00A75CE9" w14:paraId="27EA04E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4.  Main Switchboard Telephone Number </w:t>
            </w:r>
            <w:r w:rsidRPr="00DE0D40">
              <w:rPr>
                <w:rFonts w:ascii="Arial" w:hAnsi="Arial" w:cs="Arial"/>
                <w:b/>
                <w:bCs/>
                <w:sz w:val="22"/>
                <w:szCs w:val="22"/>
              </w:rPr>
              <w:fldChar w:fldCharType="begin">
                <w:ffData>
                  <w:name w:val="Text25"/>
                  <w:enabled/>
                  <w:calcOnExit w:val="0"/>
                  <w:textInput/>
                </w:ffData>
              </w:fldChar>
            </w:r>
            <w:bookmarkStart w:name="Text25" w:id="3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38"/>
          </w:p>
        </w:tc>
      </w:tr>
      <w:tr w:rsidRPr="00DE0D40" w:rsidR="00A75CE9" w:rsidTr="00E33993" w14:paraId="5F3C861A" w14:textId="77777777">
        <w:trPr>
          <w:trHeight w:val="432"/>
        </w:trPr>
        <w:tc>
          <w:tcPr>
            <w:tcW w:w="9576" w:type="dxa"/>
            <w:gridSpan w:val="4"/>
            <w:shd w:val="clear" w:color="auto" w:fill="auto"/>
          </w:tcPr>
          <w:p w:rsidRPr="00DE0D40" w:rsidR="00A75CE9" w:rsidP="00E33993" w:rsidRDefault="00A75CE9" w14:paraId="712CD03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5.  Name of Chief Executive Officer </w:t>
            </w:r>
            <w:r w:rsidRPr="00DE0D40">
              <w:rPr>
                <w:rFonts w:ascii="Arial" w:hAnsi="Arial" w:cs="Arial"/>
                <w:b/>
                <w:bCs/>
                <w:sz w:val="22"/>
                <w:szCs w:val="22"/>
              </w:rPr>
              <w:fldChar w:fldCharType="begin">
                <w:ffData>
                  <w:name w:val="Text26"/>
                  <w:enabled/>
                  <w:calcOnExit w:val="0"/>
                  <w:textInput/>
                </w:ffData>
              </w:fldChar>
            </w:r>
            <w:bookmarkStart w:name="Text26" w:id="39"/>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39"/>
          </w:p>
        </w:tc>
      </w:tr>
      <w:tr w:rsidRPr="00DE0D40" w:rsidR="00A75CE9" w:rsidTr="00E33993" w14:paraId="5C4517D4" w14:textId="77777777">
        <w:trPr>
          <w:trHeight w:val="432"/>
        </w:trPr>
        <w:tc>
          <w:tcPr>
            <w:tcW w:w="9576" w:type="dxa"/>
            <w:gridSpan w:val="4"/>
            <w:shd w:val="clear" w:color="auto" w:fill="auto"/>
          </w:tcPr>
          <w:p w:rsidRPr="00DE0D40" w:rsidR="00A75CE9" w:rsidP="00E33993" w:rsidRDefault="00A75CE9" w14:paraId="2FF16F3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6.  Title of Chief Executive Officer </w:t>
            </w:r>
            <w:r w:rsidRPr="00DE0D40">
              <w:rPr>
                <w:rFonts w:ascii="Arial" w:hAnsi="Arial" w:cs="Arial"/>
                <w:b/>
                <w:bCs/>
                <w:sz w:val="22"/>
                <w:szCs w:val="22"/>
              </w:rPr>
              <w:fldChar w:fldCharType="begin">
                <w:ffData>
                  <w:name w:val="Text27"/>
                  <w:enabled/>
                  <w:calcOnExit w:val="0"/>
                  <w:textInput/>
                </w:ffData>
              </w:fldChar>
            </w:r>
            <w:bookmarkStart w:name="Text27" w:id="4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0"/>
          </w:p>
        </w:tc>
      </w:tr>
      <w:tr w:rsidRPr="00DE0D40" w:rsidR="00A75CE9" w:rsidTr="00E33993" w14:paraId="395CC5E4" w14:textId="77777777">
        <w:trPr>
          <w:trHeight w:val="432"/>
        </w:trPr>
        <w:tc>
          <w:tcPr>
            <w:tcW w:w="9576" w:type="dxa"/>
            <w:gridSpan w:val="4"/>
            <w:shd w:val="clear" w:color="auto" w:fill="auto"/>
          </w:tcPr>
          <w:p w:rsidRPr="00DE0D40" w:rsidR="00A75CE9" w:rsidP="00E33993" w:rsidRDefault="00A75CE9" w14:paraId="61B0015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7.  Office address of Chief Executive Officer</w:t>
            </w:r>
            <w:r w:rsidRPr="00DE0D40">
              <w:rPr>
                <w:rFonts w:ascii="Arial" w:hAnsi="Arial" w:cs="Arial"/>
                <w:sz w:val="22"/>
                <w:szCs w:val="22"/>
              </w:rPr>
              <w:t xml:space="preserve"> (including street, city, state, and zip code)  </w:t>
            </w:r>
          </w:p>
          <w:p w:rsidRPr="00DE0D40" w:rsidR="00A75CE9" w:rsidP="00E33993" w:rsidRDefault="00A75CE9" w14:paraId="38308B4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      </w:t>
            </w:r>
            <w:r w:rsidRPr="00DE0D40">
              <w:rPr>
                <w:rFonts w:ascii="Arial" w:hAnsi="Arial" w:cs="Arial"/>
                <w:b/>
                <w:bCs/>
                <w:sz w:val="22"/>
                <w:szCs w:val="22"/>
              </w:rPr>
              <w:fldChar w:fldCharType="begin">
                <w:ffData>
                  <w:name w:val="Text28"/>
                  <w:enabled/>
                  <w:calcOnExit w:val="0"/>
                  <w:textInput/>
                </w:ffData>
              </w:fldChar>
            </w:r>
            <w:bookmarkStart w:name="Text28" w:id="4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1"/>
          </w:p>
        </w:tc>
      </w:tr>
      <w:tr w:rsidRPr="00DE0D40" w:rsidR="00A75CE9" w:rsidTr="00E33993" w14:paraId="763A8863" w14:textId="77777777">
        <w:trPr>
          <w:trHeight w:val="432"/>
        </w:trPr>
        <w:tc>
          <w:tcPr>
            <w:tcW w:w="9576" w:type="dxa"/>
            <w:gridSpan w:val="4"/>
            <w:shd w:val="clear" w:color="auto" w:fill="auto"/>
          </w:tcPr>
          <w:p w:rsidRPr="00DE0D40" w:rsidR="00A75CE9" w:rsidP="00E33993" w:rsidRDefault="00A75CE9" w14:paraId="3720892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8.  Telephone number of Chief Executive Officer </w:t>
            </w:r>
            <w:r w:rsidRPr="00DE0D40">
              <w:rPr>
                <w:rFonts w:ascii="Arial" w:hAnsi="Arial" w:cs="Arial"/>
                <w:b/>
                <w:bCs/>
                <w:sz w:val="22"/>
                <w:szCs w:val="22"/>
              </w:rPr>
              <w:fldChar w:fldCharType="begin">
                <w:ffData>
                  <w:name w:val="Text29"/>
                  <w:enabled/>
                  <w:calcOnExit w:val="0"/>
                  <w:textInput/>
                </w:ffData>
              </w:fldChar>
            </w:r>
            <w:bookmarkStart w:name="Text29" w:id="42"/>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2"/>
          </w:p>
        </w:tc>
      </w:tr>
      <w:tr w:rsidRPr="00DE0D40" w:rsidR="00A75CE9" w:rsidTr="00E33993" w14:paraId="7E1F8D6B" w14:textId="77777777">
        <w:trPr>
          <w:trHeight w:val="432"/>
        </w:trPr>
        <w:tc>
          <w:tcPr>
            <w:tcW w:w="4788" w:type="dxa"/>
            <w:gridSpan w:val="3"/>
            <w:shd w:val="clear" w:color="auto" w:fill="auto"/>
          </w:tcPr>
          <w:p w:rsidRPr="00DE0D40" w:rsidR="00A75CE9" w:rsidP="00E33993" w:rsidRDefault="00A75CE9" w14:paraId="3E8F3B6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FAX Number</w:t>
            </w:r>
            <w:r w:rsidRPr="00DE0D40">
              <w:rPr>
                <w:rFonts w:ascii="Arial" w:hAnsi="Arial" w:cs="Arial"/>
                <w:sz w:val="22"/>
                <w:szCs w:val="22"/>
              </w:rPr>
              <w:t xml:space="preserve">  </w:t>
            </w:r>
            <w:r w:rsidRPr="00DE0D40">
              <w:rPr>
                <w:rFonts w:ascii="Arial" w:hAnsi="Arial" w:cs="Arial"/>
                <w:b/>
                <w:bCs/>
                <w:sz w:val="22"/>
                <w:szCs w:val="22"/>
              </w:rPr>
              <w:fldChar w:fldCharType="begin">
                <w:ffData>
                  <w:name w:val="Text30"/>
                  <w:enabled/>
                  <w:calcOnExit w:val="0"/>
                  <w:textInput/>
                </w:ffData>
              </w:fldChar>
            </w:r>
            <w:bookmarkStart w:name="Text30" w:id="43"/>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3"/>
          </w:p>
        </w:tc>
        <w:tc>
          <w:tcPr>
            <w:tcW w:w="4788" w:type="dxa"/>
            <w:shd w:val="clear" w:color="auto" w:fill="auto"/>
          </w:tcPr>
          <w:p w:rsidRPr="00DE0D40" w:rsidR="00A75CE9" w:rsidP="00E33993" w:rsidRDefault="00A75CE9" w14:paraId="17E66E3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Email Address </w:t>
            </w:r>
            <w:r w:rsidRPr="00DE0D40">
              <w:rPr>
                <w:rFonts w:ascii="Arial" w:hAnsi="Arial" w:cs="Arial"/>
                <w:b/>
                <w:bCs/>
                <w:sz w:val="22"/>
                <w:szCs w:val="22"/>
              </w:rPr>
              <w:fldChar w:fldCharType="begin">
                <w:ffData>
                  <w:name w:val="Text31"/>
                  <w:enabled/>
                  <w:calcOnExit w:val="0"/>
                  <w:textInput/>
                </w:ffData>
              </w:fldChar>
            </w:r>
            <w:bookmarkStart w:name="Text31" w:id="44"/>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4"/>
          </w:p>
        </w:tc>
      </w:tr>
      <w:tr w:rsidRPr="00DE0D40" w:rsidR="00A75CE9" w:rsidTr="00E33993" w14:paraId="4982DCA1" w14:textId="77777777">
        <w:trPr>
          <w:trHeight w:val="432"/>
        </w:trPr>
        <w:tc>
          <w:tcPr>
            <w:tcW w:w="9576" w:type="dxa"/>
            <w:gridSpan w:val="4"/>
            <w:shd w:val="clear" w:color="auto" w:fill="auto"/>
          </w:tcPr>
          <w:p w:rsidRPr="00DE0D40" w:rsidR="00A75CE9" w:rsidP="00E33993" w:rsidRDefault="00A75CE9" w14:paraId="1B8146B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9.  Name of the Chair of the Board </w:t>
            </w:r>
            <w:r w:rsidRPr="00DE0D40">
              <w:rPr>
                <w:rFonts w:ascii="Arial" w:hAnsi="Arial" w:cs="Arial"/>
                <w:b/>
                <w:bCs/>
                <w:sz w:val="22"/>
                <w:szCs w:val="22"/>
              </w:rPr>
              <w:fldChar w:fldCharType="begin">
                <w:ffData>
                  <w:name w:val="Text32"/>
                  <w:enabled/>
                  <w:calcOnExit w:val="0"/>
                  <w:textInput/>
                </w:ffData>
              </w:fldChar>
            </w:r>
            <w:bookmarkStart w:name="Text32" w:id="45"/>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5"/>
          </w:p>
        </w:tc>
      </w:tr>
      <w:tr w:rsidRPr="00DE0D40" w:rsidR="00A75CE9" w:rsidTr="00E33993" w14:paraId="48915E4A" w14:textId="77777777">
        <w:trPr>
          <w:trHeight w:val="432"/>
        </w:trPr>
        <w:tc>
          <w:tcPr>
            <w:tcW w:w="9576" w:type="dxa"/>
            <w:gridSpan w:val="4"/>
            <w:shd w:val="clear" w:color="auto" w:fill="auto"/>
          </w:tcPr>
          <w:p w:rsidRPr="00DE0D40" w:rsidR="00A75CE9" w:rsidP="00E33993" w:rsidRDefault="00A75CE9" w14:paraId="3C56F9E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10.  Address of the Chair of the Board </w:t>
            </w:r>
            <w:r w:rsidRPr="00DE0D40">
              <w:rPr>
                <w:rFonts w:ascii="Arial" w:hAnsi="Arial" w:cs="Arial"/>
                <w:sz w:val="22"/>
                <w:szCs w:val="22"/>
              </w:rPr>
              <w:t>(including street, city, state, and zip code)</w:t>
            </w:r>
          </w:p>
          <w:p w:rsidRPr="00DE0D40" w:rsidR="00A75CE9" w:rsidP="00E33993" w:rsidRDefault="00A75CE9" w14:paraId="6FBD346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       </w:t>
            </w:r>
            <w:r w:rsidRPr="00DE0D40">
              <w:rPr>
                <w:rFonts w:ascii="Arial" w:hAnsi="Arial" w:cs="Arial"/>
                <w:b/>
                <w:bCs/>
                <w:sz w:val="22"/>
                <w:szCs w:val="22"/>
              </w:rPr>
              <w:fldChar w:fldCharType="begin">
                <w:ffData>
                  <w:name w:val="Text33"/>
                  <w:enabled/>
                  <w:calcOnExit w:val="0"/>
                  <w:textInput/>
                </w:ffData>
              </w:fldChar>
            </w:r>
            <w:bookmarkStart w:name="Text33" w:id="4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6"/>
          </w:p>
        </w:tc>
      </w:tr>
      <w:tr w:rsidRPr="00DE0D40" w:rsidR="00A75CE9" w:rsidTr="00E33993" w14:paraId="70737853" w14:textId="77777777">
        <w:trPr>
          <w:trHeight w:val="432"/>
        </w:trPr>
        <w:tc>
          <w:tcPr>
            <w:tcW w:w="9576" w:type="dxa"/>
            <w:gridSpan w:val="4"/>
            <w:shd w:val="clear" w:color="auto" w:fill="auto"/>
          </w:tcPr>
          <w:p w:rsidRPr="00DE0D40" w:rsidR="00A75CE9" w:rsidP="00E33993" w:rsidRDefault="00A75CE9" w14:paraId="0BDB205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11.  Date institution was chartered or authorized </w:t>
            </w:r>
            <w:r w:rsidRPr="00DE0D40">
              <w:rPr>
                <w:rFonts w:ascii="Arial" w:hAnsi="Arial" w:cs="Arial"/>
                <w:b/>
                <w:bCs/>
                <w:sz w:val="22"/>
                <w:szCs w:val="22"/>
              </w:rPr>
              <w:fldChar w:fldCharType="begin">
                <w:ffData>
                  <w:name w:val="Text34"/>
                  <w:enabled/>
                  <w:calcOnExit w:val="0"/>
                  <w:textInput/>
                </w:ffData>
              </w:fldChar>
            </w:r>
            <w:bookmarkStart w:name="Text34" w:id="4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7"/>
          </w:p>
        </w:tc>
      </w:tr>
      <w:tr w:rsidRPr="00DE0D40" w:rsidR="00A75CE9" w:rsidTr="00E33993" w14:paraId="5064D9D6" w14:textId="77777777">
        <w:trPr>
          <w:trHeight w:val="432"/>
        </w:trPr>
        <w:tc>
          <w:tcPr>
            <w:tcW w:w="9576" w:type="dxa"/>
            <w:gridSpan w:val="4"/>
            <w:shd w:val="clear" w:color="auto" w:fill="auto"/>
          </w:tcPr>
          <w:p w:rsidRPr="00DE0D40" w:rsidR="00A75CE9" w:rsidP="00E33993" w:rsidRDefault="00A75CE9" w14:paraId="18DBEB2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12.  By what agency is the institution legally authorized to provide a degree program?</w:t>
            </w:r>
          </w:p>
          <w:p w:rsidRPr="00DE0D40" w:rsidR="00A75CE9" w:rsidP="00E33993" w:rsidRDefault="00A75CE9" w14:paraId="47D84F3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        </w:t>
            </w:r>
            <w:r w:rsidRPr="00DE0D40">
              <w:rPr>
                <w:rFonts w:ascii="Arial" w:hAnsi="Arial" w:cs="Arial"/>
                <w:b/>
                <w:bCs/>
                <w:sz w:val="22"/>
                <w:szCs w:val="22"/>
              </w:rPr>
              <w:fldChar w:fldCharType="begin">
                <w:ffData>
                  <w:name w:val="Text35"/>
                  <w:enabled/>
                  <w:calcOnExit w:val="0"/>
                  <w:textInput/>
                </w:ffData>
              </w:fldChar>
            </w:r>
            <w:bookmarkStart w:name="Text35" w:id="4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8"/>
          </w:p>
        </w:tc>
      </w:tr>
      <w:tr w:rsidRPr="00DE0D40" w:rsidR="00A75CE9" w:rsidTr="00E33993" w14:paraId="7AE36F1B" w14:textId="77777777">
        <w:trPr>
          <w:trHeight w:val="432"/>
        </w:trPr>
        <w:tc>
          <w:tcPr>
            <w:tcW w:w="9576" w:type="dxa"/>
            <w:gridSpan w:val="4"/>
            <w:shd w:val="clear" w:color="auto" w:fill="auto"/>
          </w:tcPr>
          <w:p w:rsidRPr="00DE0D40" w:rsidR="00A75CE9" w:rsidP="00E33993" w:rsidRDefault="00A75CE9" w14:paraId="4805B830" w14:textId="643D4DC2">
            <w:pPr>
              <w:tabs>
                <w:tab w:val="left" w:pos="-1440"/>
                <w:tab w:val="left" w:pos="-720"/>
                <w:tab w:val="left" w:pos="0"/>
                <w:tab w:val="left" w:pos="331"/>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 xml:space="preserve">Name of institution as stated on the authorization/charter </w:t>
            </w:r>
          </w:p>
          <w:p w:rsidRPr="00DE0D40" w:rsidR="00A75CE9" w:rsidP="00E33993" w:rsidRDefault="00A75CE9" w14:paraId="1E77F44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        </w:t>
            </w:r>
            <w:r w:rsidRPr="00DE0D40">
              <w:rPr>
                <w:rFonts w:ascii="Arial" w:hAnsi="Arial" w:cs="Arial"/>
                <w:b/>
                <w:bCs/>
                <w:sz w:val="22"/>
                <w:szCs w:val="22"/>
              </w:rPr>
              <w:fldChar w:fldCharType="begin">
                <w:ffData>
                  <w:name w:val="Text36"/>
                  <w:enabled/>
                  <w:calcOnExit w:val="0"/>
                  <w:textInput/>
                </w:ffData>
              </w:fldChar>
            </w:r>
            <w:bookmarkStart w:name="Text36" w:id="49"/>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49"/>
          </w:p>
        </w:tc>
      </w:tr>
      <w:tr w:rsidRPr="00DE0D40" w:rsidR="00A75CE9" w:rsidTr="00E33993" w14:paraId="2C444204" w14:textId="77777777">
        <w:trPr>
          <w:trHeight w:val="432"/>
        </w:trPr>
        <w:tc>
          <w:tcPr>
            <w:tcW w:w="9576" w:type="dxa"/>
            <w:gridSpan w:val="4"/>
            <w:shd w:val="clear" w:color="auto" w:fill="auto"/>
          </w:tcPr>
          <w:p w:rsidRPr="00DE0D40" w:rsidR="00A75CE9" w:rsidP="00E33993" w:rsidRDefault="00A75CE9" w14:paraId="022A4FC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13.  The calendar system at the institution is:</w:t>
            </w:r>
            <w:r w:rsidRPr="00DE0D40" w:rsidR="009F4CDC">
              <w:rPr>
                <w:rFonts w:ascii="Arial" w:hAnsi="Arial" w:cs="Arial"/>
                <w:sz w:val="22"/>
                <w:szCs w:val="22"/>
              </w:rPr>
              <w:t xml:space="preserve"> </w:t>
            </w:r>
          </w:p>
        </w:tc>
      </w:tr>
      <w:tr w:rsidRPr="00DE0D40" w:rsidR="00A75CE9" w:rsidTr="00E33993" w14:paraId="6AC78E6E" w14:textId="77777777">
        <w:trPr>
          <w:trHeight w:val="432"/>
        </w:trPr>
        <w:tc>
          <w:tcPr>
            <w:tcW w:w="1728" w:type="dxa"/>
            <w:shd w:val="clear" w:color="auto" w:fill="auto"/>
          </w:tcPr>
          <w:p w:rsidRPr="00DE0D40" w:rsidR="00A75CE9" w:rsidP="00E33993" w:rsidRDefault="00A75CE9" w14:paraId="51A5656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Semester </w:t>
            </w:r>
            <w:r w:rsidRPr="00DE0D40">
              <w:rPr>
                <w:rFonts w:ascii="Arial" w:hAnsi="Arial" w:cs="Arial"/>
                <w:sz w:val="22"/>
                <w:szCs w:val="22"/>
              </w:rPr>
              <w:fldChar w:fldCharType="begin">
                <w:ffData>
                  <w:name w:val="Check13"/>
                  <w:enabled/>
                  <w:calcOnExit w:val="0"/>
                  <w:checkBox>
                    <w:sizeAuto/>
                    <w:default w:val="0"/>
                  </w:checkBox>
                </w:ffData>
              </w:fldChar>
            </w:r>
            <w:bookmarkStart w:name="Check13" w:id="50"/>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50"/>
          </w:p>
        </w:tc>
        <w:tc>
          <w:tcPr>
            <w:tcW w:w="1440" w:type="dxa"/>
            <w:shd w:val="clear" w:color="auto" w:fill="auto"/>
          </w:tcPr>
          <w:p w:rsidRPr="00DE0D40" w:rsidR="00A75CE9" w:rsidP="00E33993" w:rsidRDefault="00A75CE9" w14:paraId="5130EC8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Quarter </w:t>
            </w:r>
            <w:r w:rsidRPr="00DE0D40">
              <w:rPr>
                <w:rFonts w:ascii="Arial" w:hAnsi="Arial" w:cs="Arial"/>
                <w:sz w:val="22"/>
                <w:szCs w:val="22"/>
              </w:rPr>
              <w:fldChar w:fldCharType="begin">
                <w:ffData>
                  <w:name w:val="Check14"/>
                  <w:enabled/>
                  <w:calcOnExit w:val="0"/>
                  <w:checkBox>
                    <w:sizeAuto/>
                    <w:default w:val="0"/>
                  </w:checkBox>
                </w:ffData>
              </w:fldChar>
            </w:r>
            <w:bookmarkStart w:name="Check14" w:id="51"/>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51"/>
          </w:p>
        </w:tc>
        <w:tc>
          <w:tcPr>
            <w:tcW w:w="1620" w:type="dxa"/>
            <w:shd w:val="clear" w:color="auto" w:fill="auto"/>
          </w:tcPr>
          <w:p w:rsidRPr="00DE0D40" w:rsidR="00A75CE9" w:rsidP="00E33993" w:rsidRDefault="00A75CE9" w14:paraId="5CEDC58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Trimester </w:t>
            </w:r>
            <w:r w:rsidRPr="00DE0D40">
              <w:rPr>
                <w:rFonts w:ascii="Arial" w:hAnsi="Arial" w:cs="Arial"/>
                <w:sz w:val="22"/>
                <w:szCs w:val="22"/>
              </w:rPr>
              <w:fldChar w:fldCharType="begin">
                <w:ffData>
                  <w:name w:val="Check15"/>
                  <w:enabled/>
                  <w:calcOnExit w:val="0"/>
                  <w:checkBox>
                    <w:sizeAuto/>
                    <w:default w:val="0"/>
                  </w:checkBox>
                </w:ffData>
              </w:fldChar>
            </w:r>
            <w:bookmarkStart w:name="Check15" w:id="52"/>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52"/>
          </w:p>
        </w:tc>
        <w:tc>
          <w:tcPr>
            <w:tcW w:w="4788" w:type="dxa"/>
            <w:shd w:val="clear" w:color="auto" w:fill="auto"/>
          </w:tcPr>
          <w:p w:rsidRPr="00DE0D40" w:rsidR="00A75CE9" w:rsidP="00E33993" w:rsidRDefault="00A75CE9" w14:paraId="28C00D3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Other </w:t>
            </w:r>
            <w:r w:rsidRPr="00DE0D40">
              <w:rPr>
                <w:rFonts w:ascii="Arial" w:hAnsi="Arial" w:cs="Arial"/>
                <w:b/>
                <w:bCs/>
                <w:sz w:val="22"/>
                <w:szCs w:val="22"/>
              </w:rPr>
              <w:fldChar w:fldCharType="begin">
                <w:ffData>
                  <w:name w:val="Text37"/>
                  <w:enabled/>
                  <w:calcOnExit w:val="0"/>
                  <w:textInput/>
                </w:ffData>
              </w:fldChar>
            </w:r>
            <w:bookmarkStart w:name="Text37" w:id="53"/>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53"/>
          </w:p>
        </w:tc>
      </w:tr>
      <w:tr w:rsidRPr="00DE0D40" w:rsidR="00A75CE9" w:rsidTr="00E33993" w14:paraId="70DE10A0" w14:textId="77777777">
        <w:trPr>
          <w:trHeight w:val="432"/>
        </w:trPr>
        <w:tc>
          <w:tcPr>
            <w:tcW w:w="9576" w:type="dxa"/>
            <w:gridSpan w:val="4"/>
            <w:shd w:val="clear" w:color="auto" w:fill="auto"/>
          </w:tcPr>
          <w:p w:rsidRPr="00DE0D40" w:rsidR="00A75CE9" w:rsidP="00E33993" w:rsidRDefault="00A75CE9" w14:paraId="04B00C8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14.  Date institution enrolled</w:t>
            </w:r>
            <w:r w:rsidRPr="00DE0D40">
              <w:rPr>
                <w:rFonts w:ascii="Arial" w:hAnsi="Arial" w:cs="Arial"/>
                <w:sz w:val="22"/>
                <w:szCs w:val="22"/>
              </w:rPr>
              <w:t xml:space="preserve"> (or will enroll) </w:t>
            </w:r>
            <w:r w:rsidRPr="00DE0D40">
              <w:rPr>
                <w:rFonts w:ascii="Arial" w:hAnsi="Arial" w:cs="Arial"/>
                <w:b/>
                <w:bCs/>
                <w:sz w:val="22"/>
                <w:szCs w:val="22"/>
              </w:rPr>
              <w:t xml:space="preserve">first students  </w:t>
            </w:r>
            <w:r w:rsidRPr="00DE0D40">
              <w:rPr>
                <w:rFonts w:ascii="Arial" w:hAnsi="Arial" w:cs="Arial"/>
                <w:b/>
                <w:bCs/>
                <w:sz w:val="22"/>
                <w:szCs w:val="22"/>
              </w:rPr>
              <w:fldChar w:fldCharType="begin">
                <w:ffData>
                  <w:name w:val="Text38"/>
                  <w:enabled/>
                  <w:calcOnExit w:val="0"/>
                  <w:textInput/>
                </w:ffData>
              </w:fldChar>
            </w:r>
            <w:bookmarkStart w:name="Text38" w:id="54"/>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54"/>
          </w:p>
        </w:tc>
      </w:tr>
      <w:tr w:rsidRPr="00DE0D40" w:rsidR="00A75CE9" w:rsidTr="00E33993" w14:paraId="7510E75C" w14:textId="77777777">
        <w:trPr>
          <w:trHeight w:val="432"/>
        </w:trPr>
        <w:tc>
          <w:tcPr>
            <w:tcW w:w="9576" w:type="dxa"/>
            <w:gridSpan w:val="4"/>
            <w:shd w:val="clear" w:color="auto" w:fill="auto"/>
          </w:tcPr>
          <w:p w:rsidRPr="00DE0D40" w:rsidR="00A75CE9" w:rsidP="00E33993" w:rsidRDefault="00A75CE9" w14:paraId="1230CC0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b/>
                <w:bCs/>
                <w:sz w:val="22"/>
                <w:szCs w:val="22"/>
              </w:rPr>
              <w:t>15.  Date institution graduated</w:t>
            </w:r>
            <w:r w:rsidRPr="00DE0D40">
              <w:rPr>
                <w:rFonts w:ascii="Arial" w:hAnsi="Arial" w:cs="Arial"/>
                <w:sz w:val="22"/>
                <w:szCs w:val="22"/>
              </w:rPr>
              <w:t xml:space="preserve"> (or will graduate) </w:t>
            </w:r>
            <w:r w:rsidRPr="00DE0D40">
              <w:rPr>
                <w:rFonts w:ascii="Arial" w:hAnsi="Arial" w:cs="Arial"/>
                <w:b/>
                <w:bCs/>
                <w:sz w:val="22"/>
                <w:szCs w:val="22"/>
              </w:rPr>
              <w:t xml:space="preserve">first class  </w:t>
            </w:r>
            <w:r w:rsidRPr="00DE0D40">
              <w:rPr>
                <w:rFonts w:ascii="Arial" w:hAnsi="Arial" w:cs="Arial"/>
                <w:b/>
                <w:bCs/>
                <w:sz w:val="22"/>
                <w:szCs w:val="22"/>
              </w:rPr>
              <w:fldChar w:fldCharType="begin">
                <w:ffData>
                  <w:name w:val="Text39"/>
                  <w:enabled/>
                  <w:calcOnExit w:val="0"/>
                  <w:textInput/>
                </w:ffData>
              </w:fldChar>
            </w:r>
            <w:bookmarkStart w:name="Text39" w:id="55"/>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55"/>
          </w:p>
        </w:tc>
      </w:tr>
      <w:tr w:rsidRPr="00DE0D40" w:rsidR="00A75CE9" w:rsidTr="00E33993" w14:paraId="2AD6D7D6" w14:textId="77777777">
        <w:trPr>
          <w:trHeight w:val="432"/>
        </w:trPr>
        <w:tc>
          <w:tcPr>
            <w:tcW w:w="9576" w:type="dxa"/>
            <w:gridSpan w:val="4"/>
            <w:shd w:val="clear" w:color="auto" w:fill="auto"/>
          </w:tcPr>
          <w:p w:rsidRPr="00DE0D40" w:rsidR="00A75CE9" w:rsidP="00E33993" w:rsidRDefault="00A75CE9" w14:paraId="2488B00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16.  Dates fiscal year begins and ends</w:t>
            </w:r>
            <w:r w:rsidRPr="00DE0D40" w:rsidR="009F4CDC">
              <w:rPr>
                <w:rFonts w:ascii="Arial" w:hAnsi="Arial" w:cs="Arial"/>
                <w:b/>
                <w:bCs/>
                <w:sz w:val="22"/>
                <w:szCs w:val="22"/>
              </w:rPr>
              <w:fldChar w:fldCharType="begin">
                <w:ffData>
                  <w:name w:val="Text284"/>
                  <w:enabled/>
                  <w:calcOnExit w:val="0"/>
                  <w:textInput/>
                </w:ffData>
              </w:fldChar>
            </w:r>
            <w:bookmarkStart w:name="Text284" w:id="56"/>
            <w:r w:rsidRPr="00DE0D40" w:rsidR="009F4CDC">
              <w:rPr>
                <w:rFonts w:ascii="Arial" w:hAnsi="Arial" w:cs="Arial"/>
                <w:b/>
                <w:bCs/>
                <w:sz w:val="22"/>
                <w:szCs w:val="22"/>
              </w:rPr>
              <w:instrText xml:space="preserve"> FORMTEXT </w:instrText>
            </w:r>
            <w:r w:rsidRPr="00DE0D40" w:rsidR="009F4CDC">
              <w:rPr>
                <w:rFonts w:ascii="Arial" w:hAnsi="Arial" w:cs="Arial"/>
                <w:b/>
                <w:bCs/>
                <w:sz w:val="22"/>
                <w:szCs w:val="22"/>
              </w:rPr>
            </w:r>
            <w:r w:rsidRPr="00DE0D40" w:rsidR="009F4CDC">
              <w:rPr>
                <w:rFonts w:ascii="Arial" w:hAnsi="Arial" w:cs="Arial"/>
                <w:b/>
                <w:bCs/>
                <w:sz w:val="22"/>
                <w:szCs w:val="22"/>
              </w:rPr>
              <w:fldChar w:fldCharType="separate"/>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sz w:val="22"/>
                <w:szCs w:val="22"/>
              </w:rPr>
              <w:fldChar w:fldCharType="end"/>
            </w:r>
            <w:bookmarkEnd w:id="56"/>
          </w:p>
        </w:tc>
      </w:tr>
      <w:tr w:rsidRPr="00DE0D40" w:rsidR="00A75CE9" w:rsidTr="00E33993" w14:paraId="4AE17438" w14:textId="77777777">
        <w:trPr>
          <w:trHeight w:val="432"/>
        </w:trPr>
        <w:tc>
          <w:tcPr>
            <w:tcW w:w="9576" w:type="dxa"/>
            <w:gridSpan w:val="4"/>
            <w:shd w:val="clear" w:color="auto" w:fill="auto"/>
          </w:tcPr>
          <w:p w:rsidRPr="00DE0D40" w:rsidR="00A75CE9" w:rsidP="00E33993" w:rsidRDefault="00A75CE9" w14:paraId="0F2302E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DE0D40">
              <w:rPr>
                <w:rFonts w:ascii="Arial" w:hAnsi="Arial" w:cs="Arial"/>
                <w:b/>
                <w:bCs/>
                <w:sz w:val="22"/>
                <w:szCs w:val="22"/>
              </w:rPr>
              <w:t>17.  Name of Auditing Firm or Name of Governmental Agency which audits institution’s finances</w:t>
            </w:r>
            <w:r w:rsidRPr="00DE0D40" w:rsidR="009F4CDC">
              <w:rPr>
                <w:rFonts w:ascii="Arial" w:hAnsi="Arial" w:cs="Arial"/>
                <w:b/>
                <w:bCs/>
                <w:sz w:val="22"/>
                <w:szCs w:val="22"/>
              </w:rPr>
              <w:t xml:space="preserve">  </w:t>
            </w:r>
            <w:r w:rsidRPr="00DE0D40" w:rsidR="009F4CDC">
              <w:rPr>
                <w:rFonts w:ascii="Arial" w:hAnsi="Arial" w:cs="Arial"/>
                <w:b/>
                <w:bCs/>
                <w:sz w:val="22"/>
                <w:szCs w:val="22"/>
              </w:rPr>
              <w:fldChar w:fldCharType="begin">
                <w:ffData>
                  <w:name w:val="Text285"/>
                  <w:enabled/>
                  <w:calcOnExit w:val="0"/>
                  <w:textInput/>
                </w:ffData>
              </w:fldChar>
            </w:r>
            <w:bookmarkStart w:name="Text285" w:id="57"/>
            <w:r w:rsidRPr="00DE0D40" w:rsidR="009F4CDC">
              <w:rPr>
                <w:rFonts w:ascii="Arial" w:hAnsi="Arial" w:cs="Arial"/>
                <w:b/>
                <w:bCs/>
                <w:sz w:val="22"/>
                <w:szCs w:val="22"/>
              </w:rPr>
              <w:instrText xml:space="preserve"> FORMTEXT </w:instrText>
            </w:r>
            <w:r w:rsidRPr="00DE0D40" w:rsidR="009F4CDC">
              <w:rPr>
                <w:rFonts w:ascii="Arial" w:hAnsi="Arial" w:cs="Arial"/>
                <w:b/>
                <w:bCs/>
                <w:sz w:val="22"/>
                <w:szCs w:val="22"/>
              </w:rPr>
            </w:r>
            <w:r w:rsidRPr="00DE0D40" w:rsidR="009F4CDC">
              <w:rPr>
                <w:rFonts w:ascii="Arial" w:hAnsi="Arial" w:cs="Arial"/>
                <w:b/>
                <w:bCs/>
                <w:sz w:val="22"/>
                <w:szCs w:val="22"/>
              </w:rPr>
              <w:fldChar w:fldCharType="separate"/>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noProof/>
                <w:sz w:val="22"/>
                <w:szCs w:val="22"/>
              </w:rPr>
              <w:t> </w:t>
            </w:r>
            <w:r w:rsidRPr="00DE0D40" w:rsidR="009F4CDC">
              <w:rPr>
                <w:rFonts w:ascii="Arial" w:hAnsi="Arial" w:cs="Arial"/>
                <w:b/>
                <w:bCs/>
                <w:sz w:val="22"/>
                <w:szCs w:val="22"/>
              </w:rPr>
              <w:fldChar w:fldCharType="end"/>
            </w:r>
            <w:bookmarkEnd w:id="57"/>
          </w:p>
          <w:p w:rsidRPr="00DE0D40" w:rsidR="00A75CE9" w:rsidP="00E33993" w:rsidRDefault="00A75CE9" w14:paraId="4D337A2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bl>
    <w:p w:rsidRPr="00DE0D40" w:rsidR="00A75CE9" w:rsidP="00A75CE9" w:rsidRDefault="00A75CE9" w14:paraId="46346A9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BF1140" w:rsidRDefault="00994207" w14:paraId="63E96842"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r w:rsidRPr="00DE0D40">
        <w:rPr>
          <w:rFonts w:ascii="Arial" w:hAnsi="Arial" w:cs="Arial"/>
          <w:b/>
          <w:bCs/>
          <w:sz w:val="28"/>
          <w:szCs w:val="28"/>
        </w:rPr>
        <w:tab/>
      </w:r>
    </w:p>
    <w:p w:rsidR="00DE0D40" w:rsidRDefault="00DE0D40" w14:paraId="15D7A9A0" w14:textId="77777777">
      <w:pPr>
        <w:widowControl/>
        <w:autoSpaceDE/>
        <w:autoSpaceDN/>
        <w:adjustRightInd/>
        <w:rPr>
          <w:rFonts w:ascii="Arial" w:hAnsi="Arial" w:cs="Arial"/>
          <w:b/>
          <w:bCs/>
          <w:sz w:val="28"/>
          <w:szCs w:val="28"/>
        </w:rPr>
      </w:pPr>
      <w:r>
        <w:rPr>
          <w:rFonts w:ascii="Arial" w:hAnsi="Arial" w:cs="Arial"/>
          <w:b/>
          <w:bCs/>
          <w:sz w:val="28"/>
          <w:szCs w:val="28"/>
        </w:rPr>
        <w:br w:type="page"/>
      </w:r>
    </w:p>
    <w:p w:rsidRPr="00DE0D40" w:rsidR="00994207" w:rsidP="00A75CE9" w:rsidRDefault="00994207" w14:paraId="61D124AD" w14:textId="31F818AE">
      <w:pPr>
        <w:tabs>
          <w:tab w:val="center" w:pos="4680"/>
          <w:tab w:val="left" w:pos="5040"/>
          <w:tab w:val="left" w:pos="5760"/>
          <w:tab w:val="left" w:pos="6480"/>
          <w:tab w:val="left" w:pos="7200"/>
          <w:tab w:val="left" w:pos="7920"/>
          <w:tab w:val="left" w:pos="8640"/>
          <w:tab w:val="left" w:pos="9360"/>
        </w:tabs>
        <w:jc w:val="center"/>
        <w:rPr>
          <w:rFonts w:ascii="Arial" w:hAnsi="Arial" w:cs="Arial"/>
          <w:b/>
          <w:bCs/>
          <w:sz w:val="28"/>
          <w:szCs w:val="28"/>
        </w:rPr>
      </w:pPr>
      <w:r w:rsidRPr="00DE0D40">
        <w:rPr>
          <w:rFonts w:ascii="Arial" w:hAnsi="Arial" w:cs="Arial"/>
          <w:b/>
          <w:bCs/>
          <w:sz w:val="28"/>
          <w:szCs w:val="28"/>
        </w:rPr>
        <w:t>INSTRUCTIONS</w:t>
      </w:r>
      <w:r w:rsidRPr="00DE0D40" w:rsidR="00A75CE9">
        <w:rPr>
          <w:rFonts w:ascii="Arial" w:hAnsi="Arial" w:cs="Arial"/>
          <w:b/>
          <w:bCs/>
          <w:sz w:val="28"/>
          <w:szCs w:val="28"/>
        </w:rPr>
        <w:t xml:space="preserve"> FOR COMPLETING AND SUBMITTING APPLICATION</w:t>
      </w:r>
    </w:p>
    <w:p w:rsidRPr="00DE0D40" w:rsidR="00994207" w:rsidRDefault="00994207" w14:paraId="2F78ED9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994207" w:rsidRDefault="00994207" w14:paraId="4D3EC30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p>
    <w:p w:rsidRPr="00DE0D40" w:rsidR="00994207" w:rsidRDefault="00994207" w14:paraId="7BCC6D8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3"/>
          <w:szCs w:val="23"/>
        </w:rPr>
      </w:pPr>
    </w:p>
    <w:p w:rsidRPr="00DE0D40" w:rsidR="00E33B85" w:rsidP="00E33B85" w:rsidRDefault="00994207" w14:paraId="6C91F422" w14:textId="77777777">
      <w:pPr>
        <w:pStyle w:val="Level1"/>
        <w:numPr>
          <w:ilvl w:val="0"/>
          <w:numId w:val="1"/>
        </w:numPr>
        <w:tabs>
          <w:tab w:val="left" w:pos="-1440"/>
          <w:tab w:val="left" w:pos="-720"/>
          <w:tab w:val="left" w:pos="0"/>
          <w:tab w:val="num"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rPr>
      </w:pPr>
      <w:r w:rsidRPr="00DE0D40">
        <w:rPr>
          <w:rFonts w:ascii="Arial" w:hAnsi="Arial" w:cs="Arial"/>
        </w:rPr>
        <w:t>Complete both Part A (Institutiona</w:t>
      </w:r>
      <w:r w:rsidRPr="00DE0D40" w:rsidR="002F7085">
        <w:rPr>
          <w:rFonts w:ascii="Arial" w:hAnsi="Arial" w:cs="Arial"/>
        </w:rPr>
        <w:t xml:space="preserve">l Characteristics) </w:t>
      </w:r>
      <w:r w:rsidRPr="00DE0D40" w:rsidR="00983D82">
        <w:rPr>
          <w:rFonts w:ascii="Arial" w:hAnsi="Arial" w:cs="Arial"/>
        </w:rPr>
        <w:t>and Part B</w:t>
      </w:r>
      <w:r w:rsidRPr="00DE0D40" w:rsidR="00907956">
        <w:rPr>
          <w:rFonts w:ascii="Arial" w:hAnsi="Arial" w:cs="Arial"/>
        </w:rPr>
        <w:t xml:space="preserve"> (Documenting Compliance)</w:t>
      </w:r>
      <w:r w:rsidRPr="00DE0D40" w:rsidR="00983D82">
        <w:rPr>
          <w:rFonts w:ascii="Arial" w:hAnsi="Arial" w:cs="Arial"/>
        </w:rPr>
        <w:t xml:space="preserve"> of the Application providing </w:t>
      </w:r>
      <w:r w:rsidRPr="00DE0D40" w:rsidR="00983D82">
        <w:rPr>
          <w:rFonts w:ascii="Arial" w:hAnsi="Arial" w:cs="Arial"/>
          <w:u w:val="single"/>
        </w:rPr>
        <w:t>narrative</w:t>
      </w:r>
      <w:r w:rsidRPr="00DE0D40" w:rsidR="00983D82">
        <w:rPr>
          <w:rFonts w:ascii="Arial" w:hAnsi="Arial" w:cs="Arial"/>
        </w:rPr>
        <w:t xml:space="preserve"> describing compliance with each Standard listed and </w:t>
      </w:r>
      <w:r w:rsidRPr="00DE0D40" w:rsidR="00983D82">
        <w:rPr>
          <w:rFonts w:ascii="Arial" w:hAnsi="Arial" w:cs="Arial"/>
          <w:u w:val="single"/>
        </w:rPr>
        <w:t>documentation</w:t>
      </w:r>
      <w:r w:rsidRPr="00DE0D40" w:rsidR="00983D82">
        <w:rPr>
          <w:rFonts w:ascii="Arial" w:hAnsi="Arial" w:cs="Arial"/>
        </w:rPr>
        <w:t xml:space="preserve"> demonstrating compliance.</w:t>
      </w:r>
    </w:p>
    <w:p w:rsidRPr="00DE0D40" w:rsidR="00E33B85" w:rsidP="00E33B85" w:rsidRDefault="00E33B85" w14:paraId="364FA960" w14:textId="77777777">
      <w:pPr>
        <w:pStyle w:val="Level1"/>
        <w:numPr>
          <w:ilvl w:val="0"/>
          <w:numId w:val="0"/>
        </w:numPr>
        <w:tabs>
          <w:tab w:val="left" w:pos="-1440"/>
          <w:tab w:val="left" w:pos="-720"/>
          <w:tab w:val="left" w:pos="0"/>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E33B85" w:rsidP="00E33B85" w:rsidRDefault="00E33B85" w14:paraId="29218671" w14:textId="77777777">
      <w:pPr>
        <w:pStyle w:val="Level1"/>
        <w:numPr>
          <w:ilvl w:val="0"/>
          <w:numId w:val="1"/>
        </w:numPr>
        <w:tabs>
          <w:tab w:val="left" w:pos="-1440"/>
          <w:tab w:val="left" w:pos="-720"/>
          <w:tab w:val="left" w:pos="0"/>
          <w:tab w:val="num"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rPr>
      </w:pPr>
      <w:r w:rsidRPr="00DE0D40">
        <w:rPr>
          <w:rFonts w:ascii="Arial" w:hAnsi="Arial" w:cs="Arial"/>
        </w:rPr>
        <w:t xml:space="preserve">Submit </w:t>
      </w:r>
      <w:r w:rsidRPr="00DE0D40" w:rsidR="00F01860">
        <w:rPr>
          <w:rFonts w:ascii="Arial" w:hAnsi="Arial" w:cs="Arial"/>
        </w:rPr>
        <w:t xml:space="preserve">(1) </w:t>
      </w:r>
      <w:r w:rsidRPr="00DE0D40" w:rsidR="00983D82">
        <w:rPr>
          <w:rFonts w:ascii="Arial" w:hAnsi="Arial" w:cs="Arial"/>
        </w:rPr>
        <w:t>four</w:t>
      </w:r>
      <w:r w:rsidRPr="00DE0D40" w:rsidR="004E6A81">
        <w:rPr>
          <w:rFonts w:ascii="Arial" w:hAnsi="Arial" w:cs="Arial"/>
        </w:rPr>
        <w:t xml:space="preserve"> electronic</w:t>
      </w:r>
      <w:r w:rsidRPr="00DE0D40" w:rsidR="00983D82">
        <w:rPr>
          <w:rFonts w:ascii="Arial" w:hAnsi="Arial" w:cs="Arial"/>
        </w:rPr>
        <w:t xml:space="preserve"> copies of </w:t>
      </w:r>
      <w:r w:rsidRPr="00DE0D40" w:rsidR="004E6A81">
        <w:rPr>
          <w:rFonts w:ascii="Arial" w:hAnsi="Arial" w:cs="Arial"/>
        </w:rPr>
        <w:t xml:space="preserve">the application (flash drive) </w:t>
      </w:r>
      <w:r w:rsidRPr="00DE0D40" w:rsidR="000F78DB">
        <w:rPr>
          <w:rFonts w:ascii="Arial" w:hAnsi="Arial" w:cs="Arial"/>
        </w:rPr>
        <w:t>with</w:t>
      </w:r>
      <w:r w:rsidRPr="00DE0D40" w:rsidR="00F01860">
        <w:rPr>
          <w:rFonts w:ascii="Arial" w:hAnsi="Arial" w:cs="Arial"/>
        </w:rPr>
        <w:t xml:space="preserve"> narrative describing compliance and</w:t>
      </w:r>
      <w:r w:rsidRPr="00DE0D40" w:rsidR="000F78DB">
        <w:rPr>
          <w:rFonts w:ascii="Arial" w:hAnsi="Arial" w:cs="Arial"/>
        </w:rPr>
        <w:t xml:space="preserve"> links to supporting documentation</w:t>
      </w:r>
      <w:r w:rsidRPr="00DE0D40" w:rsidR="004E6A81">
        <w:rPr>
          <w:rFonts w:ascii="Arial" w:hAnsi="Arial" w:cs="Arial"/>
        </w:rPr>
        <w:t xml:space="preserve"> and</w:t>
      </w:r>
      <w:r w:rsidRPr="00DE0D40" w:rsidR="00F01860">
        <w:rPr>
          <w:rFonts w:ascii="Arial" w:hAnsi="Arial" w:cs="Arial"/>
        </w:rPr>
        <w:t xml:space="preserve"> (2)</w:t>
      </w:r>
      <w:r w:rsidRPr="00DE0D40" w:rsidR="004E6A81">
        <w:rPr>
          <w:rFonts w:ascii="Arial" w:hAnsi="Arial" w:cs="Arial"/>
        </w:rPr>
        <w:t xml:space="preserve"> one hard copy of the application including a hard copy of faculty rosters.  No other documentation need be submitted in hard copy</w:t>
      </w:r>
      <w:r w:rsidRPr="00DE0D40" w:rsidR="00983D82">
        <w:rPr>
          <w:rFonts w:ascii="Arial" w:hAnsi="Arial" w:cs="Arial"/>
        </w:rPr>
        <w:t>.</w:t>
      </w:r>
    </w:p>
    <w:p w:rsidRPr="00DE0D40" w:rsidR="00994207" w:rsidRDefault="00994207" w14:paraId="062F6A3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640B105B" w14:textId="77777777">
      <w:pPr>
        <w:pStyle w:val="Level1"/>
        <w:numPr>
          <w:ilvl w:val="0"/>
          <w:numId w:val="1"/>
        </w:numPr>
        <w:tabs>
          <w:tab w:val="left" w:pos="-1440"/>
          <w:tab w:val="left" w:pos="-720"/>
          <w:tab w:val="left" w:pos="0"/>
          <w:tab w:val="num"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rPr>
      </w:pPr>
      <w:r w:rsidRPr="00DE0D40">
        <w:rPr>
          <w:rFonts w:ascii="Arial" w:hAnsi="Arial" w:cs="Arial"/>
        </w:rPr>
        <w:t>Be</w:t>
      </w:r>
      <w:r w:rsidRPr="00DE0D40" w:rsidR="00983D82">
        <w:rPr>
          <w:rFonts w:ascii="Arial" w:hAnsi="Arial" w:cs="Arial"/>
        </w:rPr>
        <w:t xml:space="preserve"> as</w:t>
      </w:r>
      <w:r w:rsidRPr="00DE0D40">
        <w:rPr>
          <w:rFonts w:ascii="Arial" w:hAnsi="Arial" w:cs="Arial"/>
        </w:rPr>
        <w:t xml:space="preserve"> concise</w:t>
      </w:r>
      <w:r w:rsidRPr="00DE0D40" w:rsidR="00983D82">
        <w:rPr>
          <w:rFonts w:ascii="Arial" w:hAnsi="Arial" w:cs="Arial"/>
        </w:rPr>
        <w:t xml:space="preserve"> as possible</w:t>
      </w:r>
      <w:r w:rsidRPr="00DE0D40">
        <w:rPr>
          <w:rFonts w:ascii="Arial" w:hAnsi="Arial" w:cs="Arial"/>
        </w:rPr>
        <w:t xml:space="preserve"> in co</w:t>
      </w:r>
      <w:r w:rsidRPr="00DE0D40" w:rsidR="00F01860">
        <w:rPr>
          <w:rFonts w:ascii="Arial" w:hAnsi="Arial" w:cs="Arial"/>
        </w:rPr>
        <w:t>mpleting the application.</w:t>
      </w:r>
    </w:p>
    <w:p w:rsidRPr="00DE0D40" w:rsidR="00994207" w:rsidRDefault="00994207" w14:paraId="177F525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0A87BBCA" w14:textId="77777777">
      <w:pPr>
        <w:pStyle w:val="Level1"/>
        <w:numPr>
          <w:ilvl w:val="0"/>
          <w:numId w:val="1"/>
        </w:numPr>
        <w:tabs>
          <w:tab w:val="left" w:pos="-1440"/>
          <w:tab w:val="left" w:pos="-720"/>
          <w:tab w:val="left" w:pos="0"/>
          <w:tab w:val="num"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rPr>
      </w:pPr>
      <w:r w:rsidRPr="00DE0D40">
        <w:rPr>
          <w:rFonts w:ascii="Arial" w:hAnsi="Arial" w:cs="Arial"/>
        </w:rPr>
        <w:t>Include</w:t>
      </w:r>
      <w:r w:rsidRPr="00DE0D40" w:rsidR="00F01860">
        <w:rPr>
          <w:rFonts w:ascii="Arial" w:hAnsi="Arial" w:cs="Arial"/>
        </w:rPr>
        <w:t xml:space="preserve"> electronically</w:t>
      </w:r>
      <w:r w:rsidRPr="00DE0D40">
        <w:rPr>
          <w:rFonts w:ascii="Arial" w:hAnsi="Arial" w:cs="Arial"/>
        </w:rPr>
        <w:t xml:space="preserve"> the catalog, student handbook, faculty manual, administrative or operational manual and </w:t>
      </w:r>
      <w:r w:rsidRPr="00DE0D40" w:rsidR="002F7085">
        <w:rPr>
          <w:rFonts w:ascii="Arial" w:hAnsi="Arial" w:cs="Arial"/>
        </w:rPr>
        <w:t xml:space="preserve">any </w:t>
      </w:r>
      <w:r w:rsidRPr="00DE0D40">
        <w:rPr>
          <w:rFonts w:ascii="Arial" w:hAnsi="Arial" w:cs="Arial"/>
        </w:rPr>
        <w:t>other documents necessary to establish compliance.</w:t>
      </w:r>
      <w:r w:rsidRPr="00DE0D40" w:rsidR="00E33B85">
        <w:rPr>
          <w:rFonts w:ascii="Arial" w:hAnsi="Arial" w:cs="Arial"/>
        </w:rPr>
        <w:t xml:space="preserve">  </w:t>
      </w:r>
      <w:r w:rsidRPr="00DE0D40" w:rsidR="00F01860">
        <w:rPr>
          <w:rFonts w:ascii="Arial" w:hAnsi="Arial" w:cs="Arial"/>
        </w:rPr>
        <w:t xml:space="preserve">Link </w:t>
      </w:r>
      <w:r w:rsidRPr="00DE0D40" w:rsidR="00E33B85">
        <w:rPr>
          <w:rFonts w:ascii="Arial" w:hAnsi="Arial" w:cs="Arial"/>
        </w:rPr>
        <w:t>to</w:t>
      </w:r>
      <w:r w:rsidRPr="00DE0D40" w:rsidR="00E5102A">
        <w:rPr>
          <w:rFonts w:ascii="Arial" w:hAnsi="Arial" w:cs="Arial"/>
        </w:rPr>
        <w:t xml:space="preserve"> specific pages in</w:t>
      </w:r>
      <w:r w:rsidRPr="00DE0D40" w:rsidR="00E33B85">
        <w:rPr>
          <w:rFonts w:ascii="Arial" w:hAnsi="Arial" w:cs="Arial"/>
        </w:rPr>
        <w:t xml:space="preserve"> supporting documents which establish compliance.</w:t>
      </w:r>
      <w:r w:rsidRPr="00DE0D40" w:rsidR="00983D82">
        <w:rPr>
          <w:rFonts w:ascii="Arial" w:hAnsi="Arial" w:cs="Arial"/>
        </w:rPr>
        <w:t xml:space="preserve">  Do not simply link to the cover page of a document.</w:t>
      </w:r>
    </w:p>
    <w:p w:rsidRPr="00DE0D40" w:rsidR="00994207" w:rsidRDefault="00994207" w14:paraId="143BED7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5A124AE5" w14:textId="77777777">
      <w:pPr>
        <w:pStyle w:val="Level1"/>
        <w:numPr>
          <w:ilvl w:val="0"/>
          <w:numId w:val="1"/>
        </w:numPr>
        <w:tabs>
          <w:tab w:val="left" w:pos="-1440"/>
          <w:tab w:val="left" w:pos="-720"/>
          <w:tab w:val="left" w:pos="0"/>
          <w:tab w:val="num"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rPr>
      </w:pPr>
      <w:r w:rsidRPr="00DE0D40">
        <w:rPr>
          <w:rFonts w:ascii="Arial" w:hAnsi="Arial" w:cs="Arial"/>
        </w:rPr>
        <w:t>Attach the application fee</w:t>
      </w:r>
      <w:r w:rsidRPr="00DE0D40">
        <w:rPr>
          <w:rFonts w:ascii="Arial" w:hAnsi="Arial" w:cs="Arial"/>
          <w:b/>
          <w:bCs/>
        </w:rPr>
        <w:t>*</w:t>
      </w:r>
      <w:r w:rsidRPr="00DE0D40">
        <w:rPr>
          <w:rFonts w:ascii="Arial" w:hAnsi="Arial" w:cs="Arial"/>
        </w:rPr>
        <w:t xml:space="preserve"> to the application.</w:t>
      </w:r>
    </w:p>
    <w:p w:rsidRPr="00DE0D40" w:rsidR="00994207" w:rsidRDefault="00994207" w14:paraId="0AD00A6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6A2C221A" w14:textId="77777777">
      <w:pPr>
        <w:pStyle w:val="Level1"/>
        <w:numPr>
          <w:ilvl w:val="0"/>
          <w:numId w:val="1"/>
        </w:numPr>
        <w:tabs>
          <w:tab w:val="left" w:pos="-1440"/>
          <w:tab w:val="left" w:pos="-720"/>
          <w:tab w:val="left" w:pos="0"/>
          <w:tab w:val="num"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rPr>
      </w:pPr>
      <w:r w:rsidRPr="00DE0D40">
        <w:rPr>
          <w:rFonts w:ascii="Arial" w:hAnsi="Arial" w:cs="Arial"/>
        </w:rPr>
        <w:t>Send the application</w:t>
      </w:r>
      <w:r w:rsidRPr="00DE0D40" w:rsidR="00983D82">
        <w:rPr>
          <w:rFonts w:ascii="Arial" w:hAnsi="Arial" w:cs="Arial"/>
        </w:rPr>
        <w:t xml:space="preserve"> as specified above</w:t>
      </w:r>
      <w:r w:rsidRPr="00DE0D40">
        <w:rPr>
          <w:rFonts w:ascii="Arial" w:hAnsi="Arial" w:cs="Arial"/>
        </w:rPr>
        <w:t xml:space="preserve">, supporting documents, and application fee to the </w:t>
      </w:r>
      <w:r w:rsidRPr="00DE0D40" w:rsidR="002F7085">
        <w:rPr>
          <w:rFonts w:ascii="Arial" w:hAnsi="Arial" w:cs="Arial"/>
        </w:rPr>
        <w:t xml:space="preserve">President of the Commission on Colleges </w:t>
      </w:r>
      <w:r w:rsidRPr="00DE0D40">
        <w:rPr>
          <w:rFonts w:ascii="Arial" w:hAnsi="Arial" w:cs="Arial"/>
        </w:rPr>
        <w:t>at</w:t>
      </w:r>
      <w:r w:rsidRPr="00DE0D40" w:rsidR="00983D82">
        <w:rPr>
          <w:rFonts w:ascii="Arial" w:hAnsi="Arial" w:cs="Arial"/>
        </w:rPr>
        <w:t xml:space="preserve"> the address on the first page of this</w:t>
      </w:r>
      <w:r w:rsidRPr="00DE0D40">
        <w:rPr>
          <w:rFonts w:ascii="Arial" w:hAnsi="Arial" w:cs="Arial"/>
        </w:rPr>
        <w:t xml:space="preserve"> application. </w:t>
      </w:r>
    </w:p>
    <w:p w:rsidRPr="00DE0D40" w:rsidR="00167604" w:rsidP="00167604" w:rsidRDefault="00167604" w14:paraId="3A2535FC" w14:textId="77777777">
      <w:pPr>
        <w:pStyle w:val="ListParagraph"/>
        <w:rPr>
          <w:rFonts w:ascii="Arial" w:hAnsi="Arial" w:cs="Arial"/>
        </w:rPr>
      </w:pPr>
    </w:p>
    <w:p w:rsidRPr="00DE0D40" w:rsidR="00167604" w:rsidRDefault="00167604" w14:paraId="4094C5A9" w14:textId="77777777">
      <w:pPr>
        <w:pStyle w:val="Level1"/>
        <w:numPr>
          <w:ilvl w:val="0"/>
          <w:numId w:val="1"/>
        </w:numPr>
        <w:tabs>
          <w:tab w:val="left" w:pos="-1440"/>
          <w:tab w:val="left" w:pos="-720"/>
          <w:tab w:val="left" w:pos="0"/>
          <w:tab w:val="num"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rPr>
      </w:pPr>
      <w:r w:rsidRPr="00DE0D40">
        <w:rPr>
          <w:rFonts w:ascii="Arial" w:hAnsi="Arial" w:cs="Arial"/>
        </w:rPr>
        <w:t>International institutions: Ensure that all materials are in English and that</w:t>
      </w:r>
      <w:r w:rsidRPr="00DE0D40" w:rsidR="00907956">
        <w:rPr>
          <w:rFonts w:ascii="Arial" w:hAnsi="Arial" w:cs="Arial"/>
        </w:rPr>
        <w:t xml:space="preserve"> audits reflect U.S. dollars with</w:t>
      </w:r>
      <w:r w:rsidRPr="00DE0D40">
        <w:rPr>
          <w:rFonts w:ascii="Arial" w:hAnsi="Arial" w:cs="Arial"/>
        </w:rPr>
        <w:t xml:space="preserve"> all information in</w:t>
      </w:r>
      <w:r w:rsidRPr="00DE0D40" w:rsidR="00907956">
        <w:rPr>
          <w:rFonts w:ascii="Arial" w:hAnsi="Arial" w:cs="Arial"/>
        </w:rPr>
        <w:t xml:space="preserve"> the audits</w:t>
      </w:r>
      <w:r w:rsidRPr="00DE0D40">
        <w:rPr>
          <w:rFonts w:ascii="Arial" w:hAnsi="Arial" w:cs="Arial"/>
        </w:rPr>
        <w:t xml:space="preserve"> in English.</w:t>
      </w:r>
    </w:p>
    <w:p w:rsidRPr="00DE0D40" w:rsidR="00994207" w:rsidRDefault="00994207" w14:paraId="266FB85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26FEBFB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160C88A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79E212C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70F64B8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33BC7CF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61120FF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0CFBCF4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334B880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73AE0E9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7773A55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2A9A70F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01EB96E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4609157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6588CE7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4C64CAF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F951CD" w:rsidR="00994207" w:rsidRDefault="00A13AD3" w14:paraId="51CA9675" w14:textId="0CE5BBA0">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lang w:val="fr-FR"/>
        </w:rPr>
      </w:pPr>
      <w:r w:rsidRPr="00F951CD">
        <w:rPr>
          <w:rFonts w:ascii="Arial" w:hAnsi="Arial" w:cs="Arial"/>
          <w:b/>
          <w:bCs/>
          <w:lang w:val="fr-FR"/>
        </w:rPr>
        <w:t>*</w:t>
      </w:r>
      <w:r w:rsidRPr="00F951CD">
        <w:rPr>
          <w:rFonts w:ascii="Arial" w:hAnsi="Arial" w:cs="Arial"/>
          <w:lang w:val="fr-FR"/>
        </w:rPr>
        <w:tab/>
      </w:r>
      <w:r w:rsidRPr="00F951CD">
        <w:rPr>
          <w:rFonts w:ascii="Arial" w:hAnsi="Arial" w:cs="Arial"/>
          <w:lang w:val="fr-FR"/>
        </w:rPr>
        <w:t>National Institutions</w:t>
      </w:r>
      <w:r w:rsidRPr="00F951CD">
        <w:rPr>
          <w:rFonts w:ascii="Arial" w:hAnsi="Arial" w:cs="Arial"/>
          <w:lang w:val="fr-FR"/>
        </w:rPr>
        <w:tab/>
      </w:r>
      <w:r w:rsidRPr="00F951CD" w:rsidR="0061176A">
        <w:rPr>
          <w:rFonts w:ascii="Arial" w:hAnsi="Arial" w:cs="Arial"/>
          <w:lang w:val="fr-FR"/>
        </w:rPr>
        <w:t xml:space="preserve">  </w:t>
      </w:r>
      <w:r w:rsidRPr="00F951CD">
        <w:rPr>
          <w:rFonts w:ascii="Arial" w:hAnsi="Arial" w:cs="Arial"/>
          <w:lang w:val="fr-FR"/>
        </w:rPr>
        <w:t>$10</w:t>
      </w:r>
      <w:r w:rsidRPr="00F951CD" w:rsidR="00994207">
        <w:rPr>
          <w:rFonts w:ascii="Arial" w:hAnsi="Arial" w:cs="Arial"/>
          <w:lang w:val="fr-FR"/>
        </w:rPr>
        <w:t>,000</w:t>
      </w:r>
    </w:p>
    <w:p w:rsidRPr="00F951CD" w:rsidR="00994207" w:rsidRDefault="00994207" w14:paraId="63FAD999" w14:textId="2A68480C">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lang w:val="fr-FR"/>
        </w:rPr>
      </w:pPr>
      <w:r w:rsidRPr="00F951CD">
        <w:rPr>
          <w:rFonts w:ascii="Arial" w:hAnsi="Arial" w:cs="Arial"/>
          <w:b/>
          <w:bCs/>
          <w:lang w:val="fr-FR"/>
        </w:rPr>
        <w:t>*</w:t>
      </w:r>
      <w:r w:rsidRPr="00F951CD">
        <w:rPr>
          <w:rFonts w:ascii="Arial" w:hAnsi="Arial" w:cs="Arial"/>
          <w:lang w:val="fr-FR"/>
        </w:rPr>
        <w:tab/>
      </w:r>
      <w:r w:rsidRPr="00F951CD">
        <w:rPr>
          <w:rFonts w:ascii="Arial" w:hAnsi="Arial" w:cs="Arial"/>
          <w:lang w:val="fr-FR"/>
        </w:rPr>
        <w:t>International Institutions</w:t>
      </w:r>
      <w:r w:rsidRPr="00F951CD">
        <w:rPr>
          <w:rFonts w:ascii="Arial" w:hAnsi="Arial" w:cs="Arial"/>
          <w:lang w:val="fr-FR"/>
        </w:rPr>
        <w:tab/>
      </w:r>
      <w:r w:rsidRPr="00F951CD" w:rsidR="0061176A">
        <w:rPr>
          <w:rFonts w:ascii="Arial" w:hAnsi="Arial" w:cs="Arial"/>
          <w:lang w:val="fr-FR"/>
        </w:rPr>
        <w:t xml:space="preserve">  </w:t>
      </w:r>
      <w:r w:rsidRPr="00F951CD">
        <w:rPr>
          <w:rFonts w:ascii="Arial" w:hAnsi="Arial" w:cs="Arial"/>
          <w:lang w:val="fr-FR"/>
        </w:rPr>
        <w:t>$1</w:t>
      </w:r>
      <w:r w:rsidRPr="00F951CD" w:rsidR="00A13AD3">
        <w:rPr>
          <w:rFonts w:ascii="Arial" w:hAnsi="Arial" w:cs="Arial"/>
          <w:lang w:val="fr-FR"/>
        </w:rPr>
        <w:t>5</w:t>
      </w:r>
      <w:r w:rsidRPr="00F951CD">
        <w:rPr>
          <w:rFonts w:ascii="Arial" w:hAnsi="Arial" w:cs="Arial"/>
          <w:lang w:val="fr-FR"/>
        </w:rPr>
        <w:t>,000</w:t>
      </w:r>
    </w:p>
    <w:p w:rsidRPr="00F951CD" w:rsidR="00994207" w:rsidRDefault="00994207" w14:paraId="297AAD4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994207" w:rsidRDefault="00994207" w14:paraId="62566FC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983559" w14:paraId="290C2B1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r w:rsidRPr="00F951CD">
        <w:rPr>
          <w:rFonts w:ascii="Arial" w:hAnsi="Arial" w:cs="Arial"/>
          <w:lang w:val="fr-FR"/>
        </w:rPr>
        <w:br w:type="page"/>
      </w:r>
      <w:r w:rsidRPr="00F951CD" w:rsidR="00994207">
        <w:rPr>
          <w:rFonts w:ascii="Arial" w:hAnsi="Arial" w:cs="Arial"/>
          <w:lang w:val="fr-FR"/>
        </w:rPr>
        <w:tab/>
      </w:r>
    </w:p>
    <w:p w:rsidRPr="00F951CD" w:rsidR="002F7085" w:rsidP="00983559" w:rsidRDefault="002F7085" w14:paraId="52DD275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093AC0E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2E06E2F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593CF18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120B51F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57543CD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55AF8C6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4AA9318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57DD6B5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646BF95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1D4A624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49A9943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09A8BC7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2952953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2F7085" w:rsidP="00983559" w:rsidRDefault="002F7085" w14:paraId="603442F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FR"/>
        </w:rPr>
      </w:pPr>
    </w:p>
    <w:p w:rsidRPr="00F951CD" w:rsidR="00994207" w:rsidP="002F7085" w:rsidRDefault="00994207" w14:paraId="4FF9D69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40"/>
          <w:szCs w:val="40"/>
          <w:lang w:val="fr-FR"/>
        </w:rPr>
      </w:pPr>
      <w:r w:rsidRPr="00F951CD">
        <w:rPr>
          <w:rFonts w:ascii="Arial" w:hAnsi="Arial" w:cs="Arial"/>
          <w:b/>
          <w:bCs/>
          <w:sz w:val="40"/>
          <w:szCs w:val="40"/>
          <w:lang w:val="fr-FR"/>
        </w:rPr>
        <w:t>PART  A</w:t>
      </w:r>
    </w:p>
    <w:p w:rsidRPr="00F951CD" w:rsidR="00994207" w:rsidRDefault="00994207" w14:paraId="3EAA6F6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lang w:val="fr-FR"/>
        </w:rPr>
      </w:pPr>
    </w:p>
    <w:p w:rsidRPr="00F951CD" w:rsidR="002F7085" w:rsidRDefault="00994207" w14:paraId="2B8037EE"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lang w:val="fr-FR"/>
        </w:rPr>
      </w:pPr>
      <w:r w:rsidRPr="00F951CD">
        <w:rPr>
          <w:rFonts w:ascii="Arial" w:hAnsi="Arial" w:cs="Arial"/>
          <w:b/>
          <w:bCs/>
          <w:sz w:val="28"/>
          <w:szCs w:val="28"/>
          <w:lang w:val="fr-FR"/>
        </w:rPr>
        <w:tab/>
      </w:r>
    </w:p>
    <w:p w:rsidRPr="00F951CD" w:rsidR="002F7085" w:rsidRDefault="002F7085" w14:paraId="70EE6ED0"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lang w:val="fr-FR"/>
        </w:rPr>
      </w:pPr>
    </w:p>
    <w:p w:rsidRPr="00DE0D40" w:rsidR="002F7085" w:rsidP="002F7085" w:rsidRDefault="002F7085" w14:paraId="061E1B1A" w14:textId="77777777">
      <w:pPr>
        <w:tabs>
          <w:tab w:val="center" w:pos="4680"/>
          <w:tab w:val="left" w:pos="5040"/>
          <w:tab w:val="left" w:pos="5760"/>
          <w:tab w:val="left" w:pos="6480"/>
          <w:tab w:val="left" w:pos="7200"/>
          <w:tab w:val="left" w:pos="7920"/>
          <w:tab w:val="left" w:pos="8640"/>
          <w:tab w:val="left" w:pos="9360"/>
        </w:tabs>
        <w:jc w:val="center"/>
        <w:rPr>
          <w:rFonts w:ascii="Arial" w:hAnsi="Arial" w:cs="Arial"/>
          <w:b/>
          <w:bCs/>
          <w:sz w:val="36"/>
          <w:szCs w:val="36"/>
        </w:rPr>
      </w:pPr>
      <w:r w:rsidRPr="00DE0D40">
        <w:rPr>
          <w:rFonts w:ascii="Arial" w:hAnsi="Arial" w:cs="Arial"/>
          <w:b/>
          <w:bCs/>
          <w:sz w:val="36"/>
          <w:szCs w:val="36"/>
        </w:rPr>
        <w:t>INSTITUTIONAL CHARACTERISTICS</w:t>
      </w:r>
    </w:p>
    <w:p w:rsidRPr="00DE0D40" w:rsidR="002F7085" w:rsidRDefault="002F7085" w14:paraId="4C025989"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1131B33D"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3AB5F62A"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71B17C47"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40F99386"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419D4C87"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4A8DB082"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38B9406C"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35E936DE"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4EEAAF00"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1C48705D"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220B5FB3"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29632D8C"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2F7085" w:rsidRDefault="002F7085" w14:paraId="5CD70D54" w14:textId="77777777">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p>
    <w:p w:rsidRPr="00DE0D40" w:rsidR="00994207" w:rsidRDefault="00994207" w14:paraId="4127359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Pr="00DE0D40" w:rsidR="00994207" w:rsidRDefault="00994207" w14:paraId="183EE4A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Pr="00DE0D40" w:rsidR="002F7085" w:rsidRDefault="00994207" w14:paraId="3FD6A080" w14:textId="77777777">
      <w:pPr>
        <w:tabs>
          <w:tab w:val="center" w:pos="4680"/>
          <w:tab w:val="left" w:pos="5040"/>
          <w:tab w:val="left" w:pos="5760"/>
          <w:tab w:val="left" w:pos="6480"/>
          <w:tab w:val="left" w:pos="7200"/>
          <w:tab w:val="left" w:pos="7920"/>
          <w:tab w:val="left" w:pos="8640"/>
          <w:tab w:val="left" w:pos="9360"/>
        </w:tabs>
        <w:rPr>
          <w:rFonts w:ascii="Arial" w:hAnsi="Arial" w:cs="Arial"/>
          <w:sz w:val="28"/>
          <w:szCs w:val="28"/>
        </w:rPr>
      </w:pPr>
      <w:r w:rsidRPr="00DE0D40">
        <w:rPr>
          <w:rFonts w:ascii="Arial" w:hAnsi="Arial" w:cs="Arial"/>
          <w:sz w:val="28"/>
          <w:szCs w:val="28"/>
        </w:rPr>
        <w:tab/>
      </w:r>
    </w:p>
    <w:p w:rsidRPr="00DE0D40" w:rsidR="002F7085" w:rsidRDefault="002F7085" w14:paraId="27D8336E" w14:textId="77777777">
      <w:pPr>
        <w:tabs>
          <w:tab w:val="center" w:pos="4680"/>
          <w:tab w:val="left" w:pos="5040"/>
          <w:tab w:val="left" w:pos="5760"/>
          <w:tab w:val="left" w:pos="6480"/>
          <w:tab w:val="left" w:pos="7200"/>
          <w:tab w:val="left" w:pos="7920"/>
          <w:tab w:val="left" w:pos="8640"/>
          <w:tab w:val="left" w:pos="9360"/>
        </w:tabs>
        <w:rPr>
          <w:rFonts w:ascii="Arial" w:hAnsi="Arial" w:cs="Arial"/>
          <w:sz w:val="28"/>
          <w:szCs w:val="28"/>
        </w:rPr>
      </w:pPr>
    </w:p>
    <w:p w:rsidRPr="00DE0D40" w:rsidR="002F7085" w:rsidRDefault="002F7085" w14:paraId="2C39D023" w14:textId="77777777">
      <w:pPr>
        <w:tabs>
          <w:tab w:val="center" w:pos="4680"/>
          <w:tab w:val="left" w:pos="5040"/>
          <w:tab w:val="left" w:pos="5760"/>
          <w:tab w:val="left" w:pos="6480"/>
          <w:tab w:val="left" w:pos="7200"/>
          <w:tab w:val="left" w:pos="7920"/>
          <w:tab w:val="left" w:pos="8640"/>
          <w:tab w:val="left" w:pos="9360"/>
        </w:tabs>
        <w:rPr>
          <w:rFonts w:ascii="Arial" w:hAnsi="Arial" w:cs="Arial"/>
          <w:sz w:val="28"/>
          <w:szCs w:val="28"/>
        </w:rPr>
      </w:pPr>
    </w:p>
    <w:p w:rsidRPr="00DE0D40" w:rsidR="002F7085" w:rsidRDefault="002F7085" w14:paraId="40F2AC00" w14:textId="77777777">
      <w:pPr>
        <w:tabs>
          <w:tab w:val="center" w:pos="4680"/>
          <w:tab w:val="left" w:pos="5040"/>
          <w:tab w:val="left" w:pos="5760"/>
          <w:tab w:val="left" w:pos="6480"/>
          <w:tab w:val="left" w:pos="7200"/>
          <w:tab w:val="left" w:pos="7920"/>
          <w:tab w:val="left" w:pos="8640"/>
          <w:tab w:val="left" w:pos="9360"/>
        </w:tabs>
        <w:rPr>
          <w:rFonts w:ascii="Arial" w:hAnsi="Arial" w:cs="Arial"/>
          <w:b/>
          <w:sz w:val="28"/>
          <w:szCs w:val="28"/>
        </w:rPr>
      </w:pPr>
    </w:p>
    <w:p w:rsidRPr="00DE0D40" w:rsidR="002F7085" w:rsidRDefault="002F7085" w14:paraId="38BD5B4F" w14:textId="77777777">
      <w:pPr>
        <w:tabs>
          <w:tab w:val="center" w:pos="4680"/>
          <w:tab w:val="left" w:pos="5040"/>
          <w:tab w:val="left" w:pos="5760"/>
          <w:tab w:val="left" w:pos="6480"/>
          <w:tab w:val="left" w:pos="7200"/>
          <w:tab w:val="left" w:pos="7920"/>
          <w:tab w:val="left" w:pos="8640"/>
          <w:tab w:val="left" w:pos="9360"/>
        </w:tabs>
        <w:rPr>
          <w:rFonts w:ascii="Arial" w:hAnsi="Arial" w:cs="Arial"/>
          <w:sz w:val="28"/>
          <w:szCs w:val="28"/>
        </w:rPr>
      </w:pPr>
    </w:p>
    <w:p w:rsidRPr="00DE0D40" w:rsidR="002F7085" w:rsidRDefault="002F7085" w14:paraId="5364C156" w14:textId="77777777">
      <w:pPr>
        <w:tabs>
          <w:tab w:val="center" w:pos="4680"/>
          <w:tab w:val="left" w:pos="5040"/>
          <w:tab w:val="left" w:pos="5760"/>
          <w:tab w:val="left" w:pos="6480"/>
          <w:tab w:val="left" w:pos="7200"/>
          <w:tab w:val="left" w:pos="7920"/>
          <w:tab w:val="left" w:pos="8640"/>
          <w:tab w:val="left" w:pos="9360"/>
        </w:tabs>
        <w:rPr>
          <w:rFonts w:ascii="Arial" w:hAnsi="Arial" w:cs="Arial"/>
          <w:sz w:val="28"/>
          <w:szCs w:val="28"/>
        </w:rPr>
      </w:pPr>
    </w:p>
    <w:p w:rsidRPr="00DE0D40" w:rsidR="00B92D40" w:rsidP="007C4816" w:rsidRDefault="00B92D40" w14:paraId="5B59DFB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Pr="00DE0D40" w:rsidR="00994207" w:rsidP="007C4816" w:rsidRDefault="00BF1140" w14:paraId="21E7BF9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E0D40">
        <w:rPr>
          <w:rFonts w:ascii="Arial" w:hAnsi="Arial" w:cs="Arial"/>
          <w:b/>
        </w:rPr>
        <w:t>HISTORY OF THE INSTITUTION</w:t>
      </w:r>
    </w:p>
    <w:p w:rsidRPr="00DE0D40" w:rsidR="00994207" w:rsidRDefault="00994207" w14:paraId="52AE4E2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03F9653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sz w:val="22"/>
          <w:szCs w:val="22"/>
        </w:rPr>
        <w:t xml:space="preserve">Provide a </w:t>
      </w:r>
      <w:r w:rsidRPr="00DE0D40">
        <w:rPr>
          <w:rFonts w:ascii="Arial" w:hAnsi="Arial" w:cs="Arial"/>
          <w:sz w:val="22"/>
          <w:szCs w:val="22"/>
          <w:u w:val="single"/>
        </w:rPr>
        <w:t>brief</w:t>
      </w:r>
      <w:r w:rsidRPr="00DE0D40">
        <w:rPr>
          <w:rFonts w:ascii="Arial" w:hAnsi="Arial" w:cs="Arial"/>
          <w:sz w:val="22"/>
          <w:szCs w:val="22"/>
        </w:rPr>
        <w:t xml:space="preserve"> overview of the history of the institution sufficient to assist the reviewer of the application in understanding the nature of the institution and any unique features.</w:t>
      </w:r>
    </w:p>
    <w:p w:rsidRPr="00DE0D40" w:rsidR="00994207" w:rsidRDefault="00994207" w14:paraId="11ACE58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83559" w14:paraId="30EDE06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1"/>
            <w:enabled/>
            <w:calcOnExit w:val="0"/>
            <w:textInput/>
          </w:ffData>
        </w:fldChar>
      </w:r>
      <w:bookmarkStart w:name="Text21" w:id="58"/>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58"/>
    </w:p>
    <w:p w:rsidRPr="00DE0D40" w:rsidR="00994207" w:rsidRDefault="00994207" w14:paraId="30C7AFE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BF1140" w:rsidRDefault="00BF1140" w14:paraId="77B3355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P="00325B17" w:rsidRDefault="00644ABB" w14:paraId="3112F67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E0D40">
        <w:rPr>
          <w:rFonts w:ascii="Arial" w:hAnsi="Arial" w:cs="Arial"/>
          <w:sz w:val="22"/>
          <w:szCs w:val="22"/>
        </w:rPr>
        <w:br w:type="page"/>
      </w:r>
      <w:r w:rsidRPr="00DE0D40" w:rsidR="00A75CE9">
        <w:rPr>
          <w:rFonts w:ascii="Arial" w:hAnsi="Arial" w:cs="Arial"/>
          <w:b/>
        </w:rPr>
        <w:t>TYPE OF CONTROL</w:t>
      </w:r>
    </w:p>
    <w:p w:rsidRPr="00DE0D40" w:rsidR="00994207" w:rsidRDefault="00994207" w14:paraId="3F8630B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61176A" w:rsidR="00994207" w:rsidP="0061176A" w:rsidRDefault="00994207" w14:paraId="1A087FA8" w14:textId="25DF5FE2">
      <w:pPr>
        <w:pStyle w:val="ListParagraph"/>
        <w:numPr>
          <w:ilvl w:val="0"/>
          <w:numId w:val="28"/>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 w:val="22"/>
        </w:rPr>
      </w:pPr>
      <w:r w:rsidRPr="0061176A">
        <w:rPr>
          <w:rFonts w:ascii="Arial" w:hAnsi="Arial" w:cs="Arial"/>
          <w:b/>
          <w:bCs/>
          <w:i/>
          <w:iCs/>
          <w:sz w:val="22"/>
        </w:rPr>
        <w:t>Public</w:t>
      </w:r>
    </w:p>
    <w:p w:rsidRPr="0061176A" w:rsidR="0061176A" w:rsidP="0061176A" w:rsidRDefault="0061176A" w14:paraId="1D4CC99D" w14:textId="77777777">
      <w:pPr>
        <w:pStyle w:val="ListParagraph"/>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06"/>
        <w:rPr>
          <w:rFonts w:ascii="Arial" w:hAnsi="Arial" w:cs="Arial"/>
          <w:sz w:val="22"/>
        </w:rPr>
      </w:pPr>
    </w:p>
    <w:p w:rsidRPr="00DE0D40" w:rsidR="00994207" w:rsidP="004240C8" w:rsidRDefault="004240C8" w14:paraId="5315FDF6" w14:textId="77777777">
      <w:pPr>
        <w:tabs>
          <w:tab w:val="left" w:pos="-1440"/>
          <w:tab w:val="left" w:pos="-720"/>
          <w:tab w:val="left" w:pos="-63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Arial" w:hAnsi="Arial" w:cs="Arial"/>
          <w:sz w:val="22"/>
          <w:szCs w:val="22"/>
        </w:rPr>
      </w:pPr>
      <w:r w:rsidRPr="00DE0D40">
        <w:rPr>
          <w:rFonts w:ascii="Arial" w:hAnsi="Arial" w:cs="Arial"/>
        </w:rPr>
        <w:fldChar w:fldCharType="begin">
          <w:ffData>
            <w:name w:val="Check16"/>
            <w:enabled/>
            <w:calcOnExit w:val="0"/>
            <w:checkBox>
              <w:sizeAuto/>
              <w:default w:val="0"/>
            </w:checkBox>
          </w:ffData>
        </w:fldChar>
      </w:r>
      <w:bookmarkStart w:name="Check16" w:id="59"/>
      <w:r w:rsidRPr="00DE0D40">
        <w:rPr>
          <w:rFonts w:ascii="Arial" w:hAnsi="Arial" w:cs="Arial"/>
        </w:rPr>
        <w:instrText xml:space="preserve"> FORMCHECKBOX </w:instrText>
      </w:r>
      <w:r w:rsidR="00F951CD">
        <w:rPr>
          <w:rFonts w:ascii="Arial" w:hAnsi="Arial" w:cs="Arial"/>
        </w:rPr>
      </w:r>
      <w:r w:rsidR="00F951CD">
        <w:rPr>
          <w:rFonts w:ascii="Arial" w:hAnsi="Arial" w:cs="Arial"/>
        </w:rPr>
        <w:fldChar w:fldCharType="separate"/>
      </w:r>
      <w:r w:rsidRPr="00DE0D40">
        <w:rPr>
          <w:rFonts w:ascii="Arial" w:hAnsi="Arial" w:cs="Arial"/>
        </w:rPr>
        <w:fldChar w:fldCharType="end"/>
      </w:r>
      <w:bookmarkEnd w:id="59"/>
      <w:r w:rsidRPr="00DE0D40">
        <w:rPr>
          <w:rFonts w:ascii="Arial" w:hAnsi="Arial" w:cs="Arial"/>
        </w:rPr>
        <w:tab/>
      </w:r>
      <w:r w:rsidRPr="00DE0D40">
        <w:rPr>
          <w:rFonts w:ascii="Arial" w:hAnsi="Arial" w:cs="Arial"/>
          <w:sz w:val="22"/>
          <w:szCs w:val="22"/>
        </w:rPr>
        <w:t>State (If checked, which state system?)</w:t>
      </w:r>
      <w:r w:rsidRPr="00DE0D40">
        <w:rPr>
          <w:rFonts w:ascii="Arial" w:hAnsi="Arial" w:cs="Arial"/>
          <w:sz w:val="22"/>
          <w:szCs w:val="22"/>
        </w:rPr>
        <w:tab/>
      </w:r>
      <w:r w:rsidRPr="00DE0D40">
        <w:rPr>
          <w:rFonts w:ascii="Arial" w:hAnsi="Arial" w:cs="Arial"/>
          <w:sz w:val="22"/>
          <w:szCs w:val="22"/>
          <w:u w:val="single"/>
        </w:rPr>
        <w:fldChar w:fldCharType="begin">
          <w:ffData>
            <w:name w:val="Text40"/>
            <w:enabled/>
            <w:calcOnExit w:val="0"/>
            <w:textInput/>
          </w:ffData>
        </w:fldChar>
      </w:r>
      <w:bookmarkStart w:name="Text40" w:id="60"/>
      <w:r w:rsidRPr="00DE0D40">
        <w:rPr>
          <w:rFonts w:ascii="Arial" w:hAnsi="Arial" w:cs="Arial"/>
          <w:sz w:val="22"/>
          <w:szCs w:val="22"/>
          <w:u w:val="single"/>
        </w:rPr>
        <w:instrText xml:space="preserve"> FORMTEXT </w:instrText>
      </w:r>
      <w:r w:rsidRPr="00DE0D40">
        <w:rPr>
          <w:rFonts w:ascii="Arial" w:hAnsi="Arial" w:cs="Arial"/>
          <w:sz w:val="22"/>
          <w:szCs w:val="22"/>
          <w:u w:val="single"/>
        </w:rPr>
      </w:r>
      <w:r w:rsidRPr="00DE0D40">
        <w:rPr>
          <w:rFonts w:ascii="Arial" w:hAnsi="Arial" w:cs="Arial"/>
          <w:sz w:val="22"/>
          <w:szCs w:val="22"/>
          <w:u w:val="single"/>
        </w:rPr>
        <w:fldChar w:fldCharType="separate"/>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fldChar w:fldCharType="end"/>
      </w:r>
      <w:bookmarkEnd w:id="60"/>
    </w:p>
    <w:p w:rsidRPr="00DE0D40" w:rsidR="00867032" w:rsidP="004240C8" w:rsidRDefault="00867032" w14:paraId="0DBCAD79" w14:textId="77777777">
      <w:pPr>
        <w:tabs>
          <w:tab w:val="left" w:pos="-1440"/>
          <w:tab w:val="left" w:pos="-72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Arial" w:hAnsi="Arial" w:cs="Arial"/>
          <w:sz w:val="22"/>
          <w:szCs w:val="22"/>
        </w:rPr>
      </w:pPr>
    </w:p>
    <w:p w:rsidRPr="00DE0D40" w:rsidR="004240C8" w:rsidP="004240C8" w:rsidRDefault="004240C8" w14:paraId="1A57AC0A" w14:textId="77777777">
      <w:pPr>
        <w:tabs>
          <w:tab w:val="left" w:pos="-1440"/>
          <w:tab w:val="left" w:pos="-72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Name of system president/chancellor</w:t>
      </w:r>
      <w:r w:rsidRPr="00DE0D40">
        <w:rPr>
          <w:rFonts w:ascii="Arial" w:hAnsi="Arial" w:cs="Arial"/>
          <w:sz w:val="22"/>
          <w:szCs w:val="22"/>
        </w:rPr>
        <w:tab/>
      </w:r>
      <w:r w:rsidRPr="00DE0D40">
        <w:rPr>
          <w:rFonts w:ascii="Arial" w:hAnsi="Arial" w:cs="Arial"/>
          <w:sz w:val="22"/>
          <w:szCs w:val="22"/>
          <w:u w:val="single"/>
        </w:rPr>
        <w:fldChar w:fldCharType="begin">
          <w:ffData>
            <w:name w:val="Text41"/>
            <w:enabled/>
            <w:calcOnExit w:val="0"/>
            <w:textInput/>
          </w:ffData>
        </w:fldChar>
      </w:r>
      <w:bookmarkStart w:name="Text41" w:id="61"/>
      <w:r w:rsidRPr="00DE0D40">
        <w:rPr>
          <w:rFonts w:ascii="Arial" w:hAnsi="Arial" w:cs="Arial"/>
          <w:sz w:val="22"/>
          <w:szCs w:val="22"/>
          <w:u w:val="single"/>
        </w:rPr>
        <w:instrText xml:space="preserve"> FORMTEXT </w:instrText>
      </w:r>
      <w:r w:rsidRPr="00DE0D40">
        <w:rPr>
          <w:rFonts w:ascii="Arial" w:hAnsi="Arial" w:cs="Arial"/>
          <w:sz w:val="22"/>
          <w:szCs w:val="22"/>
          <w:u w:val="single"/>
        </w:rPr>
      </w:r>
      <w:r w:rsidRPr="00DE0D40">
        <w:rPr>
          <w:rFonts w:ascii="Arial" w:hAnsi="Arial" w:cs="Arial"/>
          <w:sz w:val="22"/>
          <w:szCs w:val="22"/>
          <w:u w:val="single"/>
        </w:rPr>
        <w:fldChar w:fldCharType="separate"/>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fldChar w:fldCharType="end"/>
      </w:r>
      <w:bookmarkEnd w:id="61"/>
    </w:p>
    <w:p w:rsidRPr="00DE0D40" w:rsidR="00994207" w:rsidP="004240C8" w:rsidRDefault="004240C8" w14:paraId="306FAE23" w14:textId="77777777">
      <w:pPr>
        <w:tabs>
          <w:tab w:val="left" w:pos="-1440"/>
          <w:tab w:val="left" w:pos="-72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 xml:space="preserve">Address of system president/chancellor </w:t>
      </w:r>
      <w:r w:rsidRPr="00DE0D40" w:rsidR="00994207">
        <w:rPr>
          <w:rFonts w:ascii="Arial" w:hAnsi="Arial" w:cs="Arial"/>
          <w:sz w:val="22"/>
          <w:szCs w:val="22"/>
        </w:rPr>
        <w:tab/>
      </w:r>
      <w:r w:rsidRPr="00DE0D40">
        <w:rPr>
          <w:rFonts w:ascii="Arial" w:hAnsi="Arial" w:cs="Arial"/>
          <w:sz w:val="22"/>
          <w:szCs w:val="22"/>
          <w:u w:val="single"/>
        </w:rPr>
        <w:fldChar w:fldCharType="begin">
          <w:ffData>
            <w:name w:val="Text42"/>
            <w:enabled/>
            <w:calcOnExit w:val="0"/>
            <w:textInput/>
          </w:ffData>
        </w:fldChar>
      </w:r>
      <w:bookmarkStart w:name="Text42" w:id="62"/>
      <w:r w:rsidRPr="00DE0D40">
        <w:rPr>
          <w:rFonts w:ascii="Arial" w:hAnsi="Arial" w:cs="Arial"/>
          <w:sz w:val="22"/>
          <w:szCs w:val="22"/>
          <w:u w:val="single"/>
        </w:rPr>
        <w:instrText xml:space="preserve"> FORMTEXT </w:instrText>
      </w:r>
      <w:r w:rsidRPr="00DE0D40">
        <w:rPr>
          <w:rFonts w:ascii="Arial" w:hAnsi="Arial" w:cs="Arial"/>
          <w:sz w:val="22"/>
          <w:szCs w:val="22"/>
          <w:u w:val="single"/>
        </w:rPr>
      </w:r>
      <w:r w:rsidRPr="00DE0D40">
        <w:rPr>
          <w:rFonts w:ascii="Arial" w:hAnsi="Arial" w:cs="Arial"/>
          <w:sz w:val="22"/>
          <w:szCs w:val="22"/>
          <w:u w:val="single"/>
        </w:rPr>
        <w:fldChar w:fldCharType="separate"/>
      </w:r>
      <w:r w:rsidRPr="00DE0D40">
        <w:rPr>
          <w:rFonts w:ascii="Arial" w:hAnsi="Arial" w:cs="Arial"/>
          <w:noProof/>
          <w:sz w:val="22"/>
          <w:szCs w:val="22"/>
          <w:u w:val="single"/>
        </w:rPr>
        <w:t> </w:t>
      </w:r>
      <w:r w:rsidRPr="00DE0D40">
        <w:rPr>
          <w:rFonts w:ascii="Arial" w:hAnsi="Arial" w:cs="Arial"/>
          <w:noProof/>
          <w:sz w:val="22"/>
          <w:szCs w:val="22"/>
          <w:u w:val="single"/>
        </w:rPr>
        <w:t> </w:t>
      </w:r>
      <w:r w:rsidRPr="00DE0D40">
        <w:rPr>
          <w:rFonts w:ascii="Arial" w:hAnsi="Arial" w:cs="Arial"/>
          <w:noProof/>
          <w:sz w:val="22"/>
          <w:szCs w:val="22"/>
          <w:u w:val="single"/>
        </w:rPr>
        <w:t> </w:t>
      </w:r>
      <w:r w:rsidRPr="00DE0D40">
        <w:rPr>
          <w:rFonts w:ascii="Arial" w:hAnsi="Arial" w:cs="Arial"/>
          <w:noProof/>
          <w:sz w:val="22"/>
          <w:szCs w:val="22"/>
          <w:u w:val="single"/>
        </w:rPr>
        <w:t> </w:t>
      </w:r>
      <w:r w:rsidRPr="00DE0D40">
        <w:rPr>
          <w:rFonts w:ascii="Arial" w:hAnsi="Arial" w:cs="Arial"/>
          <w:noProof/>
          <w:sz w:val="22"/>
          <w:szCs w:val="22"/>
          <w:u w:val="single"/>
        </w:rPr>
        <w:t> </w:t>
      </w:r>
      <w:r w:rsidRPr="00DE0D40">
        <w:rPr>
          <w:rFonts w:ascii="Arial" w:hAnsi="Arial" w:cs="Arial"/>
          <w:sz w:val="22"/>
          <w:szCs w:val="22"/>
          <w:u w:val="single"/>
        </w:rPr>
        <w:fldChar w:fldCharType="end"/>
      </w:r>
      <w:bookmarkEnd w:id="62"/>
    </w:p>
    <w:p w:rsidRPr="00DE0D40" w:rsidR="00994207" w:rsidRDefault="00994207" w14:paraId="4778388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6A1D554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rPr>
          <w:rFonts w:ascii="Arial" w:hAnsi="Arial" w:cs="Arial"/>
          <w:sz w:val="22"/>
          <w:szCs w:val="22"/>
        </w:rPr>
      </w:pPr>
      <w:r w:rsidRPr="00DE0D40">
        <w:rPr>
          <w:rFonts w:ascii="Arial" w:hAnsi="Arial" w:cs="Arial"/>
          <w:sz w:val="22"/>
          <w:szCs w:val="22"/>
        </w:rPr>
        <w:t xml:space="preserve"> </w:t>
      </w:r>
    </w:p>
    <w:p w:rsidRPr="00DE0D40" w:rsidR="00994207" w:rsidRDefault="00994207" w14:paraId="025D748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4240C8" w:rsidRDefault="004240C8" w14:paraId="564B98C2"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r w:rsidRPr="00DE0D40">
        <w:rPr>
          <w:rFonts w:ascii="Arial" w:hAnsi="Arial" w:cs="Arial"/>
          <w:sz w:val="22"/>
          <w:szCs w:val="22"/>
        </w:rPr>
        <w:fldChar w:fldCharType="begin">
          <w:ffData>
            <w:name w:val="Check17"/>
            <w:enabled/>
            <w:calcOnExit w:val="0"/>
            <w:checkBox>
              <w:sizeAuto/>
              <w:default w:val="0"/>
            </w:checkBox>
          </w:ffData>
        </w:fldChar>
      </w:r>
      <w:bookmarkStart w:name="Check17" w:id="63"/>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63"/>
      <w:r w:rsidRPr="00DE0D40" w:rsidR="00994207">
        <w:rPr>
          <w:rFonts w:ascii="Arial" w:hAnsi="Arial" w:cs="Arial"/>
          <w:sz w:val="22"/>
          <w:szCs w:val="22"/>
        </w:rPr>
        <w:t xml:space="preserve">  Other (Specify)   </w:t>
      </w:r>
      <w:r w:rsidRPr="00DE0D40">
        <w:rPr>
          <w:rFonts w:ascii="Arial" w:hAnsi="Arial" w:cs="Arial"/>
          <w:sz w:val="22"/>
          <w:szCs w:val="22"/>
          <w:u w:val="single"/>
        </w:rPr>
        <w:fldChar w:fldCharType="begin">
          <w:ffData>
            <w:name w:val="Text43"/>
            <w:enabled/>
            <w:calcOnExit w:val="0"/>
            <w:textInput/>
          </w:ffData>
        </w:fldChar>
      </w:r>
      <w:bookmarkStart w:name="Text43" w:id="64"/>
      <w:r w:rsidRPr="00DE0D40">
        <w:rPr>
          <w:rFonts w:ascii="Arial" w:hAnsi="Arial" w:cs="Arial"/>
          <w:sz w:val="22"/>
          <w:szCs w:val="22"/>
          <w:u w:val="single"/>
        </w:rPr>
        <w:instrText xml:space="preserve"> FORMTEXT </w:instrText>
      </w:r>
      <w:r w:rsidRPr="00DE0D40">
        <w:rPr>
          <w:rFonts w:ascii="Arial" w:hAnsi="Arial" w:cs="Arial"/>
          <w:sz w:val="22"/>
          <w:szCs w:val="22"/>
          <w:u w:val="single"/>
        </w:rPr>
      </w:r>
      <w:r w:rsidRPr="00DE0D40">
        <w:rPr>
          <w:rFonts w:ascii="Arial" w:hAnsi="Arial" w:cs="Arial"/>
          <w:sz w:val="22"/>
          <w:szCs w:val="22"/>
          <w:u w:val="single"/>
        </w:rPr>
        <w:fldChar w:fldCharType="separate"/>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fldChar w:fldCharType="end"/>
      </w:r>
      <w:bookmarkEnd w:id="64"/>
    </w:p>
    <w:p w:rsidRPr="00DE0D40" w:rsidR="004240C8" w:rsidRDefault="004240C8" w14:paraId="2D303C2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firstLine="115"/>
        <w:rPr>
          <w:rFonts w:ascii="Arial" w:hAnsi="Arial" w:cs="Arial"/>
          <w:sz w:val="22"/>
          <w:szCs w:val="22"/>
        </w:rPr>
      </w:pPr>
    </w:p>
    <w:p w:rsidRPr="00DE0D40" w:rsidR="004240C8" w:rsidRDefault="004240C8" w14:paraId="2E8036F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firstLine="115"/>
        <w:rPr>
          <w:rFonts w:ascii="Arial" w:hAnsi="Arial" w:cs="Arial"/>
          <w:sz w:val="22"/>
          <w:szCs w:val="22"/>
        </w:rPr>
      </w:pPr>
    </w:p>
    <w:p w:rsidRPr="00DE0D40" w:rsidR="00994207" w:rsidRDefault="00994207" w14:paraId="07C9DF0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firstLine="115"/>
        <w:rPr>
          <w:rFonts w:ascii="Arial" w:hAnsi="Arial" w:cs="Arial"/>
          <w:sz w:val="22"/>
          <w:szCs w:val="22"/>
        </w:rPr>
      </w:pPr>
      <w:r w:rsidRPr="00DE0D40">
        <w:rPr>
          <w:rFonts w:ascii="Arial" w:hAnsi="Arial" w:cs="Arial"/>
          <w:sz w:val="22"/>
          <w:szCs w:val="22"/>
        </w:rPr>
        <w:t>B.</w:t>
      </w:r>
      <w:r w:rsidRPr="00DE0D40">
        <w:rPr>
          <w:rFonts w:ascii="Arial" w:hAnsi="Arial" w:cs="Arial"/>
          <w:sz w:val="22"/>
          <w:szCs w:val="22"/>
        </w:rPr>
        <w:tab/>
      </w:r>
      <w:r w:rsidRPr="00DE0D40">
        <w:rPr>
          <w:rFonts w:ascii="Arial" w:hAnsi="Arial" w:cs="Arial"/>
          <w:b/>
          <w:bCs/>
          <w:i/>
          <w:iCs/>
          <w:sz w:val="22"/>
          <w:szCs w:val="22"/>
        </w:rPr>
        <w:t>Private</w:t>
      </w:r>
    </w:p>
    <w:p w:rsidRPr="00DE0D40" w:rsidR="004240C8" w:rsidP="004240C8" w:rsidRDefault="004240C8" w14:paraId="667CD618"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p>
    <w:p w:rsidRPr="00DE0D40" w:rsidR="00994207" w:rsidP="004240C8" w:rsidRDefault="004240C8" w14:paraId="5E2E416A"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r w:rsidRPr="00DE0D40">
        <w:rPr>
          <w:rFonts w:ascii="Arial" w:hAnsi="Arial" w:cs="Arial"/>
          <w:sz w:val="22"/>
          <w:szCs w:val="22"/>
        </w:rPr>
        <w:fldChar w:fldCharType="begin">
          <w:ffData>
            <w:name w:val="Check18"/>
            <w:enabled/>
            <w:calcOnExit w:val="0"/>
            <w:checkBox>
              <w:sizeAuto/>
              <w:default w:val="0"/>
            </w:checkBox>
          </w:ffData>
        </w:fldChar>
      </w:r>
      <w:bookmarkStart w:name="Check18" w:id="65"/>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65"/>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Independent, not-for-profit</w:t>
      </w:r>
    </w:p>
    <w:p w:rsidRPr="00DE0D40" w:rsidR="004240C8" w:rsidP="004240C8" w:rsidRDefault="004240C8" w14:paraId="2F907286"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p>
    <w:p w:rsidRPr="00DE0D40" w:rsidR="004240C8" w:rsidRDefault="00994207" w14:paraId="5386518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rPr>
          <w:rFonts w:ascii="Arial" w:hAnsi="Arial" w:cs="Arial"/>
          <w:sz w:val="22"/>
          <w:szCs w:val="22"/>
        </w:rPr>
      </w:pPr>
      <w:r w:rsidRPr="00DE0D40">
        <w:rPr>
          <w:rFonts w:ascii="Arial" w:hAnsi="Arial" w:cs="Arial"/>
          <w:sz w:val="22"/>
          <w:szCs w:val="22"/>
        </w:rPr>
        <w:t>Name of corporation</w:t>
      </w:r>
      <w:r w:rsidRPr="00DE0D40" w:rsidR="004240C8">
        <w:rPr>
          <w:rFonts w:ascii="Arial" w:hAnsi="Arial" w:cs="Arial"/>
          <w:sz w:val="22"/>
          <w:szCs w:val="22"/>
        </w:rPr>
        <w:t xml:space="preserve">  </w:t>
      </w:r>
      <w:r w:rsidRPr="00DE0D40" w:rsidR="004240C8">
        <w:rPr>
          <w:rFonts w:ascii="Arial" w:hAnsi="Arial" w:cs="Arial"/>
          <w:sz w:val="22"/>
          <w:szCs w:val="22"/>
          <w:u w:val="single"/>
        </w:rPr>
        <w:fldChar w:fldCharType="begin">
          <w:ffData>
            <w:name w:val="Text44"/>
            <w:enabled/>
            <w:calcOnExit w:val="0"/>
            <w:textInput/>
          </w:ffData>
        </w:fldChar>
      </w:r>
      <w:bookmarkStart w:name="Text44" w:id="66"/>
      <w:r w:rsidRPr="00DE0D40" w:rsidR="004240C8">
        <w:rPr>
          <w:rFonts w:ascii="Arial" w:hAnsi="Arial" w:cs="Arial"/>
          <w:sz w:val="22"/>
          <w:szCs w:val="22"/>
          <w:u w:val="single"/>
        </w:rPr>
        <w:instrText xml:space="preserve"> FORMTEXT </w:instrText>
      </w:r>
      <w:r w:rsidRPr="00DE0D40" w:rsidR="004240C8">
        <w:rPr>
          <w:rFonts w:ascii="Arial" w:hAnsi="Arial" w:cs="Arial"/>
          <w:sz w:val="22"/>
          <w:szCs w:val="22"/>
          <w:u w:val="single"/>
        </w:rPr>
      </w:r>
      <w:r w:rsidRPr="00DE0D40" w:rsidR="004240C8">
        <w:rPr>
          <w:rFonts w:ascii="Arial" w:hAnsi="Arial" w:cs="Arial"/>
          <w:sz w:val="22"/>
          <w:szCs w:val="22"/>
          <w:u w:val="single"/>
        </w:rPr>
        <w:fldChar w:fldCharType="separate"/>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fldChar w:fldCharType="end"/>
      </w:r>
      <w:bookmarkEnd w:id="66"/>
    </w:p>
    <w:p w:rsidRPr="00DE0D40" w:rsidR="00994207" w:rsidRDefault="00994207" w14:paraId="62F3640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rPr>
          <w:rFonts w:ascii="Arial" w:hAnsi="Arial" w:cs="Arial"/>
          <w:sz w:val="22"/>
          <w:szCs w:val="22"/>
        </w:rPr>
      </w:pPr>
      <w:r w:rsidRPr="00DE0D40">
        <w:rPr>
          <w:rFonts w:ascii="Arial" w:hAnsi="Arial" w:cs="Arial"/>
          <w:sz w:val="22"/>
          <w:szCs w:val="22"/>
        </w:rPr>
        <w:t xml:space="preserve">Address of corporation  </w:t>
      </w:r>
      <w:r w:rsidRPr="00DE0D40" w:rsidR="004240C8">
        <w:rPr>
          <w:rFonts w:ascii="Arial" w:hAnsi="Arial" w:cs="Arial"/>
          <w:sz w:val="22"/>
          <w:szCs w:val="22"/>
          <w:u w:val="single"/>
        </w:rPr>
        <w:fldChar w:fldCharType="begin">
          <w:ffData>
            <w:name w:val="Text45"/>
            <w:enabled/>
            <w:calcOnExit w:val="0"/>
            <w:textInput/>
          </w:ffData>
        </w:fldChar>
      </w:r>
      <w:bookmarkStart w:name="Text45" w:id="67"/>
      <w:r w:rsidRPr="00DE0D40" w:rsidR="004240C8">
        <w:rPr>
          <w:rFonts w:ascii="Arial" w:hAnsi="Arial" w:cs="Arial"/>
          <w:sz w:val="22"/>
          <w:szCs w:val="22"/>
          <w:u w:val="single"/>
        </w:rPr>
        <w:instrText xml:space="preserve"> FORMTEXT </w:instrText>
      </w:r>
      <w:r w:rsidRPr="00DE0D40" w:rsidR="004240C8">
        <w:rPr>
          <w:rFonts w:ascii="Arial" w:hAnsi="Arial" w:cs="Arial"/>
          <w:sz w:val="22"/>
          <w:szCs w:val="22"/>
          <w:u w:val="single"/>
        </w:rPr>
      </w:r>
      <w:r w:rsidRPr="00DE0D40" w:rsidR="004240C8">
        <w:rPr>
          <w:rFonts w:ascii="Arial" w:hAnsi="Arial" w:cs="Arial"/>
          <w:sz w:val="22"/>
          <w:szCs w:val="22"/>
          <w:u w:val="single"/>
        </w:rPr>
        <w:fldChar w:fldCharType="separate"/>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fldChar w:fldCharType="end"/>
      </w:r>
      <w:bookmarkEnd w:id="67"/>
    </w:p>
    <w:p w:rsidRPr="00DE0D40" w:rsidR="00994207" w:rsidRDefault="00994207" w14:paraId="2E50C67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rPr>
          <w:rFonts w:ascii="Arial" w:hAnsi="Arial" w:cs="Arial"/>
          <w:sz w:val="22"/>
          <w:szCs w:val="22"/>
        </w:rPr>
      </w:pPr>
      <w:r w:rsidRPr="00DE0D40">
        <w:rPr>
          <w:rFonts w:ascii="Arial" w:hAnsi="Arial" w:cs="Arial"/>
          <w:sz w:val="22"/>
          <w:szCs w:val="22"/>
        </w:rPr>
        <w:t xml:space="preserve"> </w:t>
      </w:r>
    </w:p>
    <w:p w:rsidRPr="00DE0D40" w:rsidR="00994207" w:rsidRDefault="00994207" w14:paraId="6BDABB5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2"/>
          <w:szCs w:val="22"/>
        </w:rPr>
      </w:pPr>
    </w:p>
    <w:p w:rsidRPr="00DE0D40" w:rsidR="00994207" w:rsidP="004240C8" w:rsidRDefault="004240C8" w14:paraId="4151D8F7"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89"/>
        <w:outlineLvl w:val="9"/>
        <w:rPr>
          <w:rFonts w:ascii="Arial" w:hAnsi="Arial" w:cs="Arial"/>
          <w:sz w:val="22"/>
          <w:szCs w:val="22"/>
        </w:rPr>
      </w:pPr>
      <w:r w:rsidRPr="00DE0D40">
        <w:rPr>
          <w:rFonts w:ascii="Arial" w:hAnsi="Arial" w:cs="Arial"/>
          <w:sz w:val="22"/>
          <w:szCs w:val="22"/>
        </w:rPr>
        <w:fldChar w:fldCharType="begin">
          <w:ffData>
            <w:name w:val="Check19"/>
            <w:enabled/>
            <w:calcOnExit w:val="0"/>
            <w:checkBox>
              <w:sizeAuto/>
              <w:default w:val="0"/>
            </w:checkBox>
          </w:ffData>
        </w:fldChar>
      </w:r>
      <w:bookmarkStart w:name="Check19" w:id="68"/>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68"/>
      <w:r w:rsidRPr="00DE0D40" w:rsidR="00994207">
        <w:rPr>
          <w:rFonts w:ascii="Arial" w:hAnsi="Arial" w:cs="Arial"/>
          <w:sz w:val="22"/>
          <w:szCs w:val="22"/>
        </w:rPr>
        <w:tab/>
      </w:r>
      <w:r w:rsidRPr="00DE0D40" w:rsidR="00994207">
        <w:rPr>
          <w:rFonts w:ascii="Arial" w:hAnsi="Arial" w:cs="Arial"/>
          <w:sz w:val="22"/>
          <w:szCs w:val="22"/>
        </w:rPr>
        <w:t xml:space="preserve">Religious Group (If checked, specify affiliation)  </w:t>
      </w:r>
      <w:r w:rsidRPr="00DE0D40">
        <w:rPr>
          <w:rFonts w:ascii="Arial" w:hAnsi="Arial" w:cs="Arial"/>
          <w:sz w:val="22"/>
          <w:szCs w:val="22"/>
          <w:u w:val="single"/>
        </w:rPr>
        <w:fldChar w:fldCharType="begin">
          <w:ffData>
            <w:name w:val="Text46"/>
            <w:enabled/>
            <w:calcOnExit w:val="0"/>
            <w:textInput/>
          </w:ffData>
        </w:fldChar>
      </w:r>
      <w:bookmarkStart w:name="Text46" w:id="69"/>
      <w:r w:rsidRPr="00DE0D40">
        <w:rPr>
          <w:rFonts w:ascii="Arial" w:hAnsi="Arial" w:cs="Arial"/>
          <w:sz w:val="22"/>
          <w:szCs w:val="22"/>
          <w:u w:val="single"/>
        </w:rPr>
        <w:instrText xml:space="preserve"> FORMTEXT </w:instrText>
      </w:r>
      <w:r w:rsidRPr="00DE0D40">
        <w:rPr>
          <w:rFonts w:ascii="Arial" w:hAnsi="Arial" w:cs="Arial"/>
          <w:sz w:val="22"/>
          <w:szCs w:val="22"/>
          <w:u w:val="single"/>
        </w:rPr>
      </w:r>
      <w:r w:rsidRPr="00DE0D40">
        <w:rPr>
          <w:rFonts w:ascii="Arial" w:hAnsi="Arial" w:cs="Arial"/>
          <w:sz w:val="22"/>
          <w:szCs w:val="22"/>
          <w:u w:val="single"/>
        </w:rPr>
        <w:fldChar w:fldCharType="separate"/>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fldChar w:fldCharType="end"/>
      </w:r>
      <w:bookmarkEnd w:id="69"/>
    </w:p>
    <w:p w:rsidRPr="00DE0D40" w:rsidR="004240C8" w:rsidP="004240C8" w:rsidRDefault="004240C8" w14:paraId="7BFD45FB"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89"/>
        <w:outlineLvl w:val="9"/>
        <w:rPr>
          <w:rFonts w:ascii="Arial" w:hAnsi="Arial" w:cs="Arial"/>
        </w:rPr>
      </w:pPr>
    </w:p>
    <w:p w:rsidRPr="00DE0D40" w:rsidR="004240C8" w:rsidP="004240C8" w:rsidRDefault="004240C8" w14:paraId="3E72AE9C"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89"/>
        <w:outlineLvl w:val="9"/>
        <w:rPr>
          <w:rFonts w:ascii="Arial" w:hAnsi="Arial" w:cs="Arial"/>
        </w:rPr>
      </w:pPr>
    </w:p>
    <w:p w:rsidRPr="00DE0D40" w:rsidR="00994207" w:rsidRDefault="004240C8" w14:paraId="50A17D66"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89"/>
        <w:outlineLvl w:val="9"/>
        <w:rPr>
          <w:rFonts w:ascii="Arial" w:hAnsi="Arial" w:cs="Arial"/>
          <w:b/>
          <w:bCs/>
          <w:sz w:val="22"/>
          <w:szCs w:val="22"/>
        </w:rPr>
      </w:pPr>
      <w:r w:rsidRPr="00DE0D40">
        <w:rPr>
          <w:rFonts w:ascii="Arial" w:hAnsi="Arial" w:cs="Arial"/>
          <w:sz w:val="22"/>
          <w:szCs w:val="22"/>
        </w:rPr>
        <w:fldChar w:fldCharType="begin">
          <w:ffData>
            <w:name w:val="Check20"/>
            <w:enabled/>
            <w:calcOnExit w:val="0"/>
            <w:checkBox>
              <w:sizeAuto/>
              <w:default w:val="0"/>
            </w:checkBox>
          </w:ffData>
        </w:fldChar>
      </w:r>
      <w:bookmarkStart w:name="Check20" w:id="70"/>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70"/>
      <w:r w:rsidRPr="00DE0D40" w:rsidR="00994207">
        <w:rPr>
          <w:rFonts w:ascii="Arial" w:hAnsi="Arial" w:cs="Arial"/>
          <w:sz w:val="22"/>
          <w:szCs w:val="22"/>
        </w:rPr>
        <w:tab/>
      </w:r>
      <w:r w:rsidRPr="00DE0D40" w:rsidR="00994207">
        <w:rPr>
          <w:rFonts w:ascii="Arial" w:hAnsi="Arial" w:cs="Arial"/>
          <w:sz w:val="22"/>
          <w:szCs w:val="22"/>
        </w:rPr>
        <w:t xml:space="preserve">Independent, for-profit </w:t>
      </w:r>
    </w:p>
    <w:p w:rsidRPr="00DE0D40" w:rsidR="00994207" w:rsidRDefault="00994207" w14:paraId="5E548D0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Arial" w:hAnsi="Arial" w:cs="Arial"/>
          <w:sz w:val="22"/>
          <w:szCs w:val="22"/>
        </w:rPr>
      </w:pPr>
    </w:p>
    <w:p w:rsidRPr="00DE0D40" w:rsidR="00994207" w:rsidRDefault="00994207" w14:paraId="6CB2BFE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DE0D40">
        <w:rPr>
          <w:rFonts w:ascii="Arial" w:hAnsi="Arial" w:cs="Arial"/>
          <w:sz w:val="22"/>
          <w:szCs w:val="22"/>
        </w:rPr>
        <w:t xml:space="preserve">Name of corporation  </w:t>
      </w:r>
      <w:r w:rsidRPr="00DE0D40" w:rsidR="004240C8">
        <w:rPr>
          <w:rFonts w:ascii="Arial" w:hAnsi="Arial" w:cs="Arial"/>
          <w:sz w:val="22"/>
          <w:szCs w:val="22"/>
          <w:u w:val="single"/>
        </w:rPr>
        <w:fldChar w:fldCharType="begin">
          <w:ffData>
            <w:name w:val="Text47"/>
            <w:enabled/>
            <w:calcOnExit w:val="0"/>
            <w:textInput/>
          </w:ffData>
        </w:fldChar>
      </w:r>
      <w:bookmarkStart w:name="Text47" w:id="71"/>
      <w:r w:rsidRPr="00DE0D40" w:rsidR="004240C8">
        <w:rPr>
          <w:rFonts w:ascii="Arial" w:hAnsi="Arial" w:cs="Arial"/>
          <w:sz w:val="22"/>
          <w:szCs w:val="22"/>
          <w:u w:val="single"/>
        </w:rPr>
        <w:instrText xml:space="preserve"> FORMTEXT </w:instrText>
      </w:r>
      <w:r w:rsidRPr="00DE0D40" w:rsidR="004240C8">
        <w:rPr>
          <w:rFonts w:ascii="Arial" w:hAnsi="Arial" w:cs="Arial"/>
          <w:sz w:val="22"/>
          <w:szCs w:val="22"/>
          <w:u w:val="single"/>
        </w:rPr>
      </w:r>
      <w:r w:rsidRPr="00DE0D40" w:rsidR="004240C8">
        <w:rPr>
          <w:rFonts w:ascii="Arial" w:hAnsi="Arial" w:cs="Arial"/>
          <w:sz w:val="22"/>
          <w:szCs w:val="22"/>
          <w:u w:val="single"/>
        </w:rPr>
        <w:fldChar w:fldCharType="separate"/>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fldChar w:fldCharType="end"/>
      </w:r>
      <w:bookmarkEnd w:id="71"/>
    </w:p>
    <w:p w:rsidRPr="00DE0D40" w:rsidR="00994207" w:rsidRDefault="00994207" w14:paraId="2079A90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DE0D40">
        <w:rPr>
          <w:rFonts w:ascii="Arial" w:hAnsi="Arial" w:cs="Arial"/>
          <w:sz w:val="22"/>
          <w:szCs w:val="22"/>
        </w:rPr>
        <w:t xml:space="preserve">Address of corporation  </w:t>
      </w:r>
      <w:r w:rsidRPr="00DE0D40" w:rsidR="004240C8">
        <w:rPr>
          <w:rFonts w:ascii="Arial" w:hAnsi="Arial" w:cs="Arial"/>
          <w:sz w:val="22"/>
          <w:szCs w:val="22"/>
          <w:u w:val="single"/>
        </w:rPr>
        <w:fldChar w:fldCharType="begin">
          <w:ffData>
            <w:name w:val="Text48"/>
            <w:enabled/>
            <w:calcOnExit w:val="0"/>
            <w:textInput/>
          </w:ffData>
        </w:fldChar>
      </w:r>
      <w:bookmarkStart w:name="Text48" w:id="72"/>
      <w:r w:rsidRPr="00DE0D40" w:rsidR="004240C8">
        <w:rPr>
          <w:rFonts w:ascii="Arial" w:hAnsi="Arial" w:cs="Arial"/>
          <w:sz w:val="22"/>
          <w:szCs w:val="22"/>
          <w:u w:val="single"/>
        </w:rPr>
        <w:instrText xml:space="preserve"> FORMTEXT </w:instrText>
      </w:r>
      <w:r w:rsidRPr="00DE0D40" w:rsidR="004240C8">
        <w:rPr>
          <w:rFonts w:ascii="Arial" w:hAnsi="Arial" w:cs="Arial"/>
          <w:sz w:val="22"/>
          <w:szCs w:val="22"/>
          <w:u w:val="single"/>
        </w:rPr>
      </w:r>
      <w:r w:rsidRPr="00DE0D40" w:rsidR="004240C8">
        <w:rPr>
          <w:rFonts w:ascii="Arial" w:hAnsi="Arial" w:cs="Arial"/>
          <w:sz w:val="22"/>
          <w:szCs w:val="22"/>
          <w:u w:val="single"/>
        </w:rPr>
        <w:fldChar w:fldCharType="separate"/>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t> </w:t>
      </w:r>
      <w:r w:rsidRPr="00DE0D40" w:rsidR="004240C8">
        <w:rPr>
          <w:rFonts w:ascii="Arial" w:hAnsi="Arial" w:cs="Arial"/>
          <w:sz w:val="22"/>
          <w:szCs w:val="22"/>
          <w:u w:val="single"/>
        </w:rPr>
        <w:fldChar w:fldCharType="end"/>
      </w:r>
      <w:bookmarkEnd w:id="72"/>
    </w:p>
    <w:p w:rsidRPr="00DE0D40" w:rsidR="00994207" w:rsidP="004240C8" w:rsidRDefault="0031442A" w14:paraId="7656921C" w14:textId="77777777">
      <w:pPr>
        <w:tabs>
          <w:tab w:val="left" w:pos="6450"/>
          <w:tab w:val="right" w:pos="9360"/>
        </w:tabs>
        <w:ind w:left="720"/>
        <w:rPr>
          <w:rFonts w:ascii="Arial" w:hAnsi="Arial" w:cs="Arial"/>
          <w:sz w:val="22"/>
          <w:szCs w:val="22"/>
        </w:rPr>
      </w:pPr>
      <w:r w:rsidRPr="00DE0D40">
        <w:rPr>
          <w:rFonts w:ascii="Arial" w:hAnsi="Arial" w:cs="Arial"/>
          <w:sz w:val="22"/>
          <w:szCs w:val="22"/>
        </w:rPr>
        <w:t>C</w:t>
      </w:r>
      <w:r w:rsidRPr="00DE0D40" w:rsidR="00994207">
        <w:rPr>
          <w:rFonts w:ascii="Arial" w:hAnsi="Arial" w:cs="Arial"/>
          <w:sz w:val="22"/>
          <w:szCs w:val="22"/>
        </w:rPr>
        <w:t xml:space="preserve">orporation Chief Executive Officer, Title, and Address  </w:t>
      </w:r>
      <w:r w:rsidRPr="00DE0D40">
        <w:rPr>
          <w:rFonts w:ascii="Arial" w:hAnsi="Arial" w:cs="Arial"/>
          <w:sz w:val="22"/>
          <w:szCs w:val="22"/>
          <w:u w:val="single"/>
        </w:rPr>
        <w:fldChar w:fldCharType="begin">
          <w:ffData>
            <w:name w:val="Text49"/>
            <w:enabled/>
            <w:calcOnExit w:val="0"/>
            <w:textInput/>
          </w:ffData>
        </w:fldChar>
      </w:r>
      <w:bookmarkStart w:name="Text49" w:id="73"/>
      <w:r w:rsidRPr="00DE0D40">
        <w:rPr>
          <w:rFonts w:ascii="Arial" w:hAnsi="Arial" w:cs="Arial"/>
          <w:sz w:val="22"/>
          <w:szCs w:val="22"/>
          <w:u w:val="single"/>
        </w:rPr>
        <w:instrText xml:space="preserve"> FORMTEXT </w:instrText>
      </w:r>
      <w:r w:rsidRPr="00DE0D40">
        <w:rPr>
          <w:rFonts w:ascii="Arial" w:hAnsi="Arial" w:cs="Arial"/>
          <w:sz w:val="22"/>
          <w:szCs w:val="22"/>
          <w:u w:val="single"/>
        </w:rPr>
      </w:r>
      <w:r w:rsidRPr="00DE0D40">
        <w:rPr>
          <w:rFonts w:ascii="Arial" w:hAnsi="Arial" w:cs="Arial"/>
          <w:sz w:val="22"/>
          <w:szCs w:val="22"/>
          <w:u w:val="single"/>
        </w:rPr>
        <w:fldChar w:fldCharType="separate"/>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fldChar w:fldCharType="end"/>
      </w:r>
      <w:bookmarkEnd w:id="73"/>
    </w:p>
    <w:p w:rsidRPr="00DE0D40" w:rsidR="0031442A" w:rsidP="004240C8" w:rsidRDefault="0031442A" w14:paraId="72304630" w14:textId="77777777">
      <w:pPr>
        <w:tabs>
          <w:tab w:val="left" w:pos="6450"/>
          <w:tab w:val="right" w:pos="9360"/>
        </w:tabs>
        <w:ind w:left="720"/>
        <w:rPr>
          <w:rFonts w:ascii="Arial" w:hAnsi="Arial" w:cs="Arial"/>
          <w:sz w:val="22"/>
          <w:szCs w:val="22"/>
        </w:rPr>
      </w:pPr>
    </w:p>
    <w:p w:rsidRPr="00DE0D40" w:rsidR="0031442A" w:rsidRDefault="0031442A" w14:paraId="41018FC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Pr="00DE0D40" w:rsidR="00994207" w:rsidP="004A0ECB" w:rsidRDefault="008E19D1" w14:paraId="73F4C3BD" w14:textId="77777777">
      <w:pPr>
        <w:tabs>
          <w:tab w:val="left" w:pos="-1440"/>
          <w:tab w:val="left" w:pos="-720"/>
          <w:tab w:val="left" w:pos="45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2"/>
          <w:szCs w:val="22"/>
        </w:rPr>
      </w:pPr>
      <w:r w:rsidRPr="00DE0D40">
        <w:rPr>
          <w:rFonts w:ascii="Arial" w:hAnsi="Arial" w:cs="Arial"/>
          <w:sz w:val="22"/>
          <w:szCs w:val="22"/>
        </w:rPr>
        <w:t>1.</w:t>
      </w:r>
      <w:r w:rsidRPr="00DE0D40" w:rsidR="00994207">
        <w:rPr>
          <w:rFonts w:ascii="Arial" w:hAnsi="Arial" w:cs="Arial"/>
          <w:sz w:val="22"/>
          <w:szCs w:val="22"/>
        </w:rPr>
        <w:tab/>
      </w:r>
      <w:r w:rsidRPr="00DE0D40" w:rsidR="00994207">
        <w:rPr>
          <w:rFonts w:ascii="Arial" w:hAnsi="Arial" w:cs="Arial"/>
          <w:sz w:val="22"/>
          <w:szCs w:val="22"/>
        </w:rPr>
        <w:t>If this institution is one among other public institutions governed by the same governing board with a central system administration, on a separate sheet, provide the following information:</w:t>
      </w:r>
    </w:p>
    <w:p w:rsidRPr="00DE0D40" w:rsidR="00994207" w:rsidRDefault="00994207" w14:paraId="100627B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572D78D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hanging="389"/>
        <w:rPr>
          <w:rFonts w:ascii="Arial" w:hAnsi="Arial" w:cs="Arial"/>
          <w:sz w:val="22"/>
          <w:szCs w:val="22"/>
        </w:rPr>
      </w:pPr>
      <w:r w:rsidRPr="00DE0D40">
        <w:rPr>
          <w:rFonts w:ascii="Arial" w:hAnsi="Arial" w:cs="Arial"/>
          <w:sz w:val="22"/>
          <w:szCs w:val="22"/>
        </w:rPr>
        <w:t>a.</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Describe the governing board.</w:t>
      </w:r>
      <w:r w:rsidRPr="00DE0D40" w:rsidR="0031442A">
        <w:rPr>
          <w:rFonts w:ascii="Arial" w:hAnsi="Arial" w:cs="Arial"/>
          <w:sz w:val="22"/>
          <w:szCs w:val="22"/>
        </w:rPr>
        <w:t xml:space="preserve">  </w:t>
      </w:r>
    </w:p>
    <w:p w:rsidRPr="00DE0D40" w:rsidR="00994207" w:rsidRDefault="00994207" w14:paraId="0682554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510F72D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hanging="389"/>
        <w:rPr>
          <w:rFonts w:ascii="Arial" w:hAnsi="Arial" w:cs="Arial"/>
          <w:sz w:val="22"/>
          <w:szCs w:val="22"/>
        </w:rPr>
      </w:pPr>
      <w:r w:rsidRPr="00DE0D40">
        <w:rPr>
          <w:rFonts w:ascii="Arial" w:hAnsi="Arial" w:cs="Arial"/>
          <w:sz w:val="22"/>
          <w:szCs w:val="22"/>
        </w:rPr>
        <w:t>b.</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Describe the reporting structure for the chief executive officers of each of the institutions.</w:t>
      </w:r>
    </w:p>
    <w:p w:rsidRPr="00DE0D40" w:rsidR="00994207" w:rsidRDefault="00994207" w14:paraId="58B4A1D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24B11D0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hanging="389"/>
        <w:rPr>
          <w:rFonts w:ascii="Arial" w:hAnsi="Arial" w:cs="Arial"/>
          <w:sz w:val="22"/>
          <w:szCs w:val="22"/>
        </w:rPr>
      </w:pPr>
      <w:r w:rsidRPr="00DE0D40">
        <w:rPr>
          <w:rFonts w:ascii="Arial" w:hAnsi="Arial" w:cs="Arial"/>
          <w:sz w:val="22"/>
          <w:szCs w:val="22"/>
        </w:rPr>
        <w:t>c.</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Describe the procedure for the development and approval of academic policy and practice.</w:t>
      </w:r>
    </w:p>
    <w:p w:rsidRPr="00DE0D40" w:rsidR="00994207" w:rsidRDefault="00994207" w14:paraId="39B4702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5A3FB91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hanging="389"/>
        <w:rPr>
          <w:rFonts w:ascii="Arial" w:hAnsi="Arial" w:cs="Arial"/>
          <w:sz w:val="22"/>
          <w:szCs w:val="22"/>
        </w:rPr>
      </w:pPr>
      <w:r w:rsidRPr="00DE0D40">
        <w:rPr>
          <w:rFonts w:ascii="Arial" w:hAnsi="Arial" w:cs="Arial"/>
          <w:sz w:val="22"/>
          <w:szCs w:val="22"/>
        </w:rPr>
        <w:t>d.</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Describe the system's academic program review process.</w:t>
      </w:r>
    </w:p>
    <w:p w:rsidRPr="00DE0D40" w:rsidR="00994207" w:rsidRDefault="00994207" w14:paraId="59ABE21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320E9F6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hanging="389"/>
        <w:rPr>
          <w:rFonts w:ascii="Arial" w:hAnsi="Arial" w:cs="Arial"/>
          <w:sz w:val="22"/>
          <w:szCs w:val="22"/>
        </w:rPr>
      </w:pPr>
      <w:r w:rsidRPr="00DE0D40">
        <w:rPr>
          <w:rFonts w:ascii="Arial" w:hAnsi="Arial" w:cs="Arial"/>
          <w:sz w:val="22"/>
          <w:szCs w:val="22"/>
        </w:rPr>
        <w:t>e.</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Outline the budget process.</w:t>
      </w:r>
    </w:p>
    <w:p w:rsidRPr="00DE0D40" w:rsidR="00994207" w:rsidRDefault="00994207" w14:paraId="7605C14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94207" w14:paraId="55D3B31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hanging="389"/>
        <w:rPr>
          <w:rFonts w:ascii="Arial" w:hAnsi="Arial" w:cs="Arial"/>
          <w:sz w:val="22"/>
          <w:szCs w:val="22"/>
        </w:rPr>
      </w:pPr>
      <w:r w:rsidRPr="00DE0D40">
        <w:rPr>
          <w:rFonts w:ascii="Arial" w:hAnsi="Arial" w:cs="Arial"/>
          <w:sz w:val="22"/>
          <w:szCs w:val="22"/>
        </w:rPr>
        <w:t>f.</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Describe the relationship between the system office and the applying institution.</w:t>
      </w:r>
    </w:p>
    <w:p w:rsidRPr="00DE0D40" w:rsidR="00994207" w:rsidRDefault="00994207" w14:paraId="358ADA3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4A0ECB" w:rsidRDefault="0031442A" w14:paraId="2AE24DCB" w14:textId="77777777">
      <w:pPr>
        <w:tabs>
          <w:tab w:val="left" w:pos="-1440"/>
          <w:tab w:val="left" w:pos="-720"/>
          <w:tab w:val="left" w:pos="446"/>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2"/>
          <w:szCs w:val="22"/>
        </w:rPr>
      </w:pPr>
      <w:r w:rsidRPr="00DE0D40">
        <w:rPr>
          <w:rFonts w:ascii="Arial" w:hAnsi="Arial" w:cs="Arial"/>
          <w:sz w:val="22"/>
          <w:szCs w:val="22"/>
        </w:rPr>
        <w:br w:type="page"/>
      </w:r>
      <w:r w:rsidRPr="00DE0D40" w:rsidR="008E19D1">
        <w:rPr>
          <w:rFonts w:ascii="Arial" w:hAnsi="Arial" w:cs="Arial"/>
          <w:sz w:val="22"/>
          <w:szCs w:val="22"/>
        </w:rPr>
        <w:t>2.</w:t>
      </w:r>
      <w:r w:rsidRPr="00DE0D40" w:rsidR="00994207">
        <w:rPr>
          <w:rFonts w:ascii="Arial" w:hAnsi="Arial" w:cs="Arial"/>
          <w:sz w:val="22"/>
          <w:szCs w:val="22"/>
        </w:rPr>
        <w:tab/>
      </w:r>
      <w:r w:rsidRPr="00DE0D40" w:rsidR="00994207">
        <w:rPr>
          <w:rFonts w:ascii="Arial" w:hAnsi="Arial" w:cs="Arial"/>
          <w:sz w:val="22"/>
          <w:szCs w:val="22"/>
        </w:rPr>
        <w:t>If this institution is one among several institutions owned by the same corporate board, on a separate sheet, provide the following information:</w:t>
      </w:r>
    </w:p>
    <w:p w:rsidRPr="00DE0D40" w:rsidR="00994207" w:rsidRDefault="00994207" w14:paraId="46CF281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4A0ECB" w:rsidRDefault="00994207" w14:paraId="144278F7" w14:textId="77777777">
      <w:pPr>
        <w:pStyle w:val="Level3"/>
        <w:numPr>
          <w:ilvl w:val="2"/>
          <w:numId w:val="2"/>
        </w:numPr>
        <w:tabs>
          <w:tab w:val="left" w:pos="-1440"/>
          <w:tab w:val="left" w:pos="-720"/>
          <w:tab w:val="left" w:pos="0"/>
          <w:tab w:val="left" w:pos="331"/>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15"/>
        <w:rPr>
          <w:rFonts w:ascii="Arial" w:hAnsi="Arial" w:cs="Arial"/>
          <w:sz w:val="22"/>
          <w:szCs w:val="22"/>
        </w:rPr>
      </w:pPr>
      <w:r w:rsidRPr="00DE0D40">
        <w:rPr>
          <w:rFonts w:ascii="Arial" w:hAnsi="Arial" w:cs="Arial"/>
          <w:sz w:val="22"/>
          <w:szCs w:val="22"/>
        </w:rPr>
        <w:t>Provide the name and location of the corporate headquarters.</w:t>
      </w:r>
    </w:p>
    <w:p w:rsidRPr="00DE0D40" w:rsidR="00994207" w:rsidP="004A0ECB" w:rsidRDefault="00994207" w14:paraId="55275773" w14:textId="77777777">
      <w:pPr>
        <w:tabs>
          <w:tab w:val="left" w:pos="-1440"/>
          <w:tab w:val="left" w:pos="-720"/>
          <w:tab w:val="left" w:pos="0"/>
          <w:tab w:val="left" w:pos="331"/>
          <w:tab w:val="num" w:pos="45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4A0ECB" w:rsidRDefault="00994207" w14:paraId="6152A7B3" w14:textId="77777777">
      <w:pPr>
        <w:pStyle w:val="Level3"/>
        <w:numPr>
          <w:ilvl w:val="2"/>
          <w:numId w:val="2"/>
        </w:numPr>
        <w:tabs>
          <w:tab w:val="left" w:pos="-1440"/>
          <w:tab w:val="left" w:pos="-720"/>
          <w:tab w:val="left" w:pos="0"/>
          <w:tab w:val="left" w:pos="33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sidRPr="00DE0D40">
        <w:rPr>
          <w:rFonts w:ascii="Arial" w:hAnsi="Arial" w:cs="Arial"/>
          <w:sz w:val="22"/>
          <w:szCs w:val="22"/>
        </w:rPr>
        <w:t>Provide the name of each postsecondary institution owned by the corporation, its address, telephone number, and the name and title of each institution's chief administrator.  Also, indicate whether each institution is accredited and the name of the accrediting agency.</w:t>
      </w:r>
    </w:p>
    <w:p w:rsidRPr="00DE0D40" w:rsidR="00994207" w:rsidP="004A0ECB" w:rsidRDefault="00994207" w14:paraId="3AF85E76" w14:textId="77777777">
      <w:pPr>
        <w:tabs>
          <w:tab w:val="left" w:pos="-1440"/>
          <w:tab w:val="left" w:pos="-720"/>
          <w:tab w:val="left" w:pos="0"/>
          <w:tab w:val="left" w:pos="331"/>
          <w:tab w:val="num" w:pos="45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4A0ECB" w:rsidRDefault="00994207" w14:paraId="654CA5F0" w14:textId="77777777">
      <w:pPr>
        <w:pStyle w:val="Level3"/>
        <w:numPr>
          <w:ilvl w:val="2"/>
          <w:numId w:val="2"/>
        </w:numPr>
        <w:tabs>
          <w:tab w:val="left" w:pos="-1440"/>
          <w:tab w:val="left" w:pos="-720"/>
          <w:tab w:val="left" w:pos="0"/>
          <w:tab w:val="left" w:pos="331"/>
          <w:tab w:val="num"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15"/>
        <w:rPr>
          <w:rFonts w:ascii="Arial" w:hAnsi="Arial" w:cs="Arial"/>
          <w:sz w:val="22"/>
          <w:szCs w:val="22"/>
        </w:rPr>
      </w:pPr>
      <w:r w:rsidRPr="00DE0D40">
        <w:rPr>
          <w:rFonts w:ascii="Arial" w:hAnsi="Arial" w:cs="Arial"/>
          <w:sz w:val="22"/>
          <w:szCs w:val="22"/>
        </w:rPr>
        <w:t>Describe the duties and responsibilities of the corporate officers.</w:t>
      </w:r>
    </w:p>
    <w:p w:rsidRPr="00DE0D40" w:rsidR="00994207" w:rsidP="004A0ECB" w:rsidRDefault="00994207" w14:paraId="4886D68F" w14:textId="77777777">
      <w:pPr>
        <w:tabs>
          <w:tab w:val="left" w:pos="-1440"/>
          <w:tab w:val="left" w:pos="-720"/>
          <w:tab w:val="left" w:pos="0"/>
          <w:tab w:val="left" w:pos="331"/>
          <w:tab w:val="num" w:pos="450"/>
          <w:tab w:val="left" w:pos="720"/>
          <w:tab w:val="num"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4A0ECB" w:rsidRDefault="00994207" w14:paraId="77E1F4C7" w14:textId="77777777">
      <w:pPr>
        <w:pStyle w:val="Level3"/>
        <w:numPr>
          <w:ilvl w:val="2"/>
          <w:numId w:val="2"/>
        </w:numPr>
        <w:tabs>
          <w:tab w:val="left" w:pos="-1440"/>
          <w:tab w:val="left" w:pos="-720"/>
          <w:tab w:val="left" w:pos="0"/>
          <w:tab w:val="left" w:pos="33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sidRPr="00DE0D40">
        <w:rPr>
          <w:rFonts w:ascii="Arial" w:hAnsi="Arial" w:cs="Arial"/>
          <w:sz w:val="22"/>
          <w:szCs w:val="22"/>
        </w:rPr>
        <w:t xml:space="preserve">If the applying institution shares a single governing board with other institutions owned by the corporation, describe the governing board, its responsibilities and authority. </w:t>
      </w:r>
    </w:p>
    <w:p w:rsidRPr="00DE0D40" w:rsidR="00994207" w:rsidP="004A0ECB" w:rsidRDefault="00994207" w14:paraId="3278656A" w14:textId="77777777">
      <w:pPr>
        <w:tabs>
          <w:tab w:val="left" w:pos="-1440"/>
          <w:tab w:val="left" w:pos="-720"/>
          <w:tab w:val="left" w:pos="0"/>
          <w:tab w:val="left" w:pos="331"/>
          <w:tab w:val="num" w:pos="450"/>
          <w:tab w:val="left" w:pos="720"/>
          <w:tab w:val="num"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4A0ECB" w:rsidRDefault="00994207" w14:paraId="4FD7555F" w14:textId="77777777">
      <w:pPr>
        <w:pStyle w:val="Level3"/>
        <w:numPr>
          <w:ilvl w:val="2"/>
          <w:numId w:val="2"/>
        </w:numPr>
        <w:tabs>
          <w:tab w:val="left" w:pos="-1440"/>
          <w:tab w:val="left" w:pos="-720"/>
          <w:tab w:val="left" w:pos="0"/>
          <w:tab w:val="left" w:pos="331"/>
          <w:tab w:val="num"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15"/>
        <w:rPr>
          <w:rFonts w:ascii="Arial" w:hAnsi="Arial" w:cs="Arial"/>
          <w:sz w:val="22"/>
          <w:szCs w:val="22"/>
        </w:rPr>
      </w:pPr>
      <w:r w:rsidRPr="00DE0D40">
        <w:rPr>
          <w:rFonts w:ascii="Arial" w:hAnsi="Arial" w:cs="Arial"/>
          <w:sz w:val="22"/>
          <w:szCs w:val="22"/>
        </w:rPr>
        <w:t>If each institution has a separate governing board:</w:t>
      </w:r>
    </w:p>
    <w:p w:rsidRPr="00DE0D40" w:rsidR="00994207" w:rsidP="004A0ECB" w:rsidRDefault="00994207" w14:paraId="12F2EA64" w14:textId="77777777">
      <w:pPr>
        <w:tabs>
          <w:tab w:val="left" w:pos="-1440"/>
          <w:tab w:val="left" w:pos="-720"/>
          <w:tab w:val="left" w:pos="0"/>
          <w:tab w:val="left" w:pos="331"/>
          <w:tab w:val="left" w:pos="446"/>
          <w:tab w:val="left" w:pos="720"/>
          <w:tab w:val="num"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4A0ECB" w:rsidRDefault="00994207" w14:paraId="0C16BFBE" w14:textId="77777777">
      <w:pPr>
        <w:tabs>
          <w:tab w:val="left" w:pos="-1440"/>
          <w:tab w:val="left" w:pos="-720"/>
          <w:tab w:val="left" w:pos="0"/>
          <w:tab w:val="left" w:pos="331"/>
          <w:tab w:val="left" w:pos="446"/>
          <w:tab w:val="left" w:pos="720"/>
          <w:tab w:val="left" w:pos="835"/>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(1)</w:t>
      </w:r>
      <w:r w:rsidRPr="00DE0D40">
        <w:rPr>
          <w:rFonts w:ascii="Arial" w:hAnsi="Arial" w:cs="Arial"/>
          <w:sz w:val="22"/>
          <w:szCs w:val="22"/>
        </w:rPr>
        <w:tab/>
      </w:r>
      <w:r w:rsidRPr="00DE0D40">
        <w:rPr>
          <w:rFonts w:ascii="Arial" w:hAnsi="Arial" w:cs="Arial"/>
          <w:sz w:val="22"/>
          <w:szCs w:val="22"/>
        </w:rPr>
        <w:t>Describe the relationship between the corporate board and the governing boards of each of the institutions.</w:t>
      </w:r>
    </w:p>
    <w:p w:rsidRPr="00DE0D40" w:rsidR="00994207" w:rsidP="004A0ECB" w:rsidRDefault="00994207" w14:paraId="5FC6A574" w14:textId="77777777">
      <w:pPr>
        <w:tabs>
          <w:tab w:val="left" w:pos="-1440"/>
          <w:tab w:val="left" w:pos="-720"/>
          <w:tab w:val="left" w:pos="0"/>
          <w:tab w:val="left" w:pos="331"/>
          <w:tab w:val="left" w:pos="446"/>
          <w:tab w:val="left" w:pos="720"/>
          <w:tab w:val="left" w:pos="835"/>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(2)</w:t>
      </w:r>
      <w:r w:rsidRPr="00DE0D40">
        <w:rPr>
          <w:rFonts w:ascii="Arial" w:hAnsi="Arial" w:cs="Arial"/>
          <w:sz w:val="22"/>
          <w:szCs w:val="22"/>
        </w:rPr>
        <w:tab/>
      </w:r>
      <w:r w:rsidRPr="00DE0D40">
        <w:rPr>
          <w:rFonts w:ascii="Arial" w:hAnsi="Arial" w:cs="Arial"/>
          <w:sz w:val="22"/>
          <w:szCs w:val="22"/>
        </w:rPr>
        <w:t>Define the duties and responsibilities, appointment procedures, rotation policies, removal policies, organizational structure, committee structure, and frequency of meetings for the separate governing boards and for the corporate governing board.</w:t>
      </w:r>
    </w:p>
    <w:p w:rsidRPr="00DE0D40" w:rsidR="00994207" w:rsidP="004A0ECB" w:rsidRDefault="00994207" w14:paraId="62C62D47" w14:textId="77777777">
      <w:pPr>
        <w:tabs>
          <w:tab w:val="left" w:pos="-1440"/>
          <w:tab w:val="left" w:pos="-720"/>
          <w:tab w:val="left" w:pos="0"/>
          <w:tab w:val="left" w:pos="331"/>
          <w:tab w:val="left" w:pos="446"/>
          <w:tab w:val="left" w:pos="720"/>
          <w:tab w:val="left" w:pos="835"/>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(3)</w:t>
      </w:r>
      <w:r w:rsidRPr="00DE0D40">
        <w:rPr>
          <w:rFonts w:ascii="Arial" w:hAnsi="Arial" w:cs="Arial"/>
          <w:sz w:val="22"/>
          <w:szCs w:val="22"/>
        </w:rPr>
        <w:tab/>
      </w:r>
      <w:r w:rsidRPr="00DE0D40">
        <w:rPr>
          <w:rFonts w:ascii="Arial" w:hAnsi="Arial" w:cs="Arial"/>
          <w:sz w:val="22"/>
          <w:szCs w:val="22"/>
        </w:rPr>
        <w:t>Describe the reporting structure for the chief executive officers of each of the institutions.</w:t>
      </w:r>
    </w:p>
    <w:p w:rsidRPr="00DE0D40" w:rsidR="00994207" w:rsidP="004A0ECB" w:rsidRDefault="00994207" w14:paraId="67C3EA56" w14:textId="77777777">
      <w:pPr>
        <w:tabs>
          <w:tab w:val="left" w:pos="-1440"/>
          <w:tab w:val="left" w:pos="-720"/>
          <w:tab w:val="left" w:pos="0"/>
          <w:tab w:val="left" w:pos="331"/>
          <w:tab w:val="left" w:pos="446"/>
          <w:tab w:val="left" w:pos="720"/>
          <w:tab w:val="left" w:pos="835"/>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(4)</w:t>
      </w:r>
      <w:r w:rsidRPr="00DE0D40">
        <w:rPr>
          <w:rFonts w:ascii="Arial" w:hAnsi="Arial" w:cs="Arial"/>
          <w:sz w:val="22"/>
          <w:szCs w:val="22"/>
        </w:rPr>
        <w:tab/>
      </w:r>
      <w:r w:rsidRPr="00DE0D40">
        <w:rPr>
          <w:rFonts w:ascii="Arial" w:hAnsi="Arial" w:cs="Arial"/>
          <w:sz w:val="22"/>
          <w:szCs w:val="22"/>
        </w:rPr>
        <w:t>Describe how the legal powers of the corporate board and the individual boards differ.</w:t>
      </w:r>
    </w:p>
    <w:p w:rsidRPr="00DE0D40" w:rsidR="00994207" w:rsidP="004A0ECB" w:rsidRDefault="00994207" w14:paraId="6201D482" w14:textId="77777777">
      <w:pPr>
        <w:tabs>
          <w:tab w:val="left" w:pos="-1440"/>
          <w:tab w:val="left" w:pos="-720"/>
          <w:tab w:val="left" w:pos="0"/>
          <w:tab w:val="left" w:pos="331"/>
          <w:tab w:val="left" w:pos="446"/>
          <w:tab w:val="left" w:pos="720"/>
          <w:tab w:val="left" w:pos="835"/>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(5)</w:t>
      </w:r>
      <w:r w:rsidRPr="00DE0D40">
        <w:rPr>
          <w:rFonts w:ascii="Arial" w:hAnsi="Arial" w:cs="Arial"/>
          <w:sz w:val="22"/>
          <w:szCs w:val="22"/>
        </w:rPr>
        <w:tab/>
      </w:r>
      <w:r w:rsidRPr="00DE0D40">
        <w:rPr>
          <w:rFonts w:ascii="Arial" w:hAnsi="Arial" w:cs="Arial"/>
          <w:sz w:val="22"/>
          <w:szCs w:val="22"/>
        </w:rPr>
        <w:t>Indicate whether degrees are conferred by the corporate board or the individual boards.</w:t>
      </w:r>
    </w:p>
    <w:p w:rsidRPr="00DE0D40" w:rsidR="00994207" w:rsidP="004A0ECB" w:rsidRDefault="00994207" w14:paraId="7B42754F" w14:textId="77777777">
      <w:pPr>
        <w:tabs>
          <w:tab w:val="left" w:pos="-1440"/>
          <w:tab w:val="left" w:pos="-720"/>
          <w:tab w:val="left" w:pos="0"/>
          <w:tab w:val="left" w:pos="331"/>
          <w:tab w:val="left" w:pos="446"/>
          <w:tab w:val="left" w:pos="720"/>
          <w:tab w:val="left" w:pos="835"/>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(6)</w:t>
      </w:r>
      <w:r w:rsidRPr="00DE0D40">
        <w:rPr>
          <w:rFonts w:ascii="Arial" w:hAnsi="Arial" w:cs="Arial"/>
          <w:sz w:val="22"/>
          <w:szCs w:val="22"/>
        </w:rPr>
        <w:tab/>
      </w:r>
      <w:r w:rsidRPr="00DE0D40">
        <w:rPr>
          <w:rFonts w:ascii="Arial" w:hAnsi="Arial" w:cs="Arial"/>
          <w:sz w:val="22"/>
          <w:szCs w:val="22"/>
        </w:rPr>
        <w:t>Explain whether the corporate board or the individual boards make decisions affecting administrative services, staff support services, and academic programs and services.</w:t>
      </w:r>
    </w:p>
    <w:p w:rsidRPr="00DE0D40" w:rsidR="00994207" w:rsidP="004A0ECB" w:rsidRDefault="00994207" w14:paraId="3F9B6218" w14:textId="77777777">
      <w:pPr>
        <w:tabs>
          <w:tab w:val="left" w:pos="-1440"/>
          <w:tab w:val="left" w:pos="-720"/>
          <w:tab w:val="left" w:pos="0"/>
          <w:tab w:val="left" w:pos="331"/>
          <w:tab w:val="left" w:pos="446"/>
          <w:tab w:val="left" w:pos="720"/>
          <w:tab w:val="left" w:pos="835"/>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(7)</w:t>
      </w:r>
      <w:r w:rsidRPr="00DE0D40">
        <w:rPr>
          <w:rFonts w:ascii="Arial" w:hAnsi="Arial" w:cs="Arial"/>
          <w:sz w:val="22"/>
          <w:szCs w:val="22"/>
        </w:rPr>
        <w:tab/>
      </w:r>
      <w:r w:rsidRPr="00DE0D40">
        <w:rPr>
          <w:rFonts w:ascii="Arial" w:hAnsi="Arial" w:cs="Arial"/>
          <w:sz w:val="22"/>
          <w:szCs w:val="22"/>
        </w:rPr>
        <w:t>Explain whether or not members of the corporate board are also members of the individual governing boards.</w:t>
      </w:r>
    </w:p>
    <w:p w:rsidRPr="00DE0D40" w:rsidR="00994207" w:rsidP="004A0ECB" w:rsidRDefault="00994207" w14:paraId="470EF914" w14:textId="77777777">
      <w:pPr>
        <w:tabs>
          <w:tab w:val="left" w:pos="-1440"/>
          <w:tab w:val="left" w:pos="-720"/>
          <w:tab w:val="left" w:pos="0"/>
          <w:tab w:val="left" w:pos="331"/>
          <w:tab w:val="left" w:pos="446"/>
          <w:tab w:val="left" w:pos="720"/>
          <w:tab w:val="left" w:pos="835"/>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cs="Arial"/>
        </w:rPr>
      </w:pPr>
    </w:p>
    <w:p w:rsidRPr="00DE0D40" w:rsidR="00994207" w:rsidRDefault="00994207" w14:paraId="24763D3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8E19D1" w14:paraId="6718709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DE0D40">
        <w:rPr>
          <w:rFonts w:ascii="Arial" w:hAnsi="Arial" w:cs="Arial"/>
          <w:sz w:val="22"/>
          <w:szCs w:val="22"/>
        </w:rPr>
        <w:t>3.</w:t>
      </w:r>
      <w:r w:rsidRPr="00DE0D40" w:rsidR="00994207">
        <w:rPr>
          <w:rFonts w:ascii="Arial" w:hAnsi="Arial" w:cs="Arial"/>
          <w:sz w:val="22"/>
          <w:szCs w:val="22"/>
        </w:rPr>
        <w:tab/>
      </w:r>
      <w:r w:rsidRPr="00DE0D40" w:rsidR="00994207">
        <w:rPr>
          <w:rFonts w:ascii="Arial" w:hAnsi="Arial" w:cs="Arial"/>
          <w:sz w:val="22"/>
          <w:szCs w:val="22"/>
        </w:rPr>
        <w:tab/>
      </w:r>
      <w:r w:rsidRPr="00DE0D40" w:rsidR="00994207">
        <w:rPr>
          <w:rFonts w:ascii="Arial" w:hAnsi="Arial" w:cs="Arial"/>
          <w:sz w:val="22"/>
          <w:szCs w:val="22"/>
        </w:rPr>
        <w:t xml:space="preserve">Describe any change in sponsorship or control that occurred in the past year.  </w:t>
      </w:r>
    </w:p>
    <w:p w:rsidRPr="00DE0D40" w:rsidR="00994207" w:rsidRDefault="00273CB6" w14:paraId="2FA3BDA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fldChar w:fldCharType="begin">
          <w:ffData>
            <w:name w:val="Text260"/>
            <w:enabled/>
            <w:calcOnExit w:val="0"/>
            <w:textInput/>
          </w:ffData>
        </w:fldChar>
      </w:r>
      <w:bookmarkStart w:name="Text260" w:id="74"/>
      <w:r w:rsidRPr="00DE0D40">
        <w:rPr>
          <w:rFonts w:ascii="Arial" w:hAnsi="Arial" w:cs="Arial"/>
          <w:sz w:val="22"/>
          <w:szCs w:val="22"/>
        </w:rPr>
        <w:instrText xml:space="preserve"> FORMTEXT </w:instrText>
      </w:r>
      <w:r w:rsidRPr="00DE0D40">
        <w:rPr>
          <w:rFonts w:ascii="Arial" w:hAnsi="Arial" w:cs="Arial"/>
          <w:sz w:val="22"/>
          <w:szCs w:val="22"/>
        </w:rPr>
      </w:r>
      <w:r w:rsidRPr="00DE0D40">
        <w:rPr>
          <w:rFonts w:ascii="Arial" w:hAnsi="Arial" w:cs="Arial"/>
          <w:sz w:val="22"/>
          <w:szCs w:val="22"/>
        </w:rPr>
        <w:fldChar w:fldCharType="separate"/>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sz w:val="22"/>
          <w:szCs w:val="22"/>
        </w:rPr>
        <w:fldChar w:fldCharType="end"/>
      </w:r>
      <w:bookmarkEnd w:id="74"/>
    </w:p>
    <w:p w:rsidRPr="00DE0D40" w:rsidR="00273CB6" w:rsidRDefault="00273CB6" w14:paraId="37B05C8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03D9A5B9"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Pr="00DE0D40" w:rsidR="00994207" w:rsidSect="00345AF4">
          <w:footerReference w:type="default" r:id="rId8"/>
          <w:type w:val="continuous"/>
          <w:pgSz w:w="12240" w:h="15840" w:orient="portrait"/>
          <w:pgMar w:top="1080" w:right="1440" w:bottom="432" w:left="1440" w:header="720" w:footer="720" w:gutter="0"/>
          <w:cols w:space="720"/>
          <w:noEndnote/>
          <w:docGrid w:linePitch="326"/>
        </w:sectPr>
      </w:pPr>
    </w:p>
    <w:p w:rsidRPr="00DE0D40" w:rsidR="0049521D" w:rsidRDefault="00994207" w14:paraId="4FB74A0D" w14:textId="77777777">
      <w:pPr>
        <w:tabs>
          <w:tab w:val="center" w:pos="468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tab/>
      </w:r>
    </w:p>
    <w:p w:rsidRPr="00DE0D40" w:rsidR="0049521D" w:rsidP="0049521D" w:rsidRDefault="0049521D" w14:paraId="45A0B621" w14:textId="77777777">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DE0D40">
        <w:rPr>
          <w:rFonts w:ascii="Arial" w:hAnsi="Arial" w:cs="Arial"/>
          <w:b/>
        </w:rPr>
        <w:t>ORGANIZATIONAL CHART</w:t>
      </w:r>
      <w:r w:rsidRPr="00DE0D40" w:rsidR="00AA6830">
        <w:rPr>
          <w:rFonts w:ascii="Arial" w:hAnsi="Arial" w:cs="Arial"/>
          <w:b/>
        </w:rPr>
        <w:t>S</w:t>
      </w:r>
      <w:r w:rsidRPr="00DE0D40">
        <w:rPr>
          <w:rFonts w:ascii="Arial" w:hAnsi="Arial" w:cs="Arial"/>
          <w:b/>
        </w:rPr>
        <w:t xml:space="preserve"> FOR THE INSTITUTION</w:t>
      </w:r>
    </w:p>
    <w:p w:rsidRPr="00DE0D40" w:rsidR="0049521D" w:rsidP="0049521D" w:rsidRDefault="0049521D" w14:paraId="4177EEEC" w14:textId="77777777">
      <w:pPr>
        <w:tabs>
          <w:tab w:val="center" w:pos="4680"/>
          <w:tab w:val="left" w:pos="5040"/>
          <w:tab w:val="left" w:pos="5760"/>
          <w:tab w:val="left" w:pos="6480"/>
          <w:tab w:val="left" w:pos="7200"/>
          <w:tab w:val="left" w:pos="7920"/>
          <w:tab w:val="left" w:pos="8640"/>
          <w:tab w:val="left" w:pos="9360"/>
        </w:tabs>
        <w:jc w:val="center"/>
        <w:rPr>
          <w:rFonts w:ascii="Arial" w:hAnsi="Arial" w:cs="Arial"/>
          <w:b/>
        </w:rPr>
      </w:pPr>
    </w:p>
    <w:p w:rsidRPr="00DE0D40" w:rsidR="0049521D" w:rsidP="0049521D" w:rsidRDefault="0049521D" w14:paraId="3115B2E5" w14:textId="77777777">
      <w:pPr>
        <w:tabs>
          <w:tab w:val="center" w:pos="4680"/>
          <w:tab w:val="left" w:pos="5040"/>
          <w:tab w:val="left" w:pos="5760"/>
          <w:tab w:val="left" w:pos="6480"/>
          <w:tab w:val="left" w:pos="7200"/>
          <w:tab w:val="left" w:pos="7920"/>
          <w:tab w:val="left" w:pos="8640"/>
          <w:tab w:val="left" w:pos="9360"/>
        </w:tabs>
        <w:rPr>
          <w:rFonts w:ascii="Arial" w:hAnsi="Arial" w:cs="Arial"/>
          <w:b/>
        </w:rPr>
      </w:pPr>
    </w:p>
    <w:p w:rsidRPr="00DE0D40" w:rsidR="0049521D" w:rsidP="0049521D" w:rsidRDefault="00AA6830" w14:paraId="287CC8E5" w14:textId="77777777">
      <w:p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DE0D40">
        <w:rPr>
          <w:rFonts w:ascii="Arial" w:hAnsi="Arial" w:cs="Arial"/>
          <w:sz w:val="22"/>
          <w:szCs w:val="22"/>
        </w:rPr>
        <w:t xml:space="preserve">Provide </w:t>
      </w:r>
      <w:r w:rsidRPr="00DE0D40" w:rsidR="0049521D">
        <w:rPr>
          <w:rFonts w:ascii="Arial" w:hAnsi="Arial" w:cs="Arial"/>
          <w:sz w:val="22"/>
          <w:szCs w:val="22"/>
        </w:rPr>
        <w:t>organizational chart</w:t>
      </w:r>
      <w:r w:rsidRPr="00DE0D40">
        <w:rPr>
          <w:rFonts w:ascii="Arial" w:hAnsi="Arial" w:cs="Arial"/>
          <w:sz w:val="22"/>
          <w:szCs w:val="22"/>
        </w:rPr>
        <w:t>s</w:t>
      </w:r>
      <w:r w:rsidRPr="00DE0D40" w:rsidR="0049521D">
        <w:rPr>
          <w:rFonts w:ascii="Arial" w:hAnsi="Arial" w:cs="Arial"/>
          <w:sz w:val="22"/>
          <w:szCs w:val="22"/>
        </w:rPr>
        <w:t xml:space="preserve"> for the institution making clear at a minimum the following information:</w:t>
      </w:r>
    </w:p>
    <w:p w:rsidRPr="00DE0D40" w:rsidR="0049521D" w:rsidP="0049521D" w:rsidRDefault="0049521D" w14:paraId="5633BA87" w14:textId="77777777">
      <w:p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p>
    <w:p w:rsidRPr="00DE0D40" w:rsidR="0049521D" w:rsidP="0049521D" w:rsidRDefault="0049521D" w14:paraId="1987B5DF" w14:textId="77777777">
      <w:p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p>
    <w:p w:rsidRPr="00DE0D40" w:rsidR="0049521D" w:rsidP="0049521D" w:rsidRDefault="0049521D" w14:paraId="0658E3E9" w14:textId="77777777">
      <w:pPr>
        <w:numPr>
          <w:ilvl w:val="0"/>
          <w:numId w:val="15"/>
        </w:num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DE0D40">
        <w:rPr>
          <w:rFonts w:ascii="Arial" w:hAnsi="Arial" w:cs="Arial"/>
          <w:sz w:val="22"/>
          <w:szCs w:val="22"/>
        </w:rPr>
        <w:t>The relationship between the CEO of the institution and the governing board.</w:t>
      </w:r>
    </w:p>
    <w:p w:rsidRPr="00DE0D40" w:rsidR="0049521D" w:rsidP="0049521D" w:rsidRDefault="0049521D" w14:paraId="1B2C2874" w14:textId="77777777">
      <w:p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DE0D40">
        <w:rPr>
          <w:rFonts w:ascii="Arial" w:hAnsi="Arial" w:cs="Arial"/>
          <w:sz w:val="22"/>
          <w:szCs w:val="22"/>
        </w:rPr>
        <w:tab/>
      </w:r>
    </w:p>
    <w:p w:rsidRPr="00DE0D40" w:rsidR="0049521D" w:rsidP="0049521D" w:rsidRDefault="0049521D" w14:paraId="0818B692" w14:textId="77777777">
      <w:pPr>
        <w:numPr>
          <w:ilvl w:val="0"/>
          <w:numId w:val="15"/>
        </w:num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DE0D40">
        <w:rPr>
          <w:rFonts w:ascii="Arial" w:hAnsi="Arial" w:cs="Arial"/>
          <w:sz w:val="22"/>
          <w:szCs w:val="22"/>
        </w:rPr>
        <w:t>The administrative units of the institution with names of the administrative personnel heading each unit.</w:t>
      </w:r>
    </w:p>
    <w:p w:rsidRPr="00DE0D40" w:rsidR="0049521D" w:rsidP="0049521D" w:rsidRDefault="0049521D" w14:paraId="3720BD01" w14:textId="77777777">
      <w:p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p>
    <w:p w:rsidRPr="00DE0D40" w:rsidR="0049521D" w:rsidP="0049521D" w:rsidRDefault="0049521D" w14:paraId="7DFFB184" w14:textId="77777777">
      <w:pPr>
        <w:numPr>
          <w:ilvl w:val="0"/>
          <w:numId w:val="15"/>
        </w:numPr>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DE0D40">
        <w:rPr>
          <w:rFonts w:ascii="Arial" w:hAnsi="Arial" w:cs="Arial"/>
          <w:sz w:val="22"/>
          <w:szCs w:val="22"/>
        </w:rPr>
        <w:t>Additional detail concerning academic divisions and support units at the institution.</w:t>
      </w:r>
    </w:p>
    <w:p w:rsidRPr="00DE0D40" w:rsidR="0049521D" w:rsidP="0049521D" w:rsidRDefault="0049521D" w14:paraId="554A1335" w14:textId="77777777">
      <w:pPr>
        <w:tabs>
          <w:tab w:val="center" w:pos="4680"/>
          <w:tab w:val="left" w:pos="5040"/>
          <w:tab w:val="left" w:pos="5760"/>
          <w:tab w:val="left" w:pos="6480"/>
          <w:tab w:val="left" w:pos="7200"/>
          <w:tab w:val="left" w:pos="7920"/>
          <w:tab w:val="left" w:pos="8640"/>
          <w:tab w:val="left" w:pos="9360"/>
        </w:tabs>
        <w:jc w:val="center"/>
        <w:rPr>
          <w:rFonts w:ascii="Arial" w:hAnsi="Arial" w:cs="Arial"/>
          <w:b/>
        </w:rPr>
      </w:pPr>
    </w:p>
    <w:p w:rsidRPr="00DE0D40" w:rsidR="0049521D" w:rsidRDefault="0049521D" w14:paraId="74FA5C75" w14:textId="77777777">
      <w:pPr>
        <w:tabs>
          <w:tab w:val="center" w:pos="4680"/>
          <w:tab w:val="left" w:pos="5040"/>
          <w:tab w:val="left" w:pos="5760"/>
          <w:tab w:val="left" w:pos="6480"/>
          <w:tab w:val="left" w:pos="7200"/>
          <w:tab w:val="left" w:pos="7920"/>
          <w:tab w:val="left" w:pos="8640"/>
          <w:tab w:val="left" w:pos="9360"/>
        </w:tabs>
        <w:rPr>
          <w:rFonts w:ascii="Arial" w:hAnsi="Arial" w:cs="Arial"/>
        </w:rPr>
      </w:pPr>
    </w:p>
    <w:p w:rsidR="00DE0D40" w:rsidRDefault="00DE0D40" w14:paraId="5D79F869" w14:textId="77777777">
      <w:pPr>
        <w:widowControl/>
        <w:autoSpaceDE/>
        <w:autoSpaceDN/>
        <w:adjustRightInd/>
        <w:rPr>
          <w:rFonts w:ascii="Arial" w:hAnsi="Arial" w:cs="Arial"/>
          <w:b/>
          <w:bCs/>
          <w:sz w:val="26"/>
          <w:szCs w:val="26"/>
        </w:rPr>
      </w:pPr>
      <w:r>
        <w:rPr>
          <w:rFonts w:ascii="Arial" w:hAnsi="Arial" w:cs="Arial"/>
          <w:b/>
          <w:bCs/>
          <w:sz w:val="26"/>
          <w:szCs w:val="26"/>
        </w:rPr>
        <w:br w:type="page"/>
      </w:r>
    </w:p>
    <w:p w:rsidRPr="00DE0D40" w:rsidR="00994207" w:rsidP="00B34320" w:rsidRDefault="00994207" w14:paraId="43B9FD06" w14:textId="0D930D82">
      <w:pPr>
        <w:tabs>
          <w:tab w:val="center" w:pos="468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DE0D40">
        <w:rPr>
          <w:rFonts w:ascii="Arial" w:hAnsi="Arial" w:cs="Arial"/>
          <w:b/>
          <w:bCs/>
          <w:sz w:val="26"/>
          <w:szCs w:val="26"/>
        </w:rPr>
        <w:t>EDUCATIONAL PROGRAMS</w:t>
      </w:r>
    </w:p>
    <w:p w:rsidRPr="00DE0D40" w:rsidR="00994207" w:rsidRDefault="00994207" w14:paraId="512CA73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Pr="00DE0D40" w:rsidR="00994207" w:rsidRDefault="00994207" w14:paraId="3917F99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Pr="00DE0D40" w:rsidR="00994207" w:rsidRDefault="00994207" w14:paraId="67CF056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sz w:val="22"/>
          <w:szCs w:val="22"/>
        </w:rPr>
      </w:pPr>
      <w:r w:rsidRPr="00DE0D40">
        <w:rPr>
          <w:rFonts w:ascii="Arial" w:hAnsi="Arial" w:cs="Arial"/>
          <w:sz w:val="22"/>
          <w:szCs w:val="22"/>
        </w:rPr>
        <w:t>1.</w:t>
      </w:r>
      <w:r w:rsidRPr="00DE0D40">
        <w:rPr>
          <w:rFonts w:ascii="Arial" w:hAnsi="Arial" w:cs="Arial"/>
          <w:sz w:val="22"/>
          <w:szCs w:val="22"/>
        </w:rPr>
        <w:tab/>
      </w:r>
      <w:r w:rsidRPr="00DE0D40">
        <w:rPr>
          <w:rFonts w:ascii="Arial" w:hAnsi="Arial" w:cs="Arial"/>
          <w:sz w:val="22"/>
          <w:szCs w:val="22"/>
        </w:rPr>
        <w:t>Level of offering (Check all that apply)</w:t>
      </w:r>
    </w:p>
    <w:p w:rsidRPr="00DE0D40" w:rsidR="00994207" w:rsidRDefault="00994207" w14:paraId="0C0FEBD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31442A" w:rsidRDefault="0031442A" w14:paraId="59D71DEC"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Arial" w:hAnsi="Arial" w:cs="Arial"/>
          <w:sz w:val="22"/>
          <w:szCs w:val="22"/>
        </w:rPr>
      </w:pPr>
      <w:r w:rsidRPr="00DE0D40">
        <w:rPr>
          <w:rFonts w:ascii="Arial" w:hAnsi="Arial" w:cs="Arial"/>
          <w:sz w:val="22"/>
          <w:szCs w:val="22"/>
        </w:rPr>
        <w:fldChar w:fldCharType="begin">
          <w:ffData>
            <w:name w:val="Check21"/>
            <w:enabled/>
            <w:calcOnExit w:val="0"/>
            <w:checkBox>
              <w:sizeAuto/>
              <w:default w:val="0"/>
            </w:checkBox>
          </w:ffData>
        </w:fldChar>
      </w:r>
      <w:bookmarkStart w:name="Check21" w:id="75"/>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75"/>
      <w:r w:rsidRPr="00DE0D40">
        <w:rPr>
          <w:rFonts w:ascii="Arial" w:hAnsi="Arial" w:cs="Arial"/>
          <w:sz w:val="22"/>
          <w:szCs w:val="22"/>
        </w:rPr>
        <w:t xml:space="preserve">  </w:t>
      </w:r>
      <w:r w:rsidRPr="00DE0D40" w:rsidR="00994207">
        <w:rPr>
          <w:rFonts w:ascii="Arial" w:hAnsi="Arial" w:cs="Arial"/>
          <w:sz w:val="22"/>
          <w:szCs w:val="22"/>
        </w:rPr>
        <w:t>Diploma or certificate program(s) requiring less than one year beyond grade 12</w:t>
      </w:r>
    </w:p>
    <w:p w:rsidRPr="00DE0D40" w:rsidR="00994207" w:rsidP="0031442A" w:rsidRDefault="0031442A" w14:paraId="2CA3D4E1"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Arial" w:hAnsi="Arial" w:cs="Arial"/>
          <w:sz w:val="22"/>
          <w:szCs w:val="22"/>
        </w:rPr>
      </w:pPr>
      <w:r w:rsidRPr="00DE0D40">
        <w:rPr>
          <w:rFonts w:ascii="Arial" w:hAnsi="Arial" w:cs="Arial"/>
          <w:sz w:val="22"/>
          <w:szCs w:val="22"/>
        </w:rPr>
        <w:fldChar w:fldCharType="begin">
          <w:ffData>
            <w:name w:val="Check22"/>
            <w:enabled/>
            <w:calcOnExit w:val="0"/>
            <w:checkBox>
              <w:sizeAuto/>
              <w:default w:val="0"/>
            </w:checkBox>
          </w:ffData>
        </w:fldChar>
      </w:r>
      <w:bookmarkStart w:name="Check22" w:id="76"/>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76"/>
      <w:r w:rsidRPr="00DE0D40">
        <w:rPr>
          <w:rFonts w:ascii="Arial" w:hAnsi="Arial" w:cs="Arial"/>
          <w:sz w:val="22"/>
          <w:szCs w:val="22"/>
        </w:rPr>
        <w:t xml:space="preserve">  </w:t>
      </w:r>
      <w:r w:rsidRPr="00DE0D40" w:rsidR="00994207">
        <w:rPr>
          <w:rFonts w:ascii="Arial" w:hAnsi="Arial" w:cs="Arial"/>
          <w:sz w:val="22"/>
          <w:szCs w:val="22"/>
        </w:rPr>
        <w:t>Diploma or certificate program(s) of at least two but fewer than four years of work beyond grade 12</w:t>
      </w:r>
    </w:p>
    <w:p w:rsidRPr="00DE0D40" w:rsidR="00A75CE9" w:rsidP="00A75CE9" w:rsidRDefault="00A75CE9" w14:paraId="242A9607"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sidR="0031442A">
        <w:rPr>
          <w:rFonts w:ascii="Arial" w:hAnsi="Arial" w:cs="Arial"/>
          <w:sz w:val="22"/>
          <w:szCs w:val="22"/>
        </w:rPr>
        <w:fldChar w:fldCharType="begin">
          <w:ffData>
            <w:name w:val="Check23"/>
            <w:enabled/>
            <w:calcOnExit w:val="0"/>
            <w:checkBox>
              <w:sizeAuto/>
              <w:default w:val="0"/>
            </w:checkBox>
          </w:ffData>
        </w:fldChar>
      </w:r>
      <w:bookmarkStart w:name="Check23" w:id="77"/>
      <w:r w:rsidRPr="00DE0D40" w:rsidR="0031442A">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sidR="0031442A">
        <w:rPr>
          <w:rFonts w:ascii="Arial" w:hAnsi="Arial" w:cs="Arial"/>
          <w:sz w:val="22"/>
          <w:szCs w:val="22"/>
        </w:rPr>
        <w:fldChar w:fldCharType="end"/>
      </w:r>
      <w:bookmarkEnd w:id="77"/>
      <w:r w:rsidRPr="00DE0D40" w:rsidR="0031442A">
        <w:rPr>
          <w:rFonts w:ascii="Arial" w:hAnsi="Arial" w:cs="Arial"/>
          <w:sz w:val="22"/>
          <w:szCs w:val="22"/>
        </w:rPr>
        <w:t xml:space="preserve">  </w:t>
      </w:r>
      <w:r w:rsidRPr="00DE0D40" w:rsidR="00994207">
        <w:rPr>
          <w:rFonts w:ascii="Arial" w:hAnsi="Arial" w:cs="Arial"/>
          <w:sz w:val="22"/>
          <w:szCs w:val="22"/>
        </w:rPr>
        <w:t>Associate degree program(s) requiring a minimum of 60 semester hours</w:t>
      </w:r>
      <w:r w:rsidRPr="00DE0D40">
        <w:rPr>
          <w:rFonts w:ascii="Arial" w:hAnsi="Arial" w:cs="Arial"/>
          <w:sz w:val="22"/>
          <w:szCs w:val="22"/>
        </w:rPr>
        <w:t xml:space="preserve"> or the equivalent designed for</w:t>
      </w:r>
    </w:p>
    <w:p w:rsidRPr="00DE0D40" w:rsidR="00994207" w:rsidP="00A75CE9" w:rsidRDefault="00A75CE9" w14:paraId="10CA5FAA"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transfer to a baccalaureate institution</w:t>
      </w:r>
    </w:p>
    <w:p w:rsidRPr="00DE0D40" w:rsidR="00A75CE9" w:rsidP="00A75CE9" w:rsidRDefault="00A75CE9" w14:paraId="3EC4BD6C"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sidR="0031442A">
        <w:rPr>
          <w:rFonts w:ascii="Arial" w:hAnsi="Arial" w:cs="Arial"/>
          <w:sz w:val="22"/>
          <w:szCs w:val="22"/>
        </w:rPr>
        <w:fldChar w:fldCharType="begin">
          <w:ffData>
            <w:name w:val="Check24"/>
            <w:enabled/>
            <w:calcOnExit w:val="0"/>
            <w:checkBox>
              <w:sizeAuto/>
              <w:default w:val="0"/>
            </w:checkBox>
          </w:ffData>
        </w:fldChar>
      </w:r>
      <w:bookmarkStart w:name="Check24" w:id="78"/>
      <w:r w:rsidRPr="00DE0D40" w:rsidR="0031442A">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sidR="0031442A">
        <w:rPr>
          <w:rFonts w:ascii="Arial" w:hAnsi="Arial" w:cs="Arial"/>
          <w:sz w:val="22"/>
          <w:szCs w:val="22"/>
        </w:rPr>
        <w:fldChar w:fldCharType="end"/>
      </w:r>
      <w:bookmarkEnd w:id="78"/>
      <w:r w:rsidRPr="00DE0D40" w:rsidR="0031442A">
        <w:rPr>
          <w:rFonts w:ascii="Arial" w:hAnsi="Arial" w:cs="Arial"/>
          <w:sz w:val="22"/>
          <w:szCs w:val="22"/>
        </w:rPr>
        <w:t xml:space="preserve">  </w:t>
      </w:r>
      <w:r w:rsidRPr="00DE0D40" w:rsidR="00994207">
        <w:rPr>
          <w:rFonts w:ascii="Arial" w:hAnsi="Arial" w:cs="Arial"/>
          <w:sz w:val="22"/>
          <w:szCs w:val="22"/>
        </w:rPr>
        <w:t xml:space="preserve">Associate degree program(s) requiring a minimum of 60 semester hours or the equivalent not </w:t>
      </w:r>
      <w:r w:rsidRPr="00DE0D40">
        <w:rPr>
          <w:rFonts w:ascii="Arial" w:hAnsi="Arial" w:cs="Arial"/>
          <w:sz w:val="22"/>
          <w:szCs w:val="22"/>
        </w:rPr>
        <w:t>designed</w:t>
      </w:r>
    </w:p>
    <w:p w:rsidRPr="00DE0D40" w:rsidR="00994207" w:rsidP="00A75CE9" w:rsidRDefault="00A75CE9" w14:paraId="1CA3A8B6"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for transfer</w:t>
      </w:r>
    </w:p>
    <w:p w:rsidRPr="00DE0D40" w:rsidR="00A75CE9" w:rsidP="00A75CE9" w:rsidRDefault="00A75CE9" w14:paraId="4D8C04BD"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sidR="0031442A">
        <w:rPr>
          <w:rFonts w:ascii="Arial" w:hAnsi="Arial" w:cs="Arial"/>
          <w:sz w:val="22"/>
          <w:szCs w:val="22"/>
        </w:rPr>
        <w:fldChar w:fldCharType="begin">
          <w:ffData>
            <w:name w:val="Check25"/>
            <w:enabled/>
            <w:calcOnExit w:val="0"/>
            <w:checkBox>
              <w:sizeAuto/>
              <w:default w:val="0"/>
            </w:checkBox>
          </w:ffData>
        </w:fldChar>
      </w:r>
      <w:bookmarkStart w:name="Check25" w:id="79"/>
      <w:r w:rsidRPr="00DE0D40" w:rsidR="0031442A">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sidR="0031442A">
        <w:rPr>
          <w:rFonts w:ascii="Arial" w:hAnsi="Arial" w:cs="Arial"/>
          <w:sz w:val="22"/>
          <w:szCs w:val="22"/>
        </w:rPr>
        <w:fldChar w:fldCharType="end"/>
      </w:r>
      <w:bookmarkEnd w:id="79"/>
      <w:r w:rsidRPr="00DE0D40" w:rsidR="0031442A">
        <w:rPr>
          <w:rFonts w:ascii="Arial" w:hAnsi="Arial" w:cs="Arial"/>
          <w:sz w:val="22"/>
          <w:szCs w:val="22"/>
        </w:rPr>
        <w:t xml:space="preserve">  </w:t>
      </w:r>
      <w:r w:rsidRPr="00DE0D40" w:rsidR="00994207">
        <w:rPr>
          <w:rFonts w:ascii="Arial" w:hAnsi="Arial" w:cs="Arial"/>
          <w:sz w:val="22"/>
          <w:szCs w:val="22"/>
        </w:rPr>
        <w:t>Four or five-year baccalaureate degree program(s) requiring a minim</w:t>
      </w:r>
      <w:r w:rsidRPr="00DE0D40">
        <w:rPr>
          <w:rFonts w:ascii="Arial" w:hAnsi="Arial" w:cs="Arial"/>
          <w:sz w:val="22"/>
          <w:szCs w:val="22"/>
        </w:rPr>
        <w:t>um of 120 semester hours or the</w:t>
      </w:r>
    </w:p>
    <w:p w:rsidRPr="00DE0D40" w:rsidR="00994207" w:rsidP="00A75CE9" w:rsidRDefault="00A75CE9" w14:paraId="0F9EB076"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equivalent</w:t>
      </w:r>
    </w:p>
    <w:p w:rsidRPr="00DE0D40" w:rsidR="00994207" w:rsidP="0031442A" w:rsidRDefault="0031442A" w14:paraId="55E464A0"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Arial" w:hAnsi="Arial" w:cs="Arial"/>
          <w:sz w:val="22"/>
          <w:szCs w:val="22"/>
        </w:rPr>
      </w:pPr>
      <w:r w:rsidRPr="00DE0D40">
        <w:rPr>
          <w:rFonts w:ascii="Arial" w:hAnsi="Arial" w:cs="Arial"/>
          <w:sz w:val="22"/>
          <w:szCs w:val="22"/>
        </w:rPr>
        <w:fldChar w:fldCharType="begin">
          <w:ffData>
            <w:name w:val="Check26"/>
            <w:enabled/>
            <w:calcOnExit w:val="0"/>
            <w:checkBox>
              <w:sizeAuto/>
              <w:default w:val="0"/>
            </w:checkBox>
          </w:ffData>
        </w:fldChar>
      </w:r>
      <w:bookmarkStart w:name="Check26" w:id="80"/>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80"/>
      <w:r w:rsidRPr="00DE0D40">
        <w:rPr>
          <w:rFonts w:ascii="Arial" w:hAnsi="Arial" w:cs="Arial"/>
          <w:sz w:val="22"/>
          <w:szCs w:val="22"/>
        </w:rPr>
        <w:t xml:space="preserve">  </w:t>
      </w:r>
      <w:r w:rsidRPr="00DE0D40" w:rsidR="00994207">
        <w:rPr>
          <w:rFonts w:ascii="Arial" w:hAnsi="Arial" w:cs="Arial"/>
          <w:sz w:val="22"/>
          <w:szCs w:val="22"/>
        </w:rPr>
        <w:t>Professional degree program(s)</w:t>
      </w:r>
      <w:r w:rsidRPr="00DE0D40" w:rsidR="00A75CE9">
        <w:rPr>
          <w:rFonts w:ascii="Arial" w:hAnsi="Arial" w:cs="Arial"/>
          <w:sz w:val="22"/>
          <w:szCs w:val="22"/>
        </w:rPr>
        <w:t xml:space="preserve"> requiring a minimum of 30 semester hours or the equivalent</w:t>
      </w:r>
    </w:p>
    <w:p w:rsidRPr="00DE0D40" w:rsidR="00994207" w:rsidP="0031442A" w:rsidRDefault="0031442A" w14:paraId="35F52C16"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Arial" w:hAnsi="Arial" w:cs="Arial"/>
          <w:sz w:val="22"/>
          <w:szCs w:val="22"/>
        </w:rPr>
      </w:pPr>
      <w:r w:rsidRPr="00DE0D40">
        <w:rPr>
          <w:rFonts w:ascii="Arial" w:hAnsi="Arial" w:cs="Arial"/>
          <w:sz w:val="22"/>
          <w:szCs w:val="22"/>
        </w:rPr>
        <w:fldChar w:fldCharType="begin">
          <w:ffData>
            <w:name w:val="Check27"/>
            <w:enabled/>
            <w:calcOnExit w:val="0"/>
            <w:checkBox>
              <w:sizeAuto/>
              <w:default w:val="0"/>
            </w:checkBox>
          </w:ffData>
        </w:fldChar>
      </w:r>
      <w:bookmarkStart w:name="Check27" w:id="81"/>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81"/>
      <w:r w:rsidRPr="00DE0D40">
        <w:rPr>
          <w:rFonts w:ascii="Arial" w:hAnsi="Arial" w:cs="Arial"/>
          <w:sz w:val="22"/>
          <w:szCs w:val="22"/>
        </w:rPr>
        <w:t xml:space="preserve">  </w:t>
      </w:r>
      <w:r w:rsidRPr="00DE0D40" w:rsidR="00994207">
        <w:rPr>
          <w:rFonts w:ascii="Arial" w:hAnsi="Arial" w:cs="Arial"/>
          <w:sz w:val="22"/>
          <w:szCs w:val="22"/>
        </w:rPr>
        <w:t>Master's degree program(s)</w:t>
      </w:r>
      <w:r w:rsidRPr="00DE0D40" w:rsidR="00A75CE9">
        <w:rPr>
          <w:rFonts w:ascii="Arial" w:hAnsi="Arial" w:cs="Arial"/>
          <w:sz w:val="22"/>
          <w:szCs w:val="22"/>
        </w:rPr>
        <w:t xml:space="preserve"> requiring a minimum of 30 semester hours or the equivalent</w:t>
      </w:r>
    </w:p>
    <w:p w:rsidRPr="00DE0D40" w:rsidR="00994207" w:rsidP="0031442A" w:rsidRDefault="0031442A" w14:paraId="19A9194B"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Arial" w:hAnsi="Arial" w:cs="Arial"/>
          <w:sz w:val="22"/>
          <w:szCs w:val="22"/>
        </w:rPr>
      </w:pPr>
      <w:r w:rsidRPr="00DE0D40">
        <w:rPr>
          <w:rFonts w:ascii="Arial" w:hAnsi="Arial" w:cs="Arial"/>
          <w:sz w:val="22"/>
          <w:szCs w:val="22"/>
        </w:rPr>
        <w:fldChar w:fldCharType="begin">
          <w:ffData>
            <w:name w:val="Check28"/>
            <w:enabled/>
            <w:calcOnExit w:val="0"/>
            <w:checkBox>
              <w:sizeAuto/>
              <w:default w:val="0"/>
            </w:checkBox>
          </w:ffData>
        </w:fldChar>
      </w:r>
      <w:bookmarkStart w:name="Check28" w:id="82"/>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82"/>
      <w:r w:rsidRPr="00DE0D40">
        <w:rPr>
          <w:rFonts w:ascii="Arial" w:hAnsi="Arial" w:cs="Arial"/>
          <w:sz w:val="22"/>
          <w:szCs w:val="22"/>
        </w:rPr>
        <w:t xml:space="preserve">  </w:t>
      </w:r>
      <w:r w:rsidRPr="00DE0D40" w:rsidR="00994207">
        <w:rPr>
          <w:rFonts w:ascii="Arial" w:hAnsi="Arial" w:cs="Arial"/>
          <w:sz w:val="22"/>
          <w:szCs w:val="22"/>
        </w:rPr>
        <w:t xml:space="preserve">Work beyond the master's level but not at the doctoral </w:t>
      </w:r>
      <w:r w:rsidRPr="00DE0D40" w:rsidR="00FD178B">
        <w:rPr>
          <w:rFonts w:ascii="Arial" w:hAnsi="Arial" w:cs="Arial"/>
          <w:sz w:val="22"/>
          <w:szCs w:val="22"/>
        </w:rPr>
        <w:t>level (</w:t>
      </w:r>
      <w:r w:rsidRPr="00DE0D40" w:rsidR="00994207">
        <w:rPr>
          <w:rFonts w:ascii="Arial" w:hAnsi="Arial" w:cs="Arial"/>
          <w:sz w:val="22"/>
          <w:szCs w:val="22"/>
        </w:rPr>
        <w:t>such as Specialist in Education)</w:t>
      </w:r>
    </w:p>
    <w:p w:rsidRPr="00DE0D40" w:rsidR="00994207" w:rsidP="0031442A" w:rsidRDefault="0031442A" w14:paraId="073C08CC"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Arial" w:hAnsi="Arial" w:cs="Arial"/>
          <w:sz w:val="22"/>
          <w:szCs w:val="22"/>
        </w:rPr>
      </w:pPr>
      <w:r w:rsidRPr="00DE0D40">
        <w:rPr>
          <w:rFonts w:ascii="Arial" w:hAnsi="Arial" w:cs="Arial"/>
          <w:sz w:val="22"/>
          <w:szCs w:val="22"/>
        </w:rPr>
        <w:fldChar w:fldCharType="begin">
          <w:ffData>
            <w:name w:val="Check29"/>
            <w:enabled/>
            <w:calcOnExit w:val="0"/>
            <w:checkBox>
              <w:sizeAuto/>
              <w:default w:val="0"/>
            </w:checkBox>
          </w:ffData>
        </w:fldChar>
      </w:r>
      <w:bookmarkStart w:name="Check29" w:id="83"/>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83"/>
      <w:r w:rsidRPr="00DE0D40">
        <w:rPr>
          <w:rFonts w:ascii="Arial" w:hAnsi="Arial" w:cs="Arial"/>
          <w:sz w:val="22"/>
          <w:szCs w:val="22"/>
        </w:rPr>
        <w:t xml:space="preserve">  </w:t>
      </w:r>
      <w:r w:rsidRPr="00DE0D40" w:rsidR="00994207">
        <w:rPr>
          <w:rFonts w:ascii="Arial" w:hAnsi="Arial" w:cs="Arial"/>
          <w:sz w:val="22"/>
          <w:szCs w:val="22"/>
        </w:rPr>
        <w:t>Doctoral degree program(s)</w:t>
      </w:r>
      <w:r w:rsidRPr="00DE0D40" w:rsidR="00A75CE9">
        <w:rPr>
          <w:rFonts w:ascii="Arial" w:hAnsi="Arial" w:cs="Arial"/>
          <w:sz w:val="22"/>
          <w:szCs w:val="22"/>
        </w:rPr>
        <w:t xml:space="preserve"> requiring a minimum of 30 semester hours or the equivalent</w:t>
      </w:r>
    </w:p>
    <w:p w:rsidRPr="00DE0D40" w:rsidR="00994207" w:rsidP="0031442A" w:rsidRDefault="0031442A" w14:paraId="252A3694"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outlineLvl w:val="9"/>
        <w:rPr>
          <w:rFonts w:ascii="Arial" w:hAnsi="Arial" w:cs="Arial"/>
          <w:sz w:val="22"/>
          <w:szCs w:val="22"/>
          <w:u w:val="single"/>
        </w:rPr>
      </w:pPr>
      <w:r w:rsidRPr="00DE0D40">
        <w:rPr>
          <w:rFonts w:ascii="Arial" w:hAnsi="Arial" w:cs="Arial"/>
          <w:sz w:val="22"/>
          <w:szCs w:val="22"/>
        </w:rPr>
        <w:fldChar w:fldCharType="begin">
          <w:ffData>
            <w:name w:val="Check30"/>
            <w:enabled/>
            <w:calcOnExit w:val="0"/>
            <w:checkBox>
              <w:sizeAuto/>
              <w:default w:val="0"/>
            </w:checkBox>
          </w:ffData>
        </w:fldChar>
      </w:r>
      <w:bookmarkStart w:name="Check30" w:id="84"/>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84"/>
      <w:r w:rsidRPr="00DE0D40">
        <w:rPr>
          <w:rFonts w:ascii="Arial" w:hAnsi="Arial" w:cs="Arial"/>
          <w:sz w:val="22"/>
          <w:szCs w:val="22"/>
        </w:rPr>
        <w:t xml:space="preserve">  </w:t>
      </w:r>
      <w:r w:rsidRPr="00DE0D40" w:rsidR="00994207">
        <w:rPr>
          <w:rFonts w:ascii="Arial" w:hAnsi="Arial" w:cs="Arial"/>
          <w:sz w:val="22"/>
          <w:szCs w:val="22"/>
        </w:rPr>
        <w:t xml:space="preserve">Other (Specify) </w:t>
      </w:r>
      <w:r w:rsidRPr="00DE0D40">
        <w:rPr>
          <w:rFonts w:ascii="Arial" w:hAnsi="Arial" w:cs="Arial"/>
          <w:sz w:val="22"/>
          <w:szCs w:val="22"/>
          <w:u w:val="single"/>
        </w:rPr>
        <w:fldChar w:fldCharType="begin">
          <w:ffData>
            <w:name w:val="Text50"/>
            <w:enabled/>
            <w:calcOnExit w:val="0"/>
            <w:textInput/>
          </w:ffData>
        </w:fldChar>
      </w:r>
      <w:bookmarkStart w:name="Text50" w:id="85"/>
      <w:r w:rsidRPr="00DE0D40">
        <w:rPr>
          <w:rFonts w:ascii="Arial" w:hAnsi="Arial" w:cs="Arial"/>
          <w:sz w:val="22"/>
          <w:szCs w:val="22"/>
          <w:u w:val="single"/>
        </w:rPr>
        <w:instrText xml:space="preserve"> FORMTEXT </w:instrText>
      </w:r>
      <w:r w:rsidRPr="00DE0D40">
        <w:rPr>
          <w:rFonts w:ascii="Arial" w:hAnsi="Arial" w:cs="Arial"/>
          <w:sz w:val="22"/>
          <w:szCs w:val="22"/>
          <w:u w:val="single"/>
        </w:rPr>
      </w:r>
      <w:r w:rsidRPr="00DE0D40">
        <w:rPr>
          <w:rFonts w:ascii="Arial" w:hAnsi="Arial" w:cs="Arial"/>
          <w:sz w:val="22"/>
          <w:szCs w:val="22"/>
          <w:u w:val="single"/>
        </w:rPr>
        <w:fldChar w:fldCharType="separate"/>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t> </w:t>
      </w:r>
      <w:r w:rsidRPr="00DE0D40">
        <w:rPr>
          <w:rFonts w:ascii="Arial" w:hAnsi="Arial" w:cs="Arial"/>
          <w:sz w:val="22"/>
          <w:szCs w:val="22"/>
          <w:u w:val="single"/>
        </w:rPr>
        <w:fldChar w:fldCharType="end"/>
      </w:r>
      <w:bookmarkEnd w:id="85"/>
    </w:p>
    <w:p w:rsidRPr="00DE0D40" w:rsidR="00994207" w:rsidRDefault="00994207" w14:paraId="5F7C95A5"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Arial" w:hAnsi="Arial" w:cs="Arial"/>
          <w:sz w:val="22"/>
          <w:szCs w:val="22"/>
        </w:rPr>
      </w:pPr>
    </w:p>
    <w:p w:rsidRPr="00DE0D40" w:rsidR="00994207" w:rsidRDefault="00994207" w14:paraId="4985B88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Arial" w:hAnsi="Arial" w:cs="Arial"/>
          <w:sz w:val="22"/>
          <w:szCs w:val="22"/>
        </w:rPr>
      </w:pPr>
    </w:p>
    <w:p w:rsidRPr="00DE0D40" w:rsidR="00A75CE9" w:rsidP="00B34320" w:rsidRDefault="00A75CE9" w14:paraId="2A04E7DD" w14:textId="77777777">
      <w:pPr>
        <w:pStyle w:val="Level1"/>
        <w:numPr>
          <w:ilvl w:val="1"/>
          <w:numId w:val="2"/>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List all Diploma Programs and Certificate Programs Offered</w:t>
      </w:r>
    </w:p>
    <w:p w:rsidRPr="00DE0D40" w:rsidR="0094386D" w:rsidP="0094386D" w:rsidRDefault="0094386D" w14:paraId="193FD471"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A75CE9" w:rsidP="0094386D" w:rsidRDefault="00A75CE9" w14:paraId="40C5ADA5" w14:textId="77777777">
      <w:pPr>
        <w:pStyle w:val="Level1"/>
        <w:numPr>
          <w:ilvl w:val="1"/>
          <w:numId w:val="2"/>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 xml:space="preserve">List all </w:t>
      </w:r>
      <w:r w:rsidRPr="00DE0D40" w:rsidR="0094386D">
        <w:rPr>
          <w:rFonts w:ascii="Arial" w:hAnsi="Arial" w:cs="Arial"/>
          <w:sz w:val="22"/>
          <w:szCs w:val="22"/>
        </w:rPr>
        <w:t>Associate degree programs offered (AAT, AAS, AS, and AA)</w:t>
      </w:r>
    </w:p>
    <w:p w:rsidRPr="00DE0D40" w:rsidR="0094386D" w:rsidP="0094386D" w:rsidRDefault="0094386D" w14:paraId="7AA36E6D"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94386D" w:rsidP="0094386D" w:rsidRDefault="0094386D" w14:paraId="6AD0437B" w14:textId="77777777">
      <w:pPr>
        <w:pStyle w:val="Level1"/>
        <w:numPr>
          <w:ilvl w:val="1"/>
          <w:numId w:val="2"/>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List all Baccalaureate degree programs offered (BA, BS, BFA, BAS, BBA, or other as specified)</w:t>
      </w:r>
    </w:p>
    <w:p w:rsidRPr="00DE0D40" w:rsidR="0094386D" w:rsidP="0094386D" w:rsidRDefault="0094386D" w14:paraId="52B9B780"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u w:val="single"/>
        </w:rPr>
      </w:pPr>
    </w:p>
    <w:p w:rsidRPr="00DE0D40" w:rsidR="0094386D" w:rsidP="0094386D" w:rsidRDefault="0094386D" w14:paraId="39C1800B" w14:textId="77777777">
      <w:pPr>
        <w:pStyle w:val="Level1"/>
        <w:numPr>
          <w:ilvl w:val="1"/>
          <w:numId w:val="2"/>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List all Master’s degree programs offered (MA, MS, MBA, MFA, or other as specified)</w:t>
      </w:r>
    </w:p>
    <w:p w:rsidRPr="00DE0D40" w:rsidR="0094386D" w:rsidP="0094386D" w:rsidRDefault="0094386D" w14:paraId="4F59F7F8"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94386D" w:rsidP="0094386D" w:rsidRDefault="0094386D" w14:paraId="498AB3FE"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6.</w:t>
      </w:r>
      <w:r w:rsidRPr="00DE0D40">
        <w:rPr>
          <w:rFonts w:ascii="Arial" w:hAnsi="Arial" w:cs="Arial"/>
          <w:sz w:val="22"/>
          <w:szCs w:val="22"/>
        </w:rPr>
        <w:tab/>
      </w:r>
      <w:r w:rsidRPr="00DE0D40">
        <w:rPr>
          <w:rFonts w:ascii="Arial" w:hAnsi="Arial" w:cs="Arial"/>
          <w:sz w:val="22"/>
          <w:szCs w:val="22"/>
        </w:rPr>
        <w:t>List all Doctoral degree programs offered (Ph.D, Ed.D, DBA, or other as specified)</w:t>
      </w:r>
    </w:p>
    <w:p w:rsidRPr="00DE0D40" w:rsidR="0031442A" w:rsidRDefault="0031442A" w14:paraId="6927FB6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sz w:val="22"/>
          <w:szCs w:val="22"/>
        </w:rPr>
      </w:pPr>
    </w:p>
    <w:p w:rsidRPr="00DE0D40" w:rsidR="0031442A" w:rsidRDefault="0031442A" w14:paraId="3DE3857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sz w:val="22"/>
          <w:szCs w:val="22"/>
        </w:rPr>
      </w:pPr>
    </w:p>
    <w:p w:rsidRPr="00DE0D40" w:rsidR="00994207" w:rsidRDefault="0094386D" w14:paraId="5C84F0A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sz w:val="22"/>
          <w:szCs w:val="22"/>
        </w:rPr>
      </w:pPr>
      <w:r w:rsidRPr="00DE0D40">
        <w:rPr>
          <w:rFonts w:ascii="Arial" w:hAnsi="Arial" w:cs="Arial"/>
          <w:sz w:val="22"/>
          <w:szCs w:val="22"/>
        </w:rPr>
        <w:t>7.</w:t>
      </w:r>
      <w:r w:rsidRPr="00DE0D40">
        <w:rPr>
          <w:rFonts w:ascii="Arial" w:hAnsi="Arial" w:cs="Arial"/>
          <w:sz w:val="22"/>
          <w:szCs w:val="22"/>
        </w:rPr>
        <w:tab/>
      </w:r>
      <w:r w:rsidRPr="00DE0D40">
        <w:rPr>
          <w:rFonts w:ascii="Arial" w:hAnsi="Arial" w:cs="Arial"/>
          <w:sz w:val="22"/>
          <w:szCs w:val="22"/>
        </w:rPr>
        <w:t>Indicate w</w:t>
      </w:r>
      <w:r w:rsidRPr="00DE0D40" w:rsidR="00994207">
        <w:rPr>
          <w:rFonts w:ascii="Arial" w:hAnsi="Arial" w:cs="Arial"/>
          <w:sz w:val="22"/>
          <w:szCs w:val="22"/>
        </w:rPr>
        <w:t>hat consti</w:t>
      </w:r>
      <w:r w:rsidRPr="00DE0D40">
        <w:rPr>
          <w:rFonts w:ascii="Arial" w:hAnsi="Arial" w:cs="Arial"/>
          <w:sz w:val="22"/>
          <w:szCs w:val="22"/>
        </w:rPr>
        <w:t>tutes a normal credit hour load</w:t>
      </w:r>
    </w:p>
    <w:p w:rsidRPr="00DE0D40" w:rsidR="00994207" w:rsidRDefault="00994207" w14:paraId="731184F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42"/>
        <w:gridCol w:w="7048"/>
      </w:tblGrid>
      <w:tr w:rsidRPr="00DE0D40" w:rsidR="00273CB6" w:rsidTr="00E33993" w14:paraId="22CCF93E" w14:textId="77777777">
        <w:tc>
          <w:tcPr>
            <w:tcW w:w="3798" w:type="dxa"/>
            <w:shd w:val="clear" w:color="auto" w:fill="auto"/>
          </w:tcPr>
          <w:p w:rsidRPr="00DE0D40" w:rsidR="00273CB6" w:rsidP="00E33993" w:rsidRDefault="00273CB6" w14:paraId="022613E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      a.  Undergraduate credit hours</w:t>
            </w:r>
          </w:p>
        </w:tc>
        <w:tc>
          <w:tcPr>
            <w:tcW w:w="7218" w:type="dxa"/>
            <w:shd w:val="clear" w:color="auto" w:fill="auto"/>
          </w:tcPr>
          <w:p w:rsidRPr="00DE0D40" w:rsidR="00273CB6" w:rsidP="00E33993" w:rsidRDefault="00273CB6" w14:paraId="09D7470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fldChar w:fldCharType="begin">
                <w:ffData>
                  <w:name w:val="Text261"/>
                  <w:enabled/>
                  <w:calcOnExit w:val="0"/>
                  <w:textInput/>
                </w:ffData>
              </w:fldChar>
            </w:r>
            <w:bookmarkStart w:name="Text261" w:id="86"/>
            <w:r w:rsidRPr="00DE0D40">
              <w:rPr>
                <w:rFonts w:ascii="Arial" w:hAnsi="Arial" w:cs="Arial"/>
                <w:sz w:val="22"/>
                <w:szCs w:val="22"/>
              </w:rPr>
              <w:instrText xml:space="preserve"> FORMTEXT </w:instrText>
            </w:r>
            <w:r w:rsidRPr="00DE0D40">
              <w:rPr>
                <w:rFonts w:ascii="Arial" w:hAnsi="Arial" w:cs="Arial"/>
                <w:sz w:val="22"/>
                <w:szCs w:val="22"/>
              </w:rPr>
            </w:r>
            <w:r w:rsidRPr="00DE0D40">
              <w:rPr>
                <w:rFonts w:ascii="Arial" w:hAnsi="Arial" w:cs="Arial"/>
                <w:sz w:val="22"/>
                <w:szCs w:val="22"/>
              </w:rPr>
              <w:fldChar w:fldCharType="separate"/>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sz w:val="22"/>
                <w:szCs w:val="22"/>
              </w:rPr>
              <w:fldChar w:fldCharType="end"/>
            </w:r>
            <w:bookmarkEnd w:id="86"/>
          </w:p>
        </w:tc>
      </w:tr>
      <w:tr w:rsidRPr="00DE0D40" w:rsidR="00273CB6" w:rsidTr="00E33993" w14:paraId="46104026" w14:textId="77777777">
        <w:tc>
          <w:tcPr>
            <w:tcW w:w="3798" w:type="dxa"/>
            <w:shd w:val="clear" w:color="auto" w:fill="auto"/>
          </w:tcPr>
          <w:p w:rsidRPr="00DE0D40" w:rsidR="00273CB6" w:rsidP="00E33993" w:rsidRDefault="00273CB6" w14:paraId="2C82893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      b.  Graduate credit hours</w:t>
            </w:r>
          </w:p>
        </w:tc>
        <w:tc>
          <w:tcPr>
            <w:tcW w:w="7218" w:type="dxa"/>
            <w:shd w:val="clear" w:color="auto" w:fill="auto"/>
          </w:tcPr>
          <w:p w:rsidRPr="00DE0D40" w:rsidR="00273CB6" w:rsidP="00E33993" w:rsidRDefault="00273CB6" w14:paraId="26D7F64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fldChar w:fldCharType="begin">
                <w:ffData>
                  <w:name w:val="Text262"/>
                  <w:enabled/>
                  <w:calcOnExit w:val="0"/>
                  <w:textInput/>
                </w:ffData>
              </w:fldChar>
            </w:r>
            <w:bookmarkStart w:name="Text262" w:id="87"/>
            <w:r w:rsidRPr="00DE0D40">
              <w:rPr>
                <w:rFonts w:ascii="Arial" w:hAnsi="Arial" w:cs="Arial"/>
                <w:sz w:val="22"/>
                <w:szCs w:val="22"/>
              </w:rPr>
              <w:instrText xml:space="preserve"> FORMTEXT </w:instrText>
            </w:r>
            <w:r w:rsidRPr="00DE0D40">
              <w:rPr>
                <w:rFonts w:ascii="Arial" w:hAnsi="Arial" w:cs="Arial"/>
                <w:sz w:val="22"/>
                <w:szCs w:val="22"/>
              </w:rPr>
            </w:r>
            <w:r w:rsidRPr="00DE0D40">
              <w:rPr>
                <w:rFonts w:ascii="Arial" w:hAnsi="Arial" w:cs="Arial"/>
                <w:sz w:val="22"/>
                <w:szCs w:val="22"/>
              </w:rPr>
              <w:fldChar w:fldCharType="separate"/>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sz w:val="22"/>
                <w:szCs w:val="22"/>
              </w:rPr>
              <w:fldChar w:fldCharType="end"/>
            </w:r>
            <w:bookmarkEnd w:id="87"/>
          </w:p>
        </w:tc>
      </w:tr>
      <w:tr w:rsidRPr="00DE0D40" w:rsidR="00273CB6" w:rsidTr="00E33993" w14:paraId="3EFDEDFE" w14:textId="77777777">
        <w:tc>
          <w:tcPr>
            <w:tcW w:w="3798" w:type="dxa"/>
            <w:shd w:val="clear" w:color="auto" w:fill="auto"/>
          </w:tcPr>
          <w:p w:rsidRPr="00DE0D40" w:rsidR="00273CB6" w:rsidP="00E33993" w:rsidRDefault="00273CB6" w14:paraId="7879CA08"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      c.  Professional credit hours</w:t>
            </w:r>
          </w:p>
        </w:tc>
        <w:tc>
          <w:tcPr>
            <w:tcW w:w="7218" w:type="dxa"/>
            <w:shd w:val="clear" w:color="auto" w:fill="auto"/>
          </w:tcPr>
          <w:p w:rsidRPr="00DE0D40" w:rsidR="00273CB6" w:rsidP="00E33993" w:rsidRDefault="00273CB6" w14:paraId="73487D5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fldChar w:fldCharType="begin">
                <w:ffData>
                  <w:name w:val="Text263"/>
                  <w:enabled/>
                  <w:calcOnExit w:val="0"/>
                  <w:textInput/>
                </w:ffData>
              </w:fldChar>
            </w:r>
            <w:bookmarkStart w:name="Text263" w:id="88"/>
            <w:r w:rsidRPr="00DE0D40">
              <w:rPr>
                <w:rFonts w:ascii="Arial" w:hAnsi="Arial" w:cs="Arial"/>
                <w:sz w:val="22"/>
                <w:szCs w:val="22"/>
              </w:rPr>
              <w:instrText xml:space="preserve"> FORMTEXT </w:instrText>
            </w:r>
            <w:r w:rsidRPr="00DE0D40">
              <w:rPr>
                <w:rFonts w:ascii="Arial" w:hAnsi="Arial" w:cs="Arial"/>
                <w:sz w:val="22"/>
                <w:szCs w:val="22"/>
              </w:rPr>
            </w:r>
            <w:r w:rsidRPr="00DE0D40">
              <w:rPr>
                <w:rFonts w:ascii="Arial" w:hAnsi="Arial" w:cs="Arial"/>
                <w:sz w:val="22"/>
                <w:szCs w:val="22"/>
              </w:rPr>
              <w:fldChar w:fldCharType="separate"/>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sz w:val="22"/>
                <w:szCs w:val="22"/>
              </w:rPr>
              <w:fldChar w:fldCharType="end"/>
            </w:r>
            <w:bookmarkEnd w:id="88"/>
          </w:p>
        </w:tc>
      </w:tr>
      <w:tr w:rsidRPr="00DE0D40" w:rsidR="00273CB6" w:rsidTr="00E33993" w14:paraId="03C8A8E3" w14:textId="77777777">
        <w:tc>
          <w:tcPr>
            <w:tcW w:w="3798" w:type="dxa"/>
            <w:shd w:val="clear" w:color="auto" w:fill="auto"/>
          </w:tcPr>
          <w:p w:rsidRPr="00DE0D40" w:rsidR="00273CB6" w:rsidP="00E33993" w:rsidRDefault="00273CB6" w14:paraId="2E9FEC5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t xml:space="preserve">      d.  Other  </w:t>
            </w:r>
            <w:r w:rsidRPr="00DE0D40">
              <w:rPr>
                <w:rFonts w:ascii="Arial" w:hAnsi="Arial" w:cs="Arial"/>
                <w:sz w:val="22"/>
                <w:szCs w:val="22"/>
                <w:u w:val="single"/>
              </w:rPr>
              <w:t xml:space="preserve"> </w:t>
            </w:r>
          </w:p>
        </w:tc>
        <w:tc>
          <w:tcPr>
            <w:tcW w:w="7218" w:type="dxa"/>
            <w:shd w:val="clear" w:color="auto" w:fill="auto"/>
          </w:tcPr>
          <w:p w:rsidRPr="00DE0D40" w:rsidR="00273CB6" w:rsidP="00E33993" w:rsidRDefault="00273CB6" w14:paraId="483A688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E0D40">
              <w:rPr>
                <w:rFonts w:ascii="Arial" w:hAnsi="Arial" w:cs="Arial"/>
                <w:sz w:val="22"/>
                <w:szCs w:val="22"/>
              </w:rPr>
              <w:fldChar w:fldCharType="begin">
                <w:ffData>
                  <w:name w:val="Text264"/>
                  <w:enabled/>
                  <w:calcOnExit w:val="0"/>
                  <w:textInput/>
                </w:ffData>
              </w:fldChar>
            </w:r>
            <w:bookmarkStart w:name="Text264" w:id="89"/>
            <w:r w:rsidRPr="00DE0D40">
              <w:rPr>
                <w:rFonts w:ascii="Arial" w:hAnsi="Arial" w:cs="Arial"/>
                <w:sz w:val="22"/>
                <w:szCs w:val="22"/>
              </w:rPr>
              <w:instrText xml:space="preserve"> FORMTEXT </w:instrText>
            </w:r>
            <w:r w:rsidRPr="00DE0D40">
              <w:rPr>
                <w:rFonts w:ascii="Arial" w:hAnsi="Arial" w:cs="Arial"/>
                <w:sz w:val="22"/>
                <w:szCs w:val="22"/>
              </w:rPr>
            </w:r>
            <w:r w:rsidRPr="00DE0D40">
              <w:rPr>
                <w:rFonts w:ascii="Arial" w:hAnsi="Arial" w:cs="Arial"/>
                <w:sz w:val="22"/>
                <w:szCs w:val="22"/>
              </w:rPr>
              <w:fldChar w:fldCharType="separate"/>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noProof/>
                <w:sz w:val="22"/>
                <w:szCs w:val="22"/>
              </w:rPr>
              <w:t> </w:t>
            </w:r>
            <w:r w:rsidRPr="00DE0D40">
              <w:rPr>
                <w:rFonts w:ascii="Arial" w:hAnsi="Arial" w:cs="Arial"/>
                <w:sz w:val="22"/>
                <w:szCs w:val="22"/>
              </w:rPr>
              <w:fldChar w:fldCharType="end"/>
            </w:r>
            <w:bookmarkEnd w:id="89"/>
          </w:p>
        </w:tc>
      </w:tr>
    </w:tbl>
    <w:p w:rsidRPr="00DE0D40" w:rsidR="00994207" w:rsidRDefault="00994207" w14:paraId="4403B587"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RDefault="0094386D" w14:paraId="5D57C43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sz w:val="22"/>
          <w:szCs w:val="22"/>
        </w:rPr>
      </w:pPr>
      <w:r w:rsidRPr="00DE0D40">
        <w:rPr>
          <w:rFonts w:ascii="Arial" w:hAnsi="Arial" w:cs="Arial"/>
          <w:sz w:val="22"/>
          <w:szCs w:val="22"/>
        </w:rPr>
        <w:t>8</w:t>
      </w:r>
      <w:r w:rsidRPr="00DE0D40" w:rsidR="00994207">
        <w:rPr>
          <w:rFonts w:ascii="Arial" w:hAnsi="Arial" w:cs="Arial"/>
          <w:sz w:val="22"/>
          <w:szCs w:val="22"/>
        </w:rPr>
        <w:t>.</w:t>
      </w:r>
      <w:r w:rsidRPr="00DE0D40" w:rsidR="00994207">
        <w:rPr>
          <w:rFonts w:ascii="Arial" w:hAnsi="Arial" w:cs="Arial"/>
          <w:sz w:val="22"/>
          <w:szCs w:val="22"/>
        </w:rPr>
        <w:tab/>
      </w:r>
      <w:r w:rsidRPr="00DE0D40" w:rsidR="00994207">
        <w:rPr>
          <w:rFonts w:ascii="Arial" w:hAnsi="Arial" w:cs="Arial"/>
          <w:sz w:val="22"/>
          <w:szCs w:val="22"/>
        </w:rPr>
        <w:t xml:space="preserve">List </w:t>
      </w:r>
      <w:r w:rsidRPr="00DE0D40" w:rsidR="00994207">
        <w:rPr>
          <w:rFonts w:ascii="Arial" w:hAnsi="Arial" w:cs="Arial"/>
          <w:b/>
          <w:bCs/>
          <w:sz w:val="22"/>
          <w:szCs w:val="22"/>
        </w:rPr>
        <w:t>all</w:t>
      </w:r>
      <w:r w:rsidRPr="00DE0D40" w:rsidR="00994207">
        <w:rPr>
          <w:rFonts w:ascii="Arial" w:hAnsi="Arial" w:cs="Arial"/>
          <w:sz w:val="22"/>
          <w:szCs w:val="22"/>
        </w:rPr>
        <w:t xml:space="preserve"> </w:t>
      </w:r>
      <w:r w:rsidRPr="00DE0D40" w:rsidR="00994207">
        <w:rPr>
          <w:rFonts w:ascii="Arial" w:hAnsi="Arial" w:cs="Arial"/>
          <w:b/>
          <w:bCs/>
          <w:sz w:val="22"/>
          <w:szCs w:val="22"/>
        </w:rPr>
        <w:t>agencies which currently accredit the institution or any of its programs</w:t>
      </w:r>
      <w:r w:rsidRPr="00DE0D40" w:rsidR="00994207">
        <w:rPr>
          <w:rFonts w:ascii="Arial" w:hAnsi="Arial" w:cs="Arial"/>
          <w:sz w:val="22"/>
          <w:szCs w:val="22"/>
        </w:rPr>
        <w:t>, the agency name, and the dates of the last review.</w:t>
      </w:r>
    </w:p>
    <w:p w:rsidRPr="00DE0D40" w:rsidR="00994207" w:rsidRDefault="00994207" w14:paraId="0B0EAF4C"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95"/>
        <w:gridCol w:w="3603"/>
        <w:gridCol w:w="3592"/>
      </w:tblGrid>
      <w:tr w:rsidRPr="00DE0D40" w:rsidR="00273CB6" w:rsidTr="00E33993" w14:paraId="4C154150" w14:textId="77777777">
        <w:tc>
          <w:tcPr>
            <w:tcW w:w="3672" w:type="dxa"/>
            <w:shd w:val="clear" w:color="auto" w:fill="auto"/>
          </w:tcPr>
          <w:p w:rsidRPr="00DE0D40" w:rsidR="00273CB6" w:rsidP="00E33993" w:rsidRDefault="00273CB6" w14:paraId="4D67B71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sz w:val="22"/>
                <w:szCs w:val="22"/>
                <w:u w:val="single"/>
              </w:rPr>
              <w:t>Program</w:t>
            </w:r>
          </w:p>
        </w:tc>
        <w:tc>
          <w:tcPr>
            <w:tcW w:w="3672" w:type="dxa"/>
            <w:shd w:val="clear" w:color="auto" w:fill="auto"/>
          </w:tcPr>
          <w:p w:rsidRPr="00DE0D40" w:rsidR="00273CB6" w:rsidP="00E33993" w:rsidRDefault="00273CB6" w14:paraId="1EE9092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sz w:val="22"/>
                <w:szCs w:val="22"/>
                <w:u w:val="single"/>
              </w:rPr>
              <w:t>Accrediting Agency</w:t>
            </w:r>
          </w:p>
        </w:tc>
        <w:tc>
          <w:tcPr>
            <w:tcW w:w="3672" w:type="dxa"/>
            <w:shd w:val="clear" w:color="auto" w:fill="auto"/>
          </w:tcPr>
          <w:p w:rsidRPr="00DE0D40" w:rsidR="00273CB6" w:rsidP="00E33993" w:rsidRDefault="00273CB6" w14:paraId="6D114F1F"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sz w:val="22"/>
                <w:szCs w:val="22"/>
                <w:u w:val="single"/>
              </w:rPr>
              <w:t>Date of Last Review</w:t>
            </w:r>
          </w:p>
        </w:tc>
      </w:tr>
      <w:tr w:rsidRPr="00DE0D40" w:rsidR="00273CB6" w:rsidTr="00E33993" w14:paraId="4D2E143C" w14:textId="77777777">
        <w:tc>
          <w:tcPr>
            <w:tcW w:w="3672" w:type="dxa"/>
            <w:shd w:val="clear" w:color="auto" w:fill="auto"/>
          </w:tcPr>
          <w:p w:rsidRPr="00DE0D40" w:rsidR="00273CB6" w:rsidP="00E33993" w:rsidRDefault="00273CB6" w14:paraId="6677670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56"/>
                  <w:enabled/>
                  <w:calcOnExit w:val="0"/>
                  <w:textInput/>
                </w:ffData>
              </w:fldChar>
            </w:r>
            <w:bookmarkStart w:name="Text56" w:id="90"/>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0"/>
          </w:p>
        </w:tc>
        <w:tc>
          <w:tcPr>
            <w:tcW w:w="3672" w:type="dxa"/>
            <w:shd w:val="clear" w:color="auto" w:fill="auto"/>
          </w:tcPr>
          <w:p w:rsidRPr="00DE0D40" w:rsidR="00273CB6" w:rsidP="00E33993" w:rsidRDefault="00273CB6" w14:paraId="0DB7CCD6"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69"/>
                  <w:enabled/>
                  <w:calcOnExit w:val="0"/>
                  <w:textInput/>
                </w:ffData>
              </w:fldChar>
            </w:r>
            <w:bookmarkStart w:name="Text269" w:id="91"/>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1"/>
          </w:p>
        </w:tc>
        <w:tc>
          <w:tcPr>
            <w:tcW w:w="3672" w:type="dxa"/>
            <w:shd w:val="clear" w:color="auto" w:fill="auto"/>
          </w:tcPr>
          <w:p w:rsidRPr="00DE0D40" w:rsidR="00273CB6" w:rsidP="00E33993" w:rsidRDefault="00273CB6" w14:paraId="5F39F30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5"/>
                  <w:enabled/>
                  <w:calcOnExit w:val="0"/>
                  <w:textInput/>
                </w:ffData>
              </w:fldChar>
            </w:r>
            <w:bookmarkStart w:name="Text275" w:id="92"/>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2"/>
          </w:p>
        </w:tc>
      </w:tr>
      <w:tr w:rsidRPr="00DE0D40" w:rsidR="00273CB6" w:rsidTr="00E33993" w14:paraId="227E8953" w14:textId="77777777">
        <w:tc>
          <w:tcPr>
            <w:tcW w:w="3672" w:type="dxa"/>
            <w:shd w:val="clear" w:color="auto" w:fill="auto"/>
          </w:tcPr>
          <w:p w:rsidRPr="00DE0D40" w:rsidR="00273CB6" w:rsidP="00E33993" w:rsidRDefault="00273CB6" w14:paraId="7BCB2BD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59"/>
                  <w:enabled/>
                  <w:calcOnExit w:val="0"/>
                  <w:textInput/>
                </w:ffData>
              </w:fldChar>
            </w:r>
            <w:bookmarkStart w:name="Text59" w:id="93"/>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3"/>
          </w:p>
        </w:tc>
        <w:tc>
          <w:tcPr>
            <w:tcW w:w="3672" w:type="dxa"/>
            <w:shd w:val="clear" w:color="auto" w:fill="auto"/>
          </w:tcPr>
          <w:p w:rsidRPr="00DE0D40" w:rsidR="00273CB6" w:rsidP="00E33993" w:rsidRDefault="00273CB6" w14:paraId="3C5CF1F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0"/>
                  <w:enabled/>
                  <w:calcOnExit w:val="0"/>
                  <w:textInput/>
                </w:ffData>
              </w:fldChar>
            </w:r>
            <w:bookmarkStart w:name="Text270" w:id="94"/>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4"/>
          </w:p>
        </w:tc>
        <w:tc>
          <w:tcPr>
            <w:tcW w:w="3672" w:type="dxa"/>
            <w:shd w:val="clear" w:color="auto" w:fill="auto"/>
          </w:tcPr>
          <w:p w:rsidRPr="00DE0D40" w:rsidR="00273CB6" w:rsidP="00E33993" w:rsidRDefault="00273CB6" w14:paraId="54BAEF6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6"/>
                  <w:enabled/>
                  <w:calcOnExit w:val="0"/>
                  <w:textInput/>
                </w:ffData>
              </w:fldChar>
            </w:r>
            <w:bookmarkStart w:name="Text276" w:id="95"/>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5"/>
          </w:p>
        </w:tc>
      </w:tr>
      <w:tr w:rsidRPr="00DE0D40" w:rsidR="00273CB6" w:rsidTr="00E33993" w14:paraId="01A72BFC" w14:textId="77777777">
        <w:tc>
          <w:tcPr>
            <w:tcW w:w="3672" w:type="dxa"/>
            <w:shd w:val="clear" w:color="auto" w:fill="auto"/>
          </w:tcPr>
          <w:p w:rsidRPr="00DE0D40" w:rsidR="00273CB6" w:rsidP="00E33993" w:rsidRDefault="00273CB6" w14:paraId="6B66FF4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65"/>
                  <w:enabled/>
                  <w:calcOnExit w:val="0"/>
                  <w:textInput/>
                </w:ffData>
              </w:fldChar>
            </w:r>
            <w:bookmarkStart w:name="Text265" w:id="96"/>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6"/>
          </w:p>
        </w:tc>
        <w:tc>
          <w:tcPr>
            <w:tcW w:w="3672" w:type="dxa"/>
            <w:shd w:val="clear" w:color="auto" w:fill="auto"/>
          </w:tcPr>
          <w:p w:rsidRPr="00DE0D40" w:rsidR="00273CB6" w:rsidP="00E33993" w:rsidRDefault="00273CB6" w14:paraId="695B531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1"/>
                  <w:enabled/>
                  <w:calcOnExit w:val="0"/>
                  <w:textInput/>
                </w:ffData>
              </w:fldChar>
            </w:r>
            <w:bookmarkStart w:name="Text271" w:id="97"/>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7"/>
          </w:p>
        </w:tc>
        <w:tc>
          <w:tcPr>
            <w:tcW w:w="3672" w:type="dxa"/>
            <w:shd w:val="clear" w:color="auto" w:fill="auto"/>
          </w:tcPr>
          <w:p w:rsidRPr="00DE0D40" w:rsidR="00273CB6" w:rsidP="00E33993" w:rsidRDefault="00273CB6" w14:paraId="6F8FFB43"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7"/>
                  <w:enabled/>
                  <w:calcOnExit w:val="0"/>
                  <w:textInput/>
                </w:ffData>
              </w:fldChar>
            </w:r>
            <w:bookmarkStart w:name="Text277" w:id="98"/>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8"/>
          </w:p>
        </w:tc>
      </w:tr>
      <w:tr w:rsidRPr="00DE0D40" w:rsidR="00273CB6" w:rsidTr="00E33993" w14:paraId="197A9EFA" w14:textId="77777777">
        <w:tc>
          <w:tcPr>
            <w:tcW w:w="3672" w:type="dxa"/>
            <w:shd w:val="clear" w:color="auto" w:fill="auto"/>
          </w:tcPr>
          <w:p w:rsidRPr="00DE0D40" w:rsidR="00273CB6" w:rsidP="00E33993" w:rsidRDefault="00273CB6" w14:paraId="054F12B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66"/>
                  <w:enabled/>
                  <w:calcOnExit w:val="0"/>
                  <w:textInput/>
                </w:ffData>
              </w:fldChar>
            </w:r>
            <w:bookmarkStart w:name="Text266" w:id="99"/>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99"/>
          </w:p>
        </w:tc>
        <w:tc>
          <w:tcPr>
            <w:tcW w:w="3672" w:type="dxa"/>
            <w:shd w:val="clear" w:color="auto" w:fill="auto"/>
          </w:tcPr>
          <w:p w:rsidRPr="00DE0D40" w:rsidR="00273CB6" w:rsidP="00E33993" w:rsidRDefault="00273CB6" w14:paraId="458E3B8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2"/>
                  <w:enabled/>
                  <w:calcOnExit w:val="0"/>
                  <w:textInput/>
                </w:ffData>
              </w:fldChar>
            </w:r>
            <w:bookmarkStart w:name="Text272" w:id="100"/>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100"/>
          </w:p>
        </w:tc>
        <w:tc>
          <w:tcPr>
            <w:tcW w:w="3672" w:type="dxa"/>
            <w:shd w:val="clear" w:color="auto" w:fill="auto"/>
          </w:tcPr>
          <w:p w:rsidRPr="00DE0D40" w:rsidR="00273CB6" w:rsidP="00E33993" w:rsidRDefault="00273CB6" w14:paraId="7C8F1DE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8"/>
                  <w:enabled/>
                  <w:calcOnExit w:val="0"/>
                  <w:textInput/>
                </w:ffData>
              </w:fldChar>
            </w:r>
            <w:bookmarkStart w:name="Text278" w:id="101"/>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101"/>
          </w:p>
        </w:tc>
      </w:tr>
      <w:tr w:rsidRPr="00DE0D40" w:rsidR="00273CB6" w:rsidTr="00E33993" w14:paraId="50FCBAF2" w14:textId="77777777">
        <w:tc>
          <w:tcPr>
            <w:tcW w:w="3672" w:type="dxa"/>
            <w:shd w:val="clear" w:color="auto" w:fill="auto"/>
          </w:tcPr>
          <w:p w:rsidRPr="00DE0D40" w:rsidR="00273CB6" w:rsidP="00E33993" w:rsidRDefault="00273CB6" w14:paraId="1031AD12"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67"/>
                  <w:enabled/>
                  <w:calcOnExit w:val="0"/>
                  <w:textInput/>
                </w:ffData>
              </w:fldChar>
            </w:r>
            <w:bookmarkStart w:name="Text267" w:id="102"/>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102"/>
          </w:p>
        </w:tc>
        <w:tc>
          <w:tcPr>
            <w:tcW w:w="3672" w:type="dxa"/>
            <w:shd w:val="clear" w:color="auto" w:fill="auto"/>
          </w:tcPr>
          <w:p w:rsidRPr="00DE0D40" w:rsidR="00273CB6" w:rsidP="00E33993" w:rsidRDefault="00273CB6" w14:paraId="5CC9539E"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3"/>
                  <w:enabled/>
                  <w:calcOnExit w:val="0"/>
                  <w:textInput/>
                </w:ffData>
              </w:fldChar>
            </w:r>
            <w:bookmarkStart w:name="Text273" w:id="103"/>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103"/>
          </w:p>
        </w:tc>
        <w:tc>
          <w:tcPr>
            <w:tcW w:w="3672" w:type="dxa"/>
            <w:shd w:val="clear" w:color="auto" w:fill="auto"/>
          </w:tcPr>
          <w:p w:rsidRPr="00DE0D40" w:rsidR="00273CB6" w:rsidP="00E33993" w:rsidRDefault="00273CB6" w14:paraId="3299CA9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9"/>
                  <w:enabled/>
                  <w:calcOnExit w:val="0"/>
                  <w:textInput/>
                </w:ffData>
              </w:fldChar>
            </w:r>
            <w:bookmarkStart w:name="Text279" w:id="104"/>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104"/>
          </w:p>
        </w:tc>
      </w:tr>
      <w:tr w:rsidRPr="00DE0D40" w:rsidR="00273CB6" w:rsidTr="00E33993" w14:paraId="630BDA1C" w14:textId="77777777">
        <w:tc>
          <w:tcPr>
            <w:tcW w:w="3672" w:type="dxa"/>
            <w:shd w:val="clear" w:color="auto" w:fill="auto"/>
          </w:tcPr>
          <w:p w:rsidRPr="00DE0D40" w:rsidR="00273CB6" w:rsidP="00E33993" w:rsidRDefault="00273CB6" w14:paraId="0A9CBE71"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68"/>
                  <w:enabled/>
                  <w:calcOnExit w:val="0"/>
                  <w:textInput/>
                </w:ffData>
              </w:fldChar>
            </w:r>
            <w:bookmarkStart w:name="Text268" w:id="105"/>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105"/>
          </w:p>
        </w:tc>
        <w:tc>
          <w:tcPr>
            <w:tcW w:w="3672" w:type="dxa"/>
            <w:shd w:val="clear" w:color="auto" w:fill="auto"/>
          </w:tcPr>
          <w:p w:rsidRPr="00DE0D40" w:rsidR="00273CB6" w:rsidP="00E33993" w:rsidRDefault="00273CB6" w14:paraId="3A42B770"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74"/>
                  <w:enabled/>
                  <w:calcOnExit w:val="0"/>
                  <w:textInput/>
                </w:ffData>
              </w:fldChar>
            </w:r>
            <w:bookmarkStart w:name="Text274" w:id="106"/>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106"/>
          </w:p>
        </w:tc>
        <w:tc>
          <w:tcPr>
            <w:tcW w:w="3672" w:type="dxa"/>
            <w:shd w:val="clear" w:color="auto" w:fill="auto"/>
          </w:tcPr>
          <w:p w:rsidRPr="00DE0D40" w:rsidR="00273CB6" w:rsidP="00E33993" w:rsidRDefault="00273CB6" w14:paraId="2C841AFB"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0D40">
              <w:rPr>
                <w:rFonts w:ascii="Arial" w:hAnsi="Arial" w:cs="Arial"/>
              </w:rPr>
              <w:fldChar w:fldCharType="begin">
                <w:ffData>
                  <w:name w:val="Text280"/>
                  <w:enabled/>
                  <w:calcOnExit w:val="0"/>
                  <w:textInput/>
                </w:ffData>
              </w:fldChar>
            </w:r>
            <w:bookmarkStart w:name="Text280" w:id="107"/>
            <w:r w:rsidRPr="00DE0D40">
              <w:rPr>
                <w:rFonts w:ascii="Arial" w:hAnsi="Arial" w:cs="Arial"/>
              </w:rPr>
              <w:instrText xml:space="preserve"> FORMTEXT </w:instrText>
            </w:r>
            <w:r w:rsidRPr="00DE0D40">
              <w:rPr>
                <w:rFonts w:ascii="Arial" w:hAnsi="Arial" w:cs="Arial"/>
              </w:rPr>
            </w:r>
            <w:r w:rsidRPr="00DE0D40">
              <w:rPr>
                <w:rFonts w:ascii="Arial" w:hAnsi="Arial" w:cs="Arial"/>
              </w:rPr>
              <w:fldChar w:fldCharType="separate"/>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noProof/>
              </w:rPr>
              <w:t> </w:t>
            </w:r>
            <w:r w:rsidRPr="00DE0D40">
              <w:rPr>
                <w:rFonts w:ascii="Arial" w:hAnsi="Arial" w:cs="Arial"/>
              </w:rPr>
              <w:fldChar w:fldCharType="end"/>
            </w:r>
            <w:bookmarkEnd w:id="107"/>
          </w:p>
        </w:tc>
      </w:tr>
    </w:tbl>
    <w:p w:rsidRPr="00DE0D40" w:rsidR="0094386D" w:rsidP="00273CB6" w:rsidRDefault="00D93D9D" w14:paraId="58BB5696" w14:textId="77777777">
      <w:pPr>
        <w:tabs>
          <w:tab w:val="center" w:pos="4680"/>
          <w:tab w:val="left" w:pos="5040"/>
          <w:tab w:val="left" w:pos="5760"/>
          <w:tab w:val="left" w:pos="6480"/>
          <w:tab w:val="left" w:pos="7200"/>
          <w:tab w:val="left" w:pos="7920"/>
          <w:tab w:val="left" w:pos="8640"/>
          <w:tab w:val="left" w:pos="9360"/>
        </w:tabs>
        <w:jc w:val="center"/>
        <w:rPr>
          <w:rFonts w:ascii="Arial" w:hAnsi="Arial" w:cs="Arial"/>
        </w:rPr>
      </w:pPr>
      <w:r w:rsidRPr="00DE0D40">
        <w:rPr>
          <w:rFonts w:ascii="Arial" w:hAnsi="Arial" w:cs="Arial"/>
        </w:rPr>
        <w:br w:type="page"/>
      </w:r>
    </w:p>
    <w:p w:rsidRPr="00DE0D40" w:rsidR="00994207" w:rsidP="00273CB6" w:rsidRDefault="00994207" w14:paraId="25F5A058" w14:textId="77777777">
      <w:pPr>
        <w:tabs>
          <w:tab w:val="center" w:pos="4680"/>
          <w:tab w:val="left" w:pos="5040"/>
          <w:tab w:val="left" w:pos="5760"/>
          <w:tab w:val="left" w:pos="6480"/>
          <w:tab w:val="left" w:pos="7200"/>
          <w:tab w:val="left" w:pos="7920"/>
          <w:tab w:val="left" w:pos="8640"/>
          <w:tab w:val="left" w:pos="9360"/>
        </w:tabs>
        <w:jc w:val="center"/>
        <w:rPr>
          <w:rFonts w:ascii="Arial" w:hAnsi="Arial" w:cs="Arial"/>
          <w:b/>
          <w:bCs/>
          <w:sz w:val="26"/>
          <w:szCs w:val="26"/>
        </w:rPr>
      </w:pPr>
      <w:r w:rsidRPr="00DE0D40">
        <w:rPr>
          <w:rFonts w:ascii="Arial" w:hAnsi="Arial" w:cs="Arial"/>
          <w:b/>
          <w:bCs/>
          <w:sz w:val="26"/>
          <w:szCs w:val="26"/>
        </w:rPr>
        <w:t>METHOD(S) OF DELIVERY</w:t>
      </w:r>
    </w:p>
    <w:p w:rsidRPr="00DE0D40" w:rsidR="00994207" w:rsidP="00D93D9D" w:rsidRDefault="00994207" w14:paraId="5B15205E" w14:textId="77777777">
      <w:pPr>
        <w:tabs>
          <w:tab w:val="center" w:pos="468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DE0D40">
        <w:rPr>
          <w:rFonts w:ascii="Arial" w:hAnsi="Arial" w:cs="Arial"/>
          <w:b/>
          <w:bCs/>
          <w:sz w:val="22"/>
          <w:szCs w:val="22"/>
        </w:rPr>
        <w:t>(Check all that apply</w:t>
      </w:r>
      <w:r w:rsidRPr="00DE0D40" w:rsidR="00AC29F8">
        <w:rPr>
          <w:rFonts w:ascii="Arial" w:hAnsi="Arial" w:cs="Arial"/>
          <w:b/>
          <w:bCs/>
          <w:sz w:val="22"/>
          <w:szCs w:val="22"/>
        </w:rPr>
        <w:t xml:space="preserve"> and provide information for each</w:t>
      </w:r>
      <w:r w:rsidRPr="00DE0D40">
        <w:rPr>
          <w:rFonts w:ascii="Arial" w:hAnsi="Arial" w:cs="Arial"/>
          <w:b/>
          <w:bCs/>
          <w:sz w:val="22"/>
          <w:szCs w:val="22"/>
        </w:rPr>
        <w:t>)</w:t>
      </w:r>
    </w:p>
    <w:p w:rsidRPr="00DE0D40" w:rsidR="00994207" w:rsidRDefault="00994207" w14:paraId="54878C2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Pr="00DE0D40" w:rsidR="00994207" w:rsidRDefault="00994207" w14:paraId="6F19152D"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94207" w:rsidP="00FB6A71" w:rsidRDefault="00FB6A71" w14:paraId="304E4B19"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fldChar w:fldCharType="begin">
          <w:ffData>
            <w:name w:val="Check38"/>
            <w:enabled/>
            <w:calcOnExit w:val="0"/>
            <w:checkBox>
              <w:sizeAuto/>
              <w:default w:val="0"/>
            </w:checkBox>
          </w:ffData>
        </w:fldChar>
      </w:r>
      <w:bookmarkStart w:name="Check38" w:id="108"/>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108"/>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On-Campus using Face to Face Delivery</w:t>
      </w:r>
    </w:p>
    <w:p w:rsidRPr="00DE0D40" w:rsidR="00994207" w:rsidRDefault="00994207" w14:paraId="46A3B95A"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94386D" w:rsidP="00FB6A71" w:rsidRDefault="00FB6A71" w14:paraId="120A7F2D"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fldChar w:fldCharType="begin">
          <w:ffData>
            <w:name w:val="Check39"/>
            <w:enabled/>
            <w:calcOnExit w:val="0"/>
            <w:checkBox>
              <w:sizeAuto/>
              <w:default w:val="0"/>
            </w:checkBox>
          </w:ffData>
        </w:fldChar>
      </w:r>
      <w:bookmarkStart w:name="Check39" w:id="109"/>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109"/>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Off-Campus Physical Site(s) using Face to</w:t>
      </w:r>
      <w:r w:rsidRPr="00DE0D40" w:rsidR="0094386D">
        <w:rPr>
          <w:rFonts w:ascii="Arial" w:hAnsi="Arial" w:cs="Arial"/>
          <w:sz w:val="22"/>
          <w:szCs w:val="22"/>
        </w:rPr>
        <w:t xml:space="preserve"> Face Delivery </w:t>
      </w:r>
    </w:p>
    <w:p w:rsidRPr="00DE0D40" w:rsidR="00AA6830" w:rsidP="00FB6A71" w:rsidRDefault="00AA6830" w14:paraId="37BD8DC8"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A53FB2" w:rsidP="00FB6A71" w:rsidRDefault="0094386D" w14:paraId="7DF5007A"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A53FB2">
        <w:rPr>
          <w:rFonts w:ascii="Arial" w:hAnsi="Arial" w:cs="Arial"/>
          <w:b/>
          <w:sz w:val="22"/>
          <w:szCs w:val="22"/>
          <w:u w:val="single"/>
        </w:rPr>
        <w:t>For each site</w:t>
      </w:r>
      <w:r w:rsidRPr="00DE0D40" w:rsidR="00A53FB2">
        <w:rPr>
          <w:rFonts w:ascii="Arial" w:hAnsi="Arial" w:cs="Arial"/>
          <w:sz w:val="22"/>
          <w:szCs w:val="22"/>
        </w:rPr>
        <w:t xml:space="preserve"> provide the following information: </w:t>
      </w:r>
    </w:p>
    <w:p w:rsidRPr="00DE0D40" w:rsidR="00A53FB2" w:rsidP="00FB6A71" w:rsidRDefault="00A53FB2" w14:paraId="3B204BD2"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94386D" w:rsidP="00FB6A71" w:rsidRDefault="00A53FB2" w14:paraId="610988BC"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(1)</w:t>
      </w:r>
      <w:r w:rsidRPr="00DE0D40" w:rsidR="0094386D">
        <w:rPr>
          <w:rFonts w:ascii="Arial" w:hAnsi="Arial" w:cs="Arial"/>
          <w:sz w:val="22"/>
          <w:szCs w:val="22"/>
        </w:rPr>
        <w:t xml:space="preserve"> </w:t>
      </w:r>
      <w:r w:rsidRPr="00DE0D40" w:rsidR="00E37327">
        <w:rPr>
          <w:rFonts w:ascii="Arial" w:hAnsi="Arial" w:cs="Arial"/>
          <w:sz w:val="22"/>
          <w:szCs w:val="22"/>
        </w:rPr>
        <w:t xml:space="preserve">the location </w:t>
      </w:r>
      <w:r w:rsidRPr="00DE0D40">
        <w:rPr>
          <w:rFonts w:ascii="Arial" w:hAnsi="Arial" w:cs="Arial"/>
          <w:sz w:val="22"/>
          <w:szCs w:val="22"/>
        </w:rPr>
        <w:t>(complete address)</w:t>
      </w:r>
      <w:r w:rsidRPr="00DE0D40" w:rsidR="0094386D">
        <w:rPr>
          <w:rFonts w:ascii="Arial" w:hAnsi="Arial" w:cs="Arial"/>
          <w:sz w:val="22"/>
          <w:szCs w:val="22"/>
        </w:rPr>
        <w:t>, indicating distance from main campus</w:t>
      </w:r>
    </w:p>
    <w:p w:rsidRPr="00DE0D40" w:rsidR="00E37327" w:rsidP="00FB6A71" w:rsidRDefault="00E37327" w14:paraId="45CF7F25"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A53FB2" w:rsidP="00E5102A" w:rsidRDefault="00E5102A" w14:paraId="444D8908"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sidR="00A53FB2">
        <w:rPr>
          <w:rFonts w:ascii="Arial" w:hAnsi="Arial" w:cs="Arial"/>
          <w:sz w:val="22"/>
          <w:szCs w:val="22"/>
        </w:rPr>
        <w:t>(2)</w:t>
      </w:r>
      <w:r w:rsidRPr="00DE0D40" w:rsidR="00E37327">
        <w:rPr>
          <w:rFonts w:ascii="Arial" w:hAnsi="Arial" w:cs="Arial"/>
          <w:sz w:val="22"/>
          <w:szCs w:val="22"/>
        </w:rPr>
        <w:t xml:space="preserve"> the programs (or courses if complete programs are not o</w:t>
      </w:r>
      <w:r w:rsidRPr="00DE0D40" w:rsidR="00A53FB2">
        <w:rPr>
          <w:rFonts w:ascii="Arial" w:hAnsi="Arial" w:cs="Arial"/>
          <w:sz w:val="22"/>
          <w:szCs w:val="22"/>
        </w:rPr>
        <w:t>ffered) offered</w:t>
      </w:r>
      <w:r w:rsidRPr="00DE0D40">
        <w:rPr>
          <w:rFonts w:ascii="Arial" w:hAnsi="Arial" w:cs="Arial"/>
          <w:sz w:val="22"/>
          <w:szCs w:val="22"/>
        </w:rPr>
        <w:t xml:space="preserve"> with an indication of whether 50% or more of a program or programs is offered at the site</w:t>
      </w:r>
      <w:r w:rsidRPr="00DE0D40" w:rsidR="00A53FB2">
        <w:rPr>
          <w:rFonts w:ascii="Arial" w:hAnsi="Arial" w:cs="Arial"/>
          <w:sz w:val="22"/>
          <w:szCs w:val="22"/>
        </w:rPr>
        <w:t xml:space="preserve"> </w:t>
      </w:r>
    </w:p>
    <w:p w:rsidRPr="00DE0D40" w:rsidR="00A53FB2" w:rsidP="00E37327" w:rsidRDefault="00A53FB2" w14:paraId="6D8EC288"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p>
    <w:p w:rsidRPr="00DE0D40" w:rsidR="00E37327" w:rsidP="00E37327" w:rsidRDefault="00A53FB2" w14:paraId="18C9D850"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(3)</w:t>
      </w:r>
      <w:r w:rsidRPr="00DE0D40" w:rsidR="00E37327">
        <w:rPr>
          <w:rFonts w:ascii="Arial" w:hAnsi="Arial" w:cs="Arial"/>
          <w:sz w:val="22"/>
          <w:szCs w:val="22"/>
        </w:rPr>
        <w:t xml:space="preserve"> the number of students enrolled </w:t>
      </w:r>
    </w:p>
    <w:p w:rsidRPr="00DE0D40" w:rsidR="0094386D" w:rsidP="00FB6A71" w:rsidRDefault="0094386D" w14:paraId="127C471D"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p>
    <w:p w:rsidRPr="00DE0D40" w:rsidR="0094386D" w:rsidP="00FB6A71" w:rsidRDefault="0094386D" w14:paraId="44C0D30A"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A53FB2">
        <w:rPr>
          <w:rFonts w:ascii="Arial" w:hAnsi="Arial" w:cs="Arial"/>
          <w:sz w:val="22"/>
          <w:szCs w:val="22"/>
        </w:rPr>
        <w:tab/>
      </w:r>
      <w:r w:rsidRPr="00DE0D40" w:rsidR="00A53FB2">
        <w:rPr>
          <w:rFonts w:ascii="Arial" w:hAnsi="Arial" w:cs="Arial"/>
          <w:sz w:val="22"/>
          <w:szCs w:val="22"/>
        </w:rPr>
        <w:t xml:space="preserve">(4) the name and position of the person </w:t>
      </w:r>
      <w:r w:rsidRPr="00DE0D40">
        <w:rPr>
          <w:rFonts w:ascii="Arial" w:hAnsi="Arial" w:cs="Arial"/>
          <w:sz w:val="22"/>
          <w:szCs w:val="22"/>
        </w:rPr>
        <w:t xml:space="preserve">administratively responsible for </w:t>
      </w:r>
      <w:r w:rsidRPr="00DE0D40" w:rsidR="00A53FB2">
        <w:rPr>
          <w:rFonts w:ascii="Arial" w:hAnsi="Arial" w:cs="Arial"/>
          <w:sz w:val="22"/>
          <w:szCs w:val="22"/>
        </w:rPr>
        <w:t>the site</w:t>
      </w:r>
    </w:p>
    <w:p w:rsidRPr="00DE0D40" w:rsidR="00E37327" w:rsidP="00FB6A71" w:rsidRDefault="00E37327" w14:paraId="346D069E"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94386D" w:rsidP="00FB6A71" w:rsidRDefault="0094386D" w14:paraId="55A3A906"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A53FB2">
        <w:rPr>
          <w:rFonts w:ascii="Arial" w:hAnsi="Arial" w:cs="Arial"/>
          <w:sz w:val="22"/>
          <w:szCs w:val="22"/>
        </w:rPr>
        <w:tab/>
      </w:r>
      <w:r w:rsidRPr="00DE0D40" w:rsidR="00A53FB2">
        <w:rPr>
          <w:rFonts w:ascii="Arial" w:hAnsi="Arial" w:cs="Arial"/>
          <w:sz w:val="22"/>
          <w:szCs w:val="22"/>
        </w:rPr>
        <w:t xml:space="preserve">(5) how </w:t>
      </w:r>
      <w:r w:rsidRPr="00DE0D40" w:rsidR="00E37327">
        <w:rPr>
          <w:rFonts w:ascii="Arial" w:hAnsi="Arial" w:cs="Arial"/>
          <w:sz w:val="22"/>
          <w:szCs w:val="22"/>
        </w:rPr>
        <w:t xml:space="preserve">students access library/learning resources </w:t>
      </w:r>
      <w:r w:rsidRPr="00DE0D40" w:rsidR="00AC1DC0">
        <w:rPr>
          <w:rFonts w:ascii="Arial" w:hAnsi="Arial" w:cs="Arial"/>
          <w:sz w:val="22"/>
          <w:szCs w:val="22"/>
        </w:rPr>
        <w:t>and</w:t>
      </w:r>
      <w:r w:rsidRPr="00DE0D40" w:rsidR="00FD2E89">
        <w:rPr>
          <w:rFonts w:ascii="Arial" w:hAnsi="Arial" w:cs="Arial"/>
          <w:sz w:val="22"/>
          <w:szCs w:val="22"/>
        </w:rPr>
        <w:t xml:space="preserve"> have access</w:t>
      </w:r>
      <w:r w:rsidRPr="00DE0D40" w:rsidR="00AC1DC0">
        <w:rPr>
          <w:rFonts w:ascii="Arial" w:hAnsi="Arial" w:cs="Arial"/>
          <w:sz w:val="22"/>
          <w:szCs w:val="22"/>
        </w:rPr>
        <w:t xml:space="preserve"> to appropriate electronic resources</w:t>
      </w:r>
    </w:p>
    <w:p w:rsidRPr="00DE0D40" w:rsidR="00E37327" w:rsidP="00FB6A71" w:rsidRDefault="00E37327" w14:paraId="02982BEB"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E37327" w:rsidP="00FB6A71" w:rsidRDefault="00E37327" w14:paraId="22D97698"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A53FB2">
        <w:rPr>
          <w:rFonts w:ascii="Arial" w:hAnsi="Arial" w:cs="Arial"/>
          <w:sz w:val="22"/>
          <w:szCs w:val="22"/>
        </w:rPr>
        <w:tab/>
      </w:r>
      <w:r w:rsidRPr="00DE0D40" w:rsidR="00A53FB2">
        <w:rPr>
          <w:rFonts w:ascii="Arial" w:hAnsi="Arial" w:cs="Arial"/>
          <w:sz w:val="22"/>
          <w:szCs w:val="22"/>
        </w:rPr>
        <w:t xml:space="preserve">(6) how </w:t>
      </w:r>
      <w:r w:rsidRPr="00DE0D40">
        <w:rPr>
          <w:rFonts w:ascii="Arial" w:hAnsi="Arial" w:cs="Arial"/>
          <w:sz w:val="22"/>
          <w:szCs w:val="22"/>
        </w:rPr>
        <w:t xml:space="preserve">students access student support services </w:t>
      </w:r>
    </w:p>
    <w:p w:rsidRPr="00DE0D40" w:rsidR="00E37327" w:rsidP="00FB6A71" w:rsidRDefault="00E37327" w14:paraId="0BA75CBF"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E37327" w:rsidP="00FB6A71" w:rsidRDefault="00E37327" w14:paraId="2E9DC65B"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A53FB2">
        <w:rPr>
          <w:rFonts w:ascii="Arial" w:hAnsi="Arial" w:cs="Arial"/>
          <w:sz w:val="22"/>
          <w:szCs w:val="22"/>
        </w:rPr>
        <w:tab/>
      </w:r>
      <w:r w:rsidRPr="00DE0D40" w:rsidR="00A53FB2">
        <w:rPr>
          <w:rFonts w:ascii="Arial" w:hAnsi="Arial" w:cs="Arial"/>
          <w:sz w:val="22"/>
          <w:szCs w:val="22"/>
        </w:rPr>
        <w:t xml:space="preserve">(7) the </w:t>
      </w:r>
      <w:r w:rsidRPr="00DE0D40">
        <w:rPr>
          <w:rFonts w:ascii="Arial" w:hAnsi="Arial" w:cs="Arial"/>
          <w:sz w:val="22"/>
          <w:szCs w:val="22"/>
        </w:rPr>
        <w:t>number of full time faculty and the number of adjunct faculty teaching at each site</w:t>
      </w:r>
    </w:p>
    <w:p w:rsidRPr="00DE0D40" w:rsidR="006D0F2D" w:rsidP="00FB6A71" w:rsidRDefault="006D0F2D" w14:paraId="75CF6905"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6D0F2D" w:rsidP="00FB6A71" w:rsidRDefault="006D0F2D" w14:paraId="30FCEE76"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(8) the</w:t>
      </w:r>
      <w:r w:rsidRPr="00DE0D40" w:rsidR="00AC1DC0">
        <w:rPr>
          <w:rFonts w:ascii="Arial" w:hAnsi="Arial" w:cs="Arial"/>
          <w:sz w:val="22"/>
          <w:szCs w:val="22"/>
        </w:rPr>
        <w:t xml:space="preserve"> physical resources available at the site to support the programs offered at the site</w:t>
      </w:r>
    </w:p>
    <w:p w:rsidRPr="00DE0D40" w:rsidR="00994207" w:rsidRDefault="00994207" w14:paraId="7254F244" w14:textId="7777777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E0D40" w:rsidR="00AA6830" w:rsidP="00FB6A71" w:rsidRDefault="00FB6A71" w14:paraId="3FDF0CE5"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fldChar w:fldCharType="begin">
          <w:ffData>
            <w:name w:val="Check40"/>
            <w:enabled/>
            <w:calcOnExit w:val="0"/>
            <w:checkBox>
              <w:sizeAuto/>
              <w:default w:val="0"/>
            </w:checkBox>
          </w:ffData>
        </w:fldChar>
      </w:r>
      <w:bookmarkStart w:name="Check40" w:id="110"/>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110"/>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Distance Learning by Correspondence</w:t>
      </w:r>
    </w:p>
    <w:p w:rsidRPr="00DE0D40" w:rsidR="00E37327" w:rsidP="00FB6A71" w:rsidRDefault="00E6027F" w14:paraId="6AFE8022"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 xml:space="preserve">  </w:t>
      </w:r>
    </w:p>
    <w:p w:rsidRPr="00DE0D40" w:rsidR="00E37327" w:rsidP="00FB6A71" w:rsidRDefault="00E37327" w14:paraId="40869B7A"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EB1AC9">
        <w:rPr>
          <w:rFonts w:ascii="Arial" w:hAnsi="Arial" w:cs="Arial"/>
          <w:sz w:val="22"/>
          <w:szCs w:val="22"/>
        </w:rPr>
        <w:tab/>
      </w:r>
      <w:r w:rsidRPr="00DE0D40" w:rsidR="00EB1AC9">
        <w:rPr>
          <w:rFonts w:ascii="Arial" w:hAnsi="Arial" w:cs="Arial"/>
          <w:sz w:val="22"/>
          <w:szCs w:val="22"/>
        </w:rPr>
        <w:t xml:space="preserve">(1) </w:t>
      </w:r>
      <w:r w:rsidRPr="00DE0D40">
        <w:rPr>
          <w:rFonts w:ascii="Arial" w:hAnsi="Arial" w:cs="Arial"/>
          <w:sz w:val="22"/>
          <w:szCs w:val="22"/>
        </w:rPr>
        <w:t>Indicate who is administratively responsible for learning by correspondence</w:t>
      </w:r>
    </w:p>
    <w:p w:rsidRPr="00DE0D40" w:rsidR="00EB1AC9" w:rsidP="00EB1AC9" w:rsidRDefault="00EB1AC9" w14:paraId="07076C5E"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p>
    <w:p w:rsidRPr="00DE0D40" w:rsidR="00E37327" w:rsidP="00EB1AC9" w:rsidRDefault="00EB1AC9" w14:paraId="42D50BD8"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 xml:space="preserve">(2) </w:t>
      </w:r>
      <w:r w:rsidRPr="00DE0D40" w:rsidR="00E37327">
        <w:rPr>
          <w:rFonts w:ascii="Arial" w:hAnsi="Arial" w:cs="Arial"/>
          <w:sz w:val="22"/>
          <w:szCs w:val="22"/>
        </w:rPr>
        <w:t>Indicate the programs (or courses if complete programs are not offered) offered by correspondence and the number of students enrolled</w:t>
      </w:r>
    </w:p>
    <w:p w:rsidRPr="00DE0D40" w:rsidR="00E37327" w:rsidP="00FB6A71" w:rsidRDefault="00E37327" w14:paraId="02343211"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E37327" w:rsidP="00FB6A71" w:rsidRDefault="00E37327" w14:paraId="27716C6D"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EB1AC9">
        <w:rPr>
          <w:rFonts w:ascii="Arial" w:hAnsi="Arial" w:cs="Arial"/>
          <w:sz w:val="22"/>
          <w:szCs w:val="22"/>
        </w:rPr>
        <w:tab/>
      </w:r>
      <w:r w:rsidRPr="00DE0D40" w:rsidR="00EB1AC9">
        <w:rPr>
          <w:rFonts w:ascii="Arial" w:hAnsi="Arial" w:cs="Arial"/>
          <w:sz w:val="22"/>
          <w:szCs w:val="22"/>
        </w:rPr>
        <w:t xml:space="preserve">(3) </w:t>
      </w:r>
      <w:r w:rsidRPr="00DE0D40">
        <w:rPr>
          <w:rFonts w:ascii="Arial" w:hAnsi="Arial" w:cs="Arial"/>
          <w:sz w:val="22"/>
          <w:szCs w:val="22"/>
        </w:rPr>
        <w:t>Indicate how correspondence students access library/learning resources</w:t>
      </w:r>
    </w:p>
    <w:p w:rsidRPr="00DE0D40" w:rsidR="00E37327" w:rsidP="00FB6A71" w:rsidRDefault="00E37327" w14:paraId="4559588F"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E37327" w:rsidP="00FB6A71" w:rsidRDefault="00E37327" w14:paraId="0FA730F5"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EB1AC9">
        <w:rPr>
          <w:rFonts w:ascii="Arial" w:hAnsi="Arial" w:cs="Arial"/>
          <w:sz w:val="22"/>
          <w:szCs w:val="22"/>
        </w:rPr>
        <w:tab/>
      </w:r>
      <w:r w:rsidRPr="00DE0D40" w:rsidR="00EB1AC9">
        <w:rPr>
          <w:rFonts w:ascii="Arial" w:hAnsi="Arial" w:cs="Arial"/>
          <w:sz w:val="22"/>
          <w:szCs w:val="22"/>
        </w:rPr>
        <w:t xml:space="preserve">(4) </w:t>
      </w:r>
      <w:r w:rsidRPr="00DE0D40">
        <w:rPr>
          <w:rFonts w:ascii="Arial" w:hAnsi="Arial" w:cs="Arial"/>
          <w:sz w:val="22"/>
          <w:szCs w:val="22"/>
        </w:rPr>
        <w:t>Indicate how correspondence students access student support services</w:t>
      </w:r>
    </w:p>
    <w:p w:rsidRPr="00DE0D40" w:rsidR="00FB6A71" w:rsidP="00FB6A71" w:rsidRDefault="00FB6A71" w14:paraId="1C0DD3AA"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
    <w:p w:rsidRPr="00DE0D40" w:rsidR="00AA6830" w:rsidP="00FB6A71" w:rsidRDefault="00FB6A71" w14:paraId="597DDE1F"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fldChar w:fldCharType="begin">
          <w:ffData>
            <w:name w:val="Check41"/>
            <w:enabled/>
            <w:calcOnExit w:val="0"/>
            <w:checkBox>
              <w:sizeAuto/>
              <w:default w:val="0"/>
            </w:checkBox>
          </w:ffData>
        </w:fldChar>
      </w:r>
      <w:bookmarkStart w:name="Check41" w:id="111"/>
      <w:r w:rsidRPr="00DE0D40">
        <w:rPr>
          <w:rFonts w:ascii="Arial" w:hAnsi="Arial" w:cs="Arial"/>
          <w:sz w:val="22"/>
          <w:szCs w:val="22"/>
        </w:rPr>
        <w:instrText xml:space="preserve"> FORMCHECKBOX </w:instrText>
      </w:r>
      <w:r w:rsidR="00F951CD">
        <w:rPr>
          <w:rFonts w:ascii="Arial" w:hAnsi="Arial" w:cs="Arial"/>
          <w:sz w:val="22"/>
          <w:szCs w:val="22"/>
        </w:rPr>
      </w:r>
      <w:r w:rsidR="00F951CD">
        <w:rPr>
          <w:rFonts w:ascii="Arial" w:hAnsi="Arial" w:cs="Arial"/>
          <w:sz w:val="22"/>
          <w:szCs w:val="22"/>
        </w:rPr>
        <w:fldChar w:fldCharType="separate"/>
      </w:r>
      <w:r w:rsidRPr="00DE0D40">
        <w:rPr>
          <w:rFonts w:ascii="Arial" w:hAnsi="Arial" w:cs="Arial"/>
          <w:sz w:val="22"/>
          <w:szCs w:val="22"/>
        </w:rPr>
        <w:fldChar w:fldCharType="end"/>
      </w:r>
      <w:bookmarkEnd w:id="111"/>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Distan</w:t>
      </w:r>
      <w:r w:rsidRPr="00DE0D40" w:rsidR="00E37327">
        <w:rPr>
          <w:rFonts w:ascii="Arial" w:hAnsi="Arial" w:cs="Arial"/>
          <w:sz w:val="22"/>
          <w:szCs w:val="22"/>
        </w:rPr>
        <w:t>ce Learning by Electronic Means</w:t>
      </w:r>
    </w:p>
    <w:p w:rsidRPr="00DE0D40" w:rsidR="00E37327" w:rsidP="00FB6A71" w:rsidRDefault="00E6027F" w14:paraId="4CBF4266"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 xml:space="preserve">  </w:t>
      </w:r>
    </w:p>
    <w:p w:rsidRPr="00DE0D40" w:rsidR="00E37327" w:rsidP="00FB6A71" w:rsidRDefault="00E37327" w14:paraId="6063158D"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3A72E1">
        <w:rPr>
          <w:rFonts w:ascii="Arial" w:hAnsi="Arial" w:cs="Arial"/>
          <w:sz w:val="22"/>
          <w:szCs w:val="22"/>
        </w:rPr>
        <w:tab/>
      </w:r>
      <w:r w:rsidRPr="00DE0D40" w:rsidR="003A72E1">
        <w:rPr>
          <w:rFonts w:ascii="Arial" w:hAnsi="Arial" w:cs="Arial"/>
          <w:sz w:val="22"/>
          <w:szCs w:val="22"/>
        </w:rPr>
        <w:t xml:space="preserve">(1) </w:t>
      </w:r>
      <w:r w:rsidRPr="00DE0D40">
        <w:rPr>
          <w:rFonts w:ascii="Arial" w:hAnsi="Arial" w:cs="Arial"/>
          <w:sz w:val="22"/>
          <w:szCs w:val="22"/>
        </w:rPr>
        <w:t>Indicate the type(s) of electronic delivery available to students</w:t>
      </w:r>
    </w:p>
    <w:p w:rsidRPr="00DE0D40" w:rsidR="003A72E1" w:rsidP="003A72E1" w:rsidRDefault="003A72E1" w14:paraId="543E9B89"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p>
    <w:p w:rsidRPr="00DE0D40" w:rsidR="00E37327" w:rsidP="003A72E1" w:rsidRDefault="003A72E1" w14:paraId="00E1C465"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 xml:space="preserve">(2) </w:t>
      </w:r>
      <w:r w:rsidRPr="00DE0D40" w:rsidR="00E37327">
        <w:rPr>
          <w:rFonts w:ascii="Arial" w:hAnsi="Arial" w:cs="Arial"/>
          <w:sz w:val="22"/>
          <w:szCs w:val="22"/>
        </w:rPr>
        <w:t>Indicate who (or what unit) at the institution is administratively responsible for distance learning by electronic means</w:t>
      </w:r>
    </w:p>
    <w:p w:rsidRPr="00DE0D40" w:rsidR="008E79AF" w:rsidP="003A72E1" w:rsidRDefault="008E79AF" w14:paraId="70380033"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p>
    <w:p w:rsidRPr="00DE0D40" w:rsidR="008E79AF" w:rsidP="003A72E1" w:rsidRDefault="008E79AF" w14:paraId="2F6C967F"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3" w:hanging="913"/>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(3) Describe the information technology used to provide instruction by electronic means</w:t>
      </w:r>
    </w:p>
    <w:p w:rsidRPr="00DE0D40" w:rsidR="00E37327" w:rsidP="00E37327" w:rsidRDefault="00E37327" w14:paraId="73D64FCA"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p>
    <w:p w:rsidRPr="00DE0D40" w:rsidR="00E37327" w:rsidP="00E37327" w:rsidRDefault="008E79AF" w14:paraId="7FBFE76C"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(4</w:t>
      </w:r>
      <w:r w:rsidRPr="00DE0D40" w:rsidR="003A72E1">
        <w:rPr>
          <w:rFonts w:ascii="Arial" w:hAnsi="Arial" w:cs="Arial"/>
          <w:sz w:val="22"/>
          <w:szCs w:val="22"/>
        </w:rPr>
        <w:t xml:space="preserve">) </w:t>
      </w:r>
      <w:r w:rsidRPr="00DE0D40" w:rsidR="00E37327">
        <w:rPr>
          <w:rFonts w:ascii="Arial" w:hAnsi="Arial" w:cs="Arial"/>
          <w:sz w:val="22"/>
          <w:szCs w:val="22"/>
        </w:rPr>
        <w:t>Indicate the programs (or courses if complete programs are not offered) offered by electronic means</w:t>
      </w:r>
    </w:p>
    <w:p w:rsidRPr="00DE0D40" w:rsidR="00E37327" w:rsidP="00E37327" w:rsidRDefault="00E37327" w14:paraId="001E21EF"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p>
    <w:p w:rsidRPr="00DE0D40" w:rsidR="00E37327" w:rsidP="00E37327" w:rsidRDefault="008E79AF" w14:paraId="1F087F81"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(5</w:t>
      </w:r>
      <w:r w:rsidRPr="00DE0D40" w:rsidR="003A72E1">
        <w:rPr>
          <w:rFonts w:ascii="Arial" w:hAnsi="Arial" w:cs="Arial"/>
          <w:sz w:val="22"/>
          <w:szCs w:val="22"/>
        </w:rPr>
        <w:t xml:space="preserve">) </w:t>
      </w:r>
      <w:r w:rsidRPr="00DE0D40" w:rsidR="00E37327">
        <w:rPr>
          <w:rFonts w:ascii="Arial" w:hAnsi="Arial" w:cs="Arial"/>
          <w:sz w:val="22"/>
          <w:szCs w:val="22"/>
        </w:rPr>
        <w:t>Indicate the number of student</w:t>
      </w:r>
      <w:r w:rsidRPr="00DE0D40" w:rsidR="002A1B00">
        <w:rPr>
          <w:rFonts w:ascii="Arial" w:hAnsi="Arial" w:cs="Arial"/>
          <w:sz w:val="22"/>
          <w:szCs w:val="22"/>
        </w:rPr>
        <w:t>s</w:t>
      </w:r>
      <w:r w:rsidRPr="00DE0D40" w:rsidR="00E37327">
        <w:rPr>
          <w:rFonts w:ascii="Arial" w:hAnsi="Arial" w:cs="Arial"/>
          <w:sz w:val="22"/>
          <w:szCs w:val="22"/>
        </w:rPr>
        <w:t xml:space="preserve"> enrolled in programs or courses offered by electronic means</w:t>
      </w:r>
    </w:p>
    <w:p w:rsidRPr="00DE0D40" w:rsidR="00E37327" w:rsidP="00E37327" w:rsidRDefault="00E37327" w14:paraId="24103BC0"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p>
    <w:p w:rsidRPr="00DE0D40" w:rsidR="00E37327" w:rsidP="00E37327" w:rsidRDefault="008E79AF" w14:paraId="1DD10C58"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(6</w:t>
      </w:r>
      <w:r w:rsidRPr="00DE0D40" w:rsidR="003A72E1">
        <w:rPr>
          <w:rFonts w:ascii="Arial" w:hAnsi="Arial" w:cs="Arial"/>
          <w:sz w:val="22"/>
          <w:szCs w:val="22"/>
        </w:rPr>
        <w:t xml:space="preserve">) </w:t>
      </w:r>
      <w:r w:rsidRPr="00DE0D40" w:rsidR="00E37327">
        <w:rPr>
          <w:rFonts w:ascii="Arial" w:hAnsi="Arial" w:cs="Arial"/>
          <w:sz w:val="22"/>
          <w:szCs w:val="22"/>
        </w:rPr>
        <w:t>Indicate who is responsible for development of courses offered by electronic means</w:t>
      </w:r>
    </w:p>
    <w:p w:rsidRPr="00DE0D40" w:rsidR="00E37327" w:rsidP="00E37327" w:rsidRDefault="00E37327" w14:paraId="77D34C67"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p>
    <w:p w:rsidRPr="00DE0D40" w:rsidR="00E37327" w:rsidP="00E37327" w:rsidRDefault="008E79AF" w14:paraId="002713B7"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(7</w:t>
      </w:r>
      <w:r w:rsidRPr="00DE0D40" w:rsidR="003A72E1">
        <w:rPr>
          <w:rFonts w:ascii="Arial" w:hAnsi="Arial" w:cs="Arial"/>
          <w:sz w:val="22"/>
          <w:szCs w:val="22"/>
        </w:rPr>
        <w:t xml:space="preserve">) </w:t>
      </w:r>
      <w:r w:rsidRPr="00DE0D40" w:rsidR="00E37327">
        <w:rPr>
          <w:rFonts w:ascii="Arial" w:hAnsi="Arial" w:cs="Arial"/>
          <w:sz w:val="22"/>
          <w:szCs w:val="22"/>
        </w:rPr>
        <w:t>Indicate how students enrolled in these courses or programs access library/learning resources</w:t>
      </w:r>
    </w:p>
    <w:p w:rsidRPr="00DE0D40" w:rsidR="00E37327" w:rsidP="00E37327" w:rsidRDefault="00E37327" w14:paraId="762C168A"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p>
    <w:p w:rsidRPr="00DE0D40" w:rsidR="00E37327" w:rsidP="00E37327" w:rsidRDefault="008E79AF" w14:paraId="14699BC8" w14:textId="77777777">
      <w:pPr>
        <w:pStyle w:val="Level1"/>
        <w:numPr>
          <w:ilvl w:val="0"/>
          <w:numId w:val="0"/>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outlineLvl w:val="9"/>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(8</w:t>
      </w:r>
      <w:r w:rsidRPr="00DE0D40" w:rsidR="003A72E1">
        <w:rPr>
          <w:rFonts w:ascii="Arial" w:hAnsi="Arial" w:cs="Arial"/>
          <w:sz w:val="22"/>
          <w:szCs w:val="22"/>
        </w:rPr>
        <w:t xml:space="preserve">) </w:t>
      </w:r>
      <w:r w:rsidRPr="00DE0D40" w:rsidR="00E37327">
        <w:rPr>
          <w:rFonts w:ascii="Arial" w:hAnsi="Arial" w:cs="Arial"/>
          <w:sz w:val="22"/>
          <w:szCs w:val="22"/>
        </w:rPr>
        <w:t>Indicate how students enrolled in these courses or programs access student support services</w:t>
      </w:r>
    </w:p>
    <w:p w:rsidRPr="00DE0D40" w:rsidR="00994207" w:rsidP="00112F32" w:rsidRDefault="00994207" w14:paraId="3289FBE2" w14:textId="77777777">
      <w:pPr>
        <w:tabs>
          <w:tab w:val="center" w:pos="4680"/>
          <w:tab w:val="left" w:pos="5040"/>
          <w:tab w:val="left" w:pos="5760"/>
          <w:tab w:val="left" w:pos="6480"/>
          <w:tab w:val="left" w:pos="7200"/>
          <w:tab w:val="left" w:pos="7920"/>
          <w:tab w:val="left" w:pos="8640"/>
          <w:tab w:val="left" w:pos="9360"/>
        </w:tabs>
        <w:jc w:val="center"/>
        <w:rPr>
          <w:rFonts w:ascii="Arial" w:hAnsi="Arial" w:cs="Arial"/>
          <w:b/>
          <w:bCs/>
          <w:sz w:val="26"/>
          <w:szCs w:val="26"/>
        </w:rPr>
      </w:pPr>
      <w:r w:rsidRPr="00DE0D40">
        <w:rPr>
          <w:rFonts w:ascii="Arial" w:hAnsi="Arial" w:cs="Arial"/>
          <w:b/>
          <w:bCs/>
          <w:sz w:val="26"/>
          <w:szCs w:val="26"/>
        </w:rPr>
        <w:t>ENROLLMENT DATA</w:t>
      </w:r>
    </w:p>
    <w:p w:rsidRPr="00DE0D40" w:rsidR="00994207" w:rsidRDefault="00994207" w14:paraId="7290D7BA" w14:textId="77777777">
      <w:pPr>
        <w:tabs>
          <w:tab w:val="left" w:pos="-1440"/>
          <w:tab w:val="left" w:pos="-951"/>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Pr="00DE0D40" w:rsidR="00994207" w:rsidRDefault="00994207" w14:paraId="39B0F77A" w14:textId="77777777">
      <w:pPr>
        <w:tabs>
          <w:tab w:val="left" w:pos="-1440"/>
          <w:tab w:val="left" w:pos="-951"/>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E0D40">
        <w:rPr>
          <w:rFonts w:ascii="Arial" w:hAnsi="Arial" w:cs="Arial"/>
        </w:rPr>
        <w:t xml:space="preserve">Please report enrollment for the </w:t>
      </w:r>
      <w:r w:rsidRPr="00DE0D40">
        <w:rPr>
          <w:rFonts w:ascii="Arial" w:hAnsi="Arial" w:cs="Arial"/>
          <w:i/>
          <w:iCs/>
        </w:rPr>
        <w:t>most recent fall term</w:t>
      </w:r>
      <w:r w:rsidRPr="00DE0D40">
        <w:rPr>
          <w:rFonts w:ascii="Arial" w:hAnsi="Arial" w:cs="Arial"/>
        </w:rPr>
        <w:t xml:space="preserve"> in the following categories.  Include all degree and non-degree students, wherever</w:t>
      </w:r>
      <w:r w:rsidRPr="00DE0D40" w:rsidR="00603315">
        <w:rPr>
          <w:rFonts w:ascii="Arial" w:hAnsi="Arial" w:cs="Arial"/>
        </w:rPr>
        <w:t xml:space="preserve"> or however</w:t>
      </w:r>
      <w:r w:rsidRPr="00DE0D40">
        <w:rPr>
          <w:rFonts w:ascii="Arial" w:hAnsi="Arial" w:cs="Arial"/>
        </w:rPr>
        <w:t xml:space="preserve"> instruction takes place.  Use the following Commission definitions in your computation:</w:t>
      </w:r>
    </w:p>
    <w:p w:rsidRPr="00DE0D40" w:rsidR="00994207" w:rsidRDefault="00994207" w14:paraId="5512D55E" w14:textId="77777777">
      <w:pPr>
        <w:tabs>
          <w:tab w:val="left" w:pos="-1440"/>
          <w:tab w:val="left" w:pos="-951"/>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6"/>
          <w:szCs w:val="26"/>
        </w:rPr>
      </w:pPr>
    </w:p>
    <w:p w:rsidRPr="00DE0D40" w:rsidR="00994207" w:rsidRDefault="00994207" w14:paraId="4E904D04" w14:textId="77777777">
      <w:pPr>
        <w:tabs>
          <w:tab w:val="left" w:pos="-1440"/>
          <w:tab w:val="left" w:pos="-951"/>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Arial" w:hAnsi="Arial" w:cs="Arial"/>
          <w:b/>
          <w:bCs/>
          <w:sz w:val="22"/>
          <w:szCs w:val="22"/>
        </w:rPr>
      </w:pPr>
      <w:r w:rsidRPr="00DE0D40">
        <w:rPr>
          <w:rFonts w:ascii="Arial" w:hAnsi="Arial" w:cs="Arial"/>
          <w:b/>
          <w:bCs/>
          <w:sz w:val="22"/>
          <w:szCs w:val="22"/>
        </w:rPr>
        <w:t>A full-time undergraduate student is one who is enrolled for 12 or more credit hours.</w:t>
      </w:r>
    </w:p>
    <w:p w:rsidRPr="00DE0D40" w:rsidR="00994207" w:rsidRDefault="00994207" w14:paraId="10E77271" w14:textId="77777777">
      <w:pPr>
        <w:tabs>
          <w:tab w:val="left" w:pos="-1440"/>
          <w:tab w:val="left" w:pos="-951"/>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rFonts w:ascii="Arial" w:hAnsi="Arial" w:cs="Arial"/>
          <w:sz w:val="26"/>
          <w:szCs w:val="26"/>
        </w:rPr>
      </w:pPr>
      <w:r w:rsidRPr="00DE0D40">
        <w:rPr>
          <w:rFonts w:ascii="Arial" w:hAnsi="Arial" w:cs="Arial"/>
          <w:b/>
          <w:bCs/>
          <w:sz w:val="22"/>
          <w:szCs w:val="22"/>
        </w:rPr>
        <w:t>A full-time post-baccalaureate/graduate student is one who is enrolled for 9 or more credit hours.</w:t>
      </w:r>
    </w:p>
    <w:p w:rsidRPr="00DE0D40" w:rsidR="00994207" w:rsidRDefault="00994207" w14:paraId="1A1E0051" w14:textId="77777777">
      <w:pPr>
        <w:tabs>
          <w:tab w:val="left" w:pos="-1440"/>
          <w:tab w:val="left" w:pos="-951"/>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6"/>
          <w:szCs w:val="26"/>
        </w:rPr>
      </w:pPr>
    </w:p>
    <w:p w:rsidRPr="00DE0D40" w:rsidR="00994207" w:rsidRDefault="00994207" w14:paraId="0BFEDDCC" w14:textId="77777777">
      <w:pPr>
        <w:tabs>
          <w:tab w:val="left" w:pos="-1440"/>
          <w:tab w:val="left" w:pos="-951"/>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6"/>
          <w:szCs w:val="26"/>
        </w:rPr>
      </w:pPr>
      <w:r w:rsidRPr="00DE0D40">
        <w:rPr>
          <w:rFonts w:ascii="Arial" w:hAnsi="Arial" w:cs="Arial"/>
          <w:b/>
          <w:bCs/>
          <w:u w:val="single"/>
        </w:rPr>
        <w:t>For-Credit, Full-Time Undergraduate and Post-Baccalaureate Students</w:t>
      </w:r>
    </w:p>
    <w:p w:rsidRPr="00DE0D40" w:rsidR="00994207" w:rsidRDefault="00994207" w14:paraId="4B8FA1B1" w14:textId="77777777">
      <w:pPr>
        <w:tabs>
          <w:tab w:val="left" w:pos="-1440"/>
          <w:tab w:val="left" w:pos="-951"/>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DE0D40" w:rsidR="00994207" w:rsidRDefault="00994207" w14:paraId="603AE12F" w14:textId="77777777">
      <w:pPr>
        <w:tabs>
          <w:tab w:val="left" w:pos="-1440"/>
          <w:tab w:val="left" w:pos="-951"/>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DE0D40">
        <w:rPr>
          <w:rFonts w:ascii="Arial" w:hAnsi="Arial" w:cs="Arial"/>
          <w:sz w:val="22"/>
          <w:szCs w:val="22"/>
        </w:rPr>
        <w:t xml:space="preserve">  1.  </w:t>
      </w:r>
      <w:r w:rsidRPr="00DE0D40">
        <w:rPr>
          <w:rFonts w:ascii="Arial" w:hAnsi="Arial" w:cs="Arial"/>
          <w:sz w:val="22"/>
          <w:szCs w:val="22"/>
        </w:rPr>
        <w:tab/>
      </w:r>
      <w:r w:rsidRPr="00DE0D40">
        <w:rPr>
          <w:rFonts w:ascii="Arial" w:hAnsi="Arial" w:cs="Arial"/>
          <w:sz w:val="22"/>
          <w:szCs w:val="22"/>
        </w:rPr>
        <w:t xml:space="preserve">Total </w:t>
      </w:r>
      <w:r w:rsidRPr="00DE0D40">
        <w:rPr>
          <w:rFonts w:ascii="Arial" w:hAnsi="Arial" w:cs="Arial"/>
          <w:sz w:val="22"/>
          <w:szCs w:val="22"/>
          <w:u w:val="single"/>
        </w:rPr>
        <w:t>number</w:t>
      </w:r>
      <w:r w:rsidRPr="00DE0D40">
        <w:rPr>
          <w:rFonts w:ascii="Arial" w:hAnsi="Arial" w:cs="Arial"/>
          <w:sz w:val="22"/>
          <w:szCs w:val="22"/>
        </w:rPr>
        <w:t xml:space="preserve"> of full-time undergraduate students (those taking 12 or more </w:t>
      </w:r>
    </w:p>
    <w:p w:rsidRPr="00DE0D40" w:rsidR="00994207" w:rsidRDefault="00994207" w14:paraId="4DDDB8C4" w14:textId="77777777">
      <w:pPr>
        <w:tabs>
          <w:tab w:val="right" w:pos="9360"/>
        </w:tabs>
        <w:ind w:firstLine="720"/>
        <w:rPr>
          <w:rFonts w:ascii="Arial" w:hAnsi="Arial" w:cs="Arial"/>
          <w:sz w:val="22"/>
          <w:szCs w:val="22"/>
        </w:rPr>
      </w:pPr>
      <w:r w:rsidRPr="00DE0D40">
        <w:rPr>
          <w:rFonts w:ascii="Arial" w:hAnsi="Arial" w:cs="Arial"/>
          <w:sz w:val="22"/>
          <w:szCs w:val="22"/>
        </w:rPr>
        <w:t>credit hours):</w:t>
      </w:r>
      <w:r w:rsidRPr="00DE0D40">
        <w:rPr>
          <w:rFonts w:ascii="Arial" w:hAnsi="Arial" w:cs="Arial"/>
          <w:sz w:val="22"/>
          <w:szCs w:val="22"/>
        </w:rPr>
        <w:tab/>
      </w:r>
      <w:r w:rsidRPr="00DE0D40" w:rsidR="00FB6A71">
        <w:rPr>
          <w:rFonts w:ascii="Arial" w:hAnsi="Arial" w:cs="Arial"/>
          <w:sz w:val="22"/>
          <w:szCs w:val="22"/>
          <w:u w:val="single"/>
        </w:rPr>
        <w:fldChar w:fldCharType="begin">
          <w:ffData>
            <w:name w:val="Text77"/>
            <w:enabled/>
            <w:calcOnExit w:val="0"/>
            <w:textInput/>
          </w:ffData>
        </w:fldChar>
      </w:r>
      <w:bookmarkStart w:name="Text77" w:id="112"/>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12"/>
    </w:p>
    <w:p w:rsidRPr="00DE0D40" w:rsidR="00994207" w:rsidRDefault="00603315" w14:paraId="4E06183C" w14:textId="77777777">
      <w:pPr>
        <w:tabs>
          <w:tab w:val="left" w:pos="-1080"/>
          <w:tab w:val="left" w:pos="-720"/>
          <w:tab w:val="left" w:pos="270"/>
          <w:tab w:val="left" w:pos="720"/>
          <w:tab w:val="left" w:pos="900"/>
          <w:tab w:val="left" w:pos="1080"/>
        </w:tabs>
        <w:rPr>
          <w:rFonts w:ascii="Arial" w:hAnsi="Arial" w:cs="Arial"/>
          <w:sz w:val="22"/>
          <w:szCs w:val="22"/>
        </w:rPr>
      </w:pPr>
      <w:r w:rsidRPr="00DE0D40">
        <w:rPr>
          <w:rFonts w:ascii="Arial" w:hAnsi="Arial" w:cs="Arial"/>
          <w:sz w:val="22"/>
          <w:szCs w:val="22"/>
        </w:rPr>
        <w:t xml:space="preserve">  2.  </w:t>
      </w:r>
      <w:r w:rsidRPr="00DE0D40" w:rsidR="00994207">
        <w:rPr>
          <w:rFonts w:ascii="Arial" w:hAnsi="Arial" w:cs="Arial"/>
          <w:sz w:val="22"/>
          <w:szCs w:val="22"/>
        </w:rPr>
        <w:t xml:space="preserve">Total </w:t>
      </w:r>
      <w:r w:rsidRPr="00DE0D40" w:rsidR="00994207">
        <w:rPr>
          <w:rFonts w:ascii="Arial" w:hAnsi="Arial" w:cs="Arial"/>
          <w:sz w:val="22"/>
          <w:szCs w:val="22"/>
          <w:u w:val="single"/>
        </w:rPr>
        <w:t>number</w:t>
      </w:r>
      <w:r w:rsidRPr="00DE0D40" w:rsidR="00994207">
        <w:rPr>
          <w:rFonts w:ascii="Arial" w:hAnsi="Arial" w:cs="Arial"/>
          <w:sz w:val="22"/>
          <w:szCs w:val="22"/>
        </w:rPr>
        <w:t xml:space="preserve"> of full-time post-baccalaureate (master's or doctoral programs</w:t>
      </w:r>
    </w:p>
    <w:p w:rsidRPr="00DE0D40" w:rsidR="00994207" w:rsidRDefault="00994207" w14:paraId="5ADC9840" w14:textId="77777777">
      <w:pPr>
        <w:tabs>
          <w:tab w:val="right" w:pos="9360"/>
        </w:tabs>
        <w:ind w:firstLine="720"/>
        <w:rPr>
          <w:rFonts w:ascii="Arial" w:hAnsi="Arial" w:cs="Arial"/>
          <w:sz w:val="20"/>
          <w:szCs w:val="20"/>
        </w:rPr>
      </w:pPr>
      <w:r w:rsidRPr="00DE0D40">
        <w:rPr>
          <w:rFonts w:ascii="Arial" w:hAnsi="Arial" w:cs="Arial"/>
          <w:sz w:val="22"/>
          <w:szCs w:val="22"/>
        </w:rPr>
        <w:t>or other for-credit programs) students (those taking 9 or more credit hours):</w:t>
      </w:r>
      <w:r w:rsidRPr="00DE0D40">
        <w:rPr>
          <w:rFonts w:ascii="Arial" w:hAnsi="Arial" w:cs="Arial"/>
          <w:sz w:val="20"/>
          <w:szCs w:val="20"/>
        </w:rPr>
        <w:tab/>
      </w:r>
      <w:r w:rsidRPr="00DE0D40" w:rsidR="00FB6A71">
        <w:rPr>
          <w:rFonts w:ascii="Arial" w:hAnsi="Arial" w:cs="Arial"/>
          <w:sz w:val="22"/>
          <w:szCs w:val="22"/>
          <w:u w:val="single"/>
        </w:rPr>
        <w:fldChar w:fldCharType="begin">
          <w:ffData>
            <w:name w:val="Text78"/>
            <w:enabled/>
            <w:calcOnExit w:val="0"/>
            <w:textInput/>
          </w:ffData>
        </w:fldChar>
      </w:r>
      <w:bookmarkStart w:name="Text78" w:id="113"/>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13"/>
    </w:p>
    <w:p w:rsidRPr="00DE0D40" w:rsidR="00994207" w:rsidRDefault="00994207" w14:paraId="5BC9C303" w14:textId="77777777">
      <w:pPr>
        <w:tabs>
          <w:tab w:val="left" w:pos="-1080"/>
          <w:tab w:val="left" w:pos="-720"/>
          <w:tab w:val="left" w:pos="270"/>
          <w:tab w:val="left" w:pos="720"/>
          <w:tab w:val="left" w:pos="900"/>
          <w:tab w:val="left" w:pos="1080"/>
        </w:tabs>
        <w:rPr>
          <w:rFonts w:ascii="Arial" w:hAnsi="Arial" w:cs="Arial"/>
          <w:b/>
          <w:bCs/>
          <w:sz w:val="20"/>
          <w:szCs w:val="20"/>
          <w:u w:val="single"/>
        </w:rPr>
      </w:pPr>
      <w:r w:rsidRPr="00DE0D40">
        <w:rPr>
          <w:rFonts w:ascii="Arial" w:hAnsi="Arial" w:cs="Arial"/>
          <w:sz w:val="20"/>
          <w:szCs w:val="20"/>
        </w:rPr>
        <w:t xml:space="preserve">                 </w:t>
      </w:r>
    </w:p>
    <w:p w:rsidRPr="00DE0D40" w:rsidR="00994207" w:rsidRDefault="00994207" w14:paraId="664B3C47" w14:textId="77777777">
      <w:pPr>
        <w:tabs>
          <w:tab w:val="left" w:pos="-1080"/>
          <w:tab w:val="left" w:pos="-720"/>
          <w:tab w:val="left" w:pos="270"/>
          <w:tab w:val="left" w:pos="720"/>
          <w:tab w:val="left" w:pos="900"/>
          <w:tab w:val="left" w:pos="1080"/>
        </w:tabs>
        <w:rPr>
          <w:rFonts w:ascii="Arial" w:hAnsi="Arial" w:cs="Arial"/>
          <w:b/>
          <w:bCs/>
          <w:sz w:val="26"/>
          <w:szCs w:val="26"/>
          <w:u w:val="single"/>
        </w:rPr>
      </w:pPr>
      <w:r w:rsidRPr="00DE0D40">
        <w:rPr>
          <w:rFonts w:ascii="Arial" w:hAnsi="Arial" w:cs="Arial"/>
          <w:b/>
          <w:bCs/>
          <w:u w:val="single"/>
        </w:rPr>
        <w:t>For-Credit, Part-Time Undergraduate and Post-Baccalaureate Students</w:t>
      </w:r>
    </w:p>
    <w:p w:rsidRPr="00DE0D40" w:rsidR="00994207" w:rsidRDefault="00994207" w14:paraId="6F546919" w14:textId="77777777">
      <w:pPr>
        <w:tabs>
          <w:tab w:val="left" w:pos="-1080"/>
          <w:tab w:val="left" w:pos="-720"/>
          <w:tab w:val="left" w:pos="270"/>
          <w:tab w:val="left" w:pos="720"/>
          <w:tab w:val="left" w:pos="900"/>
          <w:tab w:val="left" w:pos="1080"/>
        </w:tabs>
        <w:rPr>
          <w:rFonts w:ascii="Arial" w:hAnsi="Arial" w:cs="Arial"/>
        </w:rPr>
      </w:pPr>
    </w:p>
    <w:p w:rsidRPr="00DE0D40" w:rsidR="00994207" w:rsidRDefault="00994207" w14:paraId="1450E736" w14:textId="77777777">
      <w:pPr>
        <w:tabs>
          <w:tab w:val="left" w:pos="-1080"/>
          <w:tab w:val="left" w:pos="-720"/>
          <w:tab w:val="left" w:pos="180"/>
          <w:tab w:val="left" w:pos="450"/>
          <w:tab w:val="left" w:pos="720"/>
          <w:tab w:val="left" w:pos="900"/>
          <w:tab w:val="left" w:pos="1080"/>
        </w:tabs>
        <w:ind w:left="720" w:hanging="720"/>
        <w:rPr>
          <w:rFonts w:ascii="Arial" w:hAnsi="Arial" w:cs="Arial"/>
          <w:sz w:val="22"/>
          <w:szCs w:val="22"/>
        </w:rPr>
      </w:pPr>
      <w:r w:rsidRPr="00DE0D40">
        <w:rPr>
          <w:rFonts w:ascii="Arial" w:hAnsi="Arial" w:cs="Arial"/>
          <w:sz w:val="22"/>
          <w:szCs w:val="22"/>
        </w:rPr>
        <w:t xml:space="preserve">  3.</w:t>
      </w:r>
      <w:r w:rsidRPr="00DE0D40">
        <w:rPr>
          <w:rFonts w:ascii="Arial" w:hAnsi="Arial" w:cs="Arial"/>
          <w:sz w:val="22"/>
          <w:szCs w:val="22"/>
        </w:rPr>
        <w:tab/>
      </w:r>
      <w:r w:rsidRPr="00DE0D40">
        <w:rPr>
          <w:rFonts w:ascii="Arial" w:hAnsi="Arial" w:cs="Arial"/>
          <w:sz w:val="22"/>
          <w:szCs w:val="22"/>
        </w:rPr>
        <w:t>a.</w:t>
      </w:r>
      <w:r w:rsidRPr="00DE0D40">
        <w:rPr>
          <w:rFonts w:ascii="Arial" w:hAnsi="Arial" w:cs="Arial"/>
          <w:sz w:val="22"/>
          <w:szCs w:val="22"/>
        </w:rPr>
        <w:tab/>
      </w:r>
      <w:r w:rsidRPr="00DE0D40">
        <w:rPr>
          <w:rFonts w:ascii="Arial" w:hAnsi="Arial" w:cs="Arial"/>
          <w:sz w:val="22"/>
          <w:szCs w:val="22"/>
        </w:rPr>
        <w:t xml:space="preserve">Total </w:t>
      </w:r>
      <w:r w:rsidRPr="00DE0D40">
        <w:rPr>
          <w:rFonts w:ascii="Arial" w:hAnsi="Arial" w:cs="Arial"/>
          <w:sz w:val="22"/>
          <w:szCs w:val="22"/>
          <w:u w:val="single"/>
        </w:rPr>
        <w:t>hours</w:t>
      </w:r>
      <w:r w:rsidRPr="00DE0D40">
        <w:rPr>
          <w:rFonts w:ascii="Arial" w:hAnsi="Arial" w:cs="Arial"/>
          <w:sz w:val="22"/>
          <w:szCs w:val="22"/>
        </w:rPr>
        <w:t xml:space="preserve"> of all undergraduate students carrying fewer than 12 </w:t>
      </w:r>
    </w:p>
    <w:p w:rsidRPr="00DE0D40" w:rsidR="00994207" w:rsidRDefault="00994207" w14:paraId="7EC2B14B" w14:textId="77777777">
      <w:pPr>
        <w:tabs>
          <w:tab w:val="left" w:pos="-1080"/>
          <w:tab w:val="left" w:pos="-720"/>
          <w:tab w:val="left" w:pos="180"/>
          <w:tab w:val="left" w:pos="450"/>
          <w:tab w:val="left" w:pos="720"/>
          <w:tab w:val="left" w:pos="900"/>
          <w:tab w:val="left" w:pos="1080"/>
        </w:tabs>
        <w:ind w:firstLine="720"/>
        <w:rPr>
          <w:rFonts w:ascii="Arial" w:hAnsi="Arial" w:cs="Arial"/>
          <w:sz w:val="22"/>
          <w:szCs w:val="22"/>
          <w:u w:val="single"/>
        </w:rPr>
      </w:pPr>
      <w:r w:rsidRPr="00DE0D40">
        <w:rPr>
          <w:rFonts w:ascii="Arial" w:hAnsi="Arial" w:cs="Arial"/>
          <w:sz w:val="22"/>
          <w:szCs w:val="22"/>
        </w:rPr>
        <w:t xml:space="preserve">credit hours (definition of part-time student):   </w:t>
      </w:r>
      <w:r w:rsidRPr="00DE0D40" w:rsidR="00603315">
        <w:rPr>
          <w:rFonts w:ascii="Arial" w:hAnsi="Arial" w:cs="Arial"/>
          <w:sz w:val="22"/>
          <w:szCs w:val="22"/>
        </w:rPr>
        <w:t>______(hours)</w:t>
      </w:r>
    </w:p>
    <w:p w:rsidRPr="00DE0D40" w:rsidR="00994207" w:rsidRDefault="00994207" w14:paraId="0E1890AC" w14:textId="77777777">
      <w:pPr>
        <w:tabs>
          <w:tab w:val="left" w:pos="-1080"/>
          <w:tab w:val="left" w:pos="-720"/>
          <w:tab w:val="left" w:pos="180"/>
          <w:tab w:val="left" w:pos="450"/>
          <w:tab w:val="left" w:pos="720"/>
          <w:tab w:val="right" w:pos="9360"/>
        </w:tabs>
        <w:ind w:left="720" w:hanging="270"/>
        <w:rPr>
          <w:rFonts w:ascii="Arial" w:hAnsi="Arial" w:cs="Arial"/>
          <w:sz w:val="22"/>
          <w:szCs w:val="22"/>
        </w:rPr>
      </w:pPr>
      <w:r w:rsidRPr="00DE0D40">
        <w:rPr>
          <w:rFonts w:ascii="Arial" w:hAnsi="Arial" w:cs="Arial"/>
          <w:sz w:val="22"/>
          <w:szCs w:val="22"/>
        </w:rPr>
        <w:t>b.</w:t>
      </w:r>
      <w:r w:rsidRPr="00DE0D40">
        <w:rPr>
          <w:rFonts w:ascii="Arial" w:hAnsi="Arial" w:cs="Arial"/>
          <w:sz w:val="22"/>
          <w:szCs w:val="22"/>
        </w:rPr>
        <w:tab/>
      </w:r>
      <w:r w:rsidRPr="00DE0D40">
        <w:rPr>
          <w:rFonts w:ascii="Arial" w:hAnsi="Arial" w:cs="Arial"/>
          <w:sz w:val="22"/>
          <w:szCs w:val="22"/>
        </w:rPr>
        <w:t xml:space="preserve">Divide the total hours in </w:t>
      </w:r>
      <w:r w:rsidRPr="00DE0D40">
        <w:rPr>
          <w:rFonts w:ascii="Arial" w:hAnsi="Arial" w:cs="Arial"/>
          <w:i/>
          <w:iCs/>
          <w:sz w:val="22"/>
          <w:szCs w:val="22"/>
        </w:rPr>
        <w:t>3a</w:t>
      </w:r>
      <w:r w:rsidRPr="00DE0D40">
        <w:rPr>
          <w:rFonts w:ascii="Arial" w:hAnsi="Arial" w:cs="Arial"/>
          <w:sz w:val="22"/>
          <w:szCs w:val="22"/>
        </w:rPr>
        <w:t xml:space="preserve"> by 12, rounding to the nearest whole number:</w:t>
      </w:r>
      <w:r w:rsidRPr="00DE0D40">
        <w:rPr>
          <w:rFonts w:ascii="Arial" w:hAnsi="Arial" w:cs="Arial"/>
          <w:sz w:val="22"/>
          <w:szCs w:val="22"/>
        </w:rPr>
        <w:tab/>
      </w:r>
      <w:r w:rsidRPr="00DE0D40" w:rsidR="00FB6A71">
        <w:rPr>
          <w:rFonts w:ascii="Arial" w:hAnsi="Arial" w:cs="Arial"/>
          <w:sz w:val="22"/>
          <w:szCs w:val="22"/>
          <w:u w:val="single"/>
        </w:rPr>
        <w:fldChar w:fldCharType="begin">
          <w:ffData>
            <w:name w:val="Text80"/>
            <w:enabled/>
            <w:calcOnExit w:val="0"/>
            <w:textInput/>
          </w:ffData>
        </w:fldChar>
      </w:r>
      <w:bookmarkStart w:name="Text80" w:id="114"/>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14"/>
    </w:p>
    <w:p w:rsidRPr="00DE0D40" w:rsidR="00994207" w:rsidRDefault="00994207" w14:paraId="5F72C4D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50F73CD5" w14:textId="77777777">
      <w:pPr>
        <w:tabs>
          <w:tab w:val="left" w:pos="-1080"/>
          <w:tab w:val="left" w:pos="-720"/>
          <w:tab w:val="left" w:pos="180"/>
          <w:tab w:val="left" w:pos="450"/>
          <w:tab w:val="left" w:pos="720"/>
          <w:tab w:val="left" w:pos="900"/>
          <w:tab w:val="left" w:pos="1080"/>
          <w:tab w:val="left" w:pos="1440"/>
          <w:tab w:val="left" w:pos="1569"/>
        </w:tabs>
        <w:ind w:left="720" w:hanging="720"/>
        <w:rPr>
          <w:rFonts w:ascii="Arial" w:hAnsi="Arial" w:cs="Arial"/>
          <w:sz w:val="22"/>
          <w:szCs w:val="22"/>
        </w:rPr>
      </w:pPr>
      <w:r w:rsidRPr="00DE0D40">
        <w:rPr>
          <w:rFonts w:ascii="Arial" w:hAnsi="Arial" w:cs="Arial"/>
          <w:sz w:val="22"/>
          <w:szCs w:val="22"/>
        </w:rPr>
        <w:t xml:space="preserve">  4.</w:t>
      </w:r>
      <w:r w:rsidRPr="00DE0D40">
        <w:rPr>
          <w:rFonts w:ascii="Arial" w:hAnsi="Arial" w:cs="Arial"/>
          <w:sz w:val="22"/>
          <w:szCs w:val="22"/>
        </w:rPr>
        <w:tab/>
      </w:r>
      <w:r w:rsidRPr="00DE0D40">
        <w:rPr>
          <w:rFonts w:ascii="Arial" w:hAnsi="Arial" w:cs="Arial"/>
          <w:sz w:val="22"/>
          <w:szCs w:val="22"/>
        </w:rPr>
        <w:t>a.</w:t>
      </w:r>
      <w:r w:rsidRPr="00DE0D40">
        <w:rPr>
          <w:rFonts w:ascii="Arial" w:hAnsi="Arial" w:cs="Arial"/>
          <w:sz w:val="22"/>
          <w:szCs w:val="22"/>
        </w:rPr>
        <w:tab/>
      </w:r>
      <w:r w:rsidRPr="00DE0D40">
        <w:rPr>
          <w:rFonts w:ascii="Arial" w:hAnsi="Arial" w:cs="Arial"/>
          <w:sz w:val="22"/>
          <w:szCs w:val="22"/>
        </w:rPr>
        <w:t xml:space="preserve">Total </w:t>
      </w:r>
      <w:r w:rsidRPr="00DE0D40">
        <w:rPr>
          <w:rFonts w:ascii="Arial" w:hAnsi="Arial" w:cs="Arial"/>
          <w:sz w:val="22"/>
          <w:szCs w:val="22"/>
          <w:u w:val="single"/>
        </w:rPr>
        <w:t>hours</w:t>
      </w:r>
      <w:r w:rsidRPr="00DE0D40">
        <w:rPr>
          <w:rFonts w:ascii="Arial" w:hAnsi="Arial" w:cs="Arial"/>
          <w:sz w:val="22"/>
          <w:szCs w:val="22"/>
        </w:rPr>
        <w:t xml:space="preserve"> of all post-baccalaureate students (master's or doctoral programs, </w:t>
      </w:r>
    </w:p>
    <w:p w:rsidRPr="00DE0D40" w:rsidR="00994207" w:rsidRDefault="00994207" w14:paraId="37E59C75" w14:textId="77777777">
      <w:pPr>
        <w:tabs>
          <w:tab w:val="left" w:pos="-1080"/>
          <w:tab w:val="left" w:pos="-720"/>
          <w:tab w:val="left" w:pos="180"/>
          <w:tab w:val="left" w:pos="450"/>
          <w:tab w:val="left" w:pos="720"/>
          <w:tab w:val="left" w:pos="900"/>
          <w:tab w:val="left" w:pos="1080"/>
          <w:tab w:val="left" w:pos="1440"/>
          <w:tab w:val="left" w:pos="1569"/>
        </w:tabs>
        <w:ind w:firstLine="720"/>
        <w:rPr>
          <w:rFonts w:ascii="Arial" w:hAnsi="Arial" w:cs="Arial"/>
          <w:sz w:val="22"/>
          <w:szCs w:val="22"/>
        </w:rPr>
      </w:pPr>
      <w:r w:rsidRPr="00DE0D40">
        <w:rPr>
          <w:rFonts w:ascii="Arial" w:hAnsi="Arial" w:cs="Arial"/>
          <w:sz w:val="22"/>
          <w:szCs w:val="22"/>
        </w:rPr>
        <w:t xml:space="preserve">or other for-credit programs) carrying fewer than 9 credit hours </w:t>
      </w:r>
    </w:p>
    <w:p w:rsidRPr="00DE0D40" w:rsidR="00994207" w:rsidRDefault="00994207" w14:paraId="7EB00F9D" w14:textId="77777777">
      <w:pPr>
        <w:tabs>
          <w:tab w:val="left" w:pos="-1080"/>
          <w:tab w:val="left" w:pos="-720"/>
          <w:tab w:val="left" w:pos="180"/>
          <w:tab w:val="left" w:pos="450"/>
          <w:tab w:val="left" w:pos="720"/>
          <w:tab w:val="left" w:pos="900"/>
          <w:tab w:val="left" w:pos="1080"/>
          <w:tab w:val="left" w:pos="1440"/>
          <w:tab w:val="left" w:pos="1569"/>
        </w:tabs>
        <w:ind w:firstLine="720"/>
        <w:rPr>
          <w:rFonts w:ascii="Arial" w:hAnsi="Arial" w:cs="Arial"/>
          <w:sz w:val="22"/>
          <w:szCs w:val="22"/>
        </w:rPr>
      </w:pPr>
      <w:r w:rsidRPr="00DE0D40">
        <w:rPr>
          <w:rFonts w:ascii="Arial" w:hAnsi="Arial" w:cs="Arial"/>
          <w:sz w:val="22"/>
          <w:szCs w:val="22"/>
        </w:rPr>
        <w:t xml:space="preserve">(definition of part-time student): </w:t>
      </w:r>
      <w:r w:rsidRPr="00DE0D40" w:rsidR="00FB6A71">
        <w:rPr>
          <w:rFonts w:ascii="Arial" w:hAnsi="Arial" w:cs="Arial"/>
          <w:sz w:val="22"/>
          <w:szCs w:val="22"/>
          <w:u w:val="single"/>
        </w:rPr>
        <w:fldChar w:fldCharType="begin">
          <w:ffData>
            <w:name w:val="Text81"/>
            <w:enabled/>
            <w:calcOnExit w:val="0"/>
            <w:textInput/>
          </w:ffData>
        </w:fldChar>
      </w:r>
      <w:bookmarkStart w:name="Text81" w:id="115"/>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15"/>
      <w:r w:rsidRPr="00DE0D40">
        <w:rPr>
          <w:rFonts w:ascii="Arial" w:hAnsi="Arial" w:cs="Arial"/>
          <w:sz w:val="22"/>
          <w:szCs w:val="22"/>
        </w:rPr>
        <w:t xml:space="preserve"> (hours)</w:t>
      </w:r>
    </w:p>
    <w:p w:rsidRPr="00DE0D40" w:rsidR="00994207" w:rsidRDefault="00994207" w14:paraId="4353F57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06FBD030" w14:textId="5DB95690">
      <w:pPr>
        <w:tabs>
          <w:tab w:val="left" w:pos="-1080"/>
          <w:tab w:val="left" w:pos="-720"/>
          <w:tab w:val="left" w:pos="180"/>
          <w:tab w:val="left" w:pos="450"/>
          <w:tab w:val="left" w:pos="720"/>
          <w:tab w:val="left" w:pos="900"/>
          <w:tab w:val="left" w:pos="1080"/>
          <w:tab w:val="left" w:pos="1440"/>
          <w:tab w:val="left" w:pos="1569"/>
        </w:tabs>
        <w:ind w:left="7920" w:hanging="7470"/>
        <w:rPr>
          <w:rFonts w:ascii="Arial" w:hAnsi="Arial" w:cs="Arial"/>
          <w:sz w:val="22"/>
          <w:szCs w:val="22"/>
        </w:rPr>
      </w:pPr>
      <w:r w:rsidRPr="00DE0D40">
        <w:rPr>
          <w:rFonts w:ascii="Arial" w:hAnsi="Arial" w:cs="Arial"/>
          <w:sz w:val="22"/>
          <w:szCs w:val="22"/>
        </w:rPr>
        <w:t>b.</w:t>
      </w:r>
      <w:r w:rsidRPr="00DE0D40">
        <w:rPr>
          <w:rFonts w:ascii="Arial" w:hAnsi="Arial" w:cs="Arial"/>
          <w:sz w:val="22"/>
          <w:szCs w:val="22"/>
        </w:rPr>
        <w:tab/>
      </w:r>
      <w:r w:rsidRPr="00DE0D40">
        <w:rPr>
          <w:rFonts w:ascii="Arial" w:hAnsi="Arial" w:cs="Arial"/>
          <w:sz w:val="22"/>
          <w:szCs w:val="22"/>
        </w:rPr>
        <w:t xml:space="preserve">Divide total hours in </w:t>
      </w:r>
      <w:r w:rsidRPr="00DE0D40">
        <w:rPr>
          <w:rFonts w:ascii="Arial" w:hAnsi="Arial" w:cs="Arial"/>
          <w:i/>
          <w:iCs/>
          <w:sz w:val="22"/>
          <w:szCs w:val="22"/>
        </w:rPr>
        <w:t>4a</w:t>
      </w:r>
      <w:r w:rsidRPr="00DE0D40">
        <w:rPr>
          <w:rFonts w:ascii="Arial" w:hAnsi="Arial" w:cs="Arial"/>
          <w:sz w:val="22"/>
          <w:szCs w:val="22"/>
        </w:rPr>
        <w:t xml:space="preserve"> by 9, rounding to the nearest whole number:</w:t>
      </w:r>
      <w:r w:rsidRPr="00DE0D40">
        <w:rPr>
          <w:rFonts w:ascii="Arial" w:hAnsi="Arial" w:cs="Arial"/>
          <w:sz w:val="22"/>
          <w:szCs w:val="22"/>
        </w:rPr>
        <w:tab/>
      </w:r>
      <w:r w:rsidRPr="00DE0D40" w:rsidR="00FB6A71">
        <w:rPr>
          <w:rFonts w:ascii="Arial" w:hAnsi="Arial" w:cs="Arial"/>
          <w:sz w:val="22"/>
          <w:szCs w:val="22"/>
        </w:rPr>
        <w:tab/>
      </w:r>
      <w:r w:rsidR="0061176A">
        <w:rPr>
          <w:rFonts w:ascii="Arial" w:hAnsi="Arial" w:cs="Arial"/>
          <w:sz w:val="22"/>
          <w:szCs w:val="22"/>
        </w:rPr>
        <w:t xml:space="preserve">  </w:t>
      </w:r>
      <w:r w:rsidRPr="00DE0D40" w:rsidR="00FB6A71">
        <w:rPr>
          <w:rFonts w:ascii="Arial" w:hAnsi="Arial" w:cs="Arial"/>
          <w:sz w:val="22"/>
          <w:szCs w:val="22"/>
          <w:u w:val="single"/>
        </w:rPr>
        <w:fldChar w:fldCharType="begin">
          <w:ffData>
            <w:name w:val="Text82"/>
            <w:enabled/>
            <w:calcOnExit w:val="0"/>
            <w:textInput/>
          </w:ffData>
        </w:fldChar>
      </w:r>
      <w:bookmarkStart w:name="Text82" w:id="116"/>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16"/>
    </w:p>
    <w:p w:rsidRPr="00DE0D40" w:rsidR="00994207" w:rsidRDefault="00994207" w14:paraId="056E76A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p>
    <w:p w:rsidRPr="00DE0D40" w:rsidR="00994207" w:rsidP="00273CB6" w:rsidRDefault="00273CB6" w14:paraId="79CA23B4" w14:textId="29D3CFDB">
      <w:pPr>
        <w:pStyle w:val="Level1"/>
        <w:numPr>
          <w:ilvl w:val="0"/>
          <w:numId w:val="0"/>
        </w:numPr>
        <w:tabs>
          <w:tab w:val="left" w:pos="-1080"/>
          <w:tab w:val="left" w:pos="-720"/>
          <w:tab w:val="left" w:pos="450"/>
          <w:tab w:val="left" w:pos="720"/>
          <w:tab w:val="left" w:pos="900"/>
          <w:tab w:val="left" w:pos="1080"/>
          <w:tab w:val="left" w:pos="1440"/>
          <w:tab w:val="left" w:pos="1569"/>
        </w:tabs>
        <w:rPr>
          <w:rFonts w:ascii="Arial" w:hAnsi="Arial" w:cs="Arial"/>
          <w:sz w:val="22"/>
          <w:szCs w:val="22"/>
          <w:u w:val="single"/>
        </w:rPr>
      </w:pPr>
      <w:r w:rsidRPr="00DE0D40">
        <w:rPr>
          <w:rFonts w:ascii="Arial" w:hAnsi="Arial" w:cs="Arial"/>
          <w:sz w:val="22"/>
          <w:szCs w:val="22"/>
        </w:rPr>
        <w:t xml:space="preserve">  5.</w:t>
      </w:r>
      <w:r w:rsidRPr="00DE0D40">
        <w:rPr>
          <w:rFonts w:ascii="Arial" w:hAnsi="Arial" w:cs="Arial"/>
          <w:sz w:val="22"/>
          <w:szCs w:val="22"/>
        </w:rPr>
        <w:tab/>
      </w:r>
      <w:r w:rsidRPr="00DE0D40">
        <w:rPr>
          <w:rFonts w:ascii="Arial" w:hAnsi="Arial" w:cs="Arial"/>
          <w:sz w:val="22"/>
          <w:szCs w:val="22"/>
        </w:rPr>
        <w:t xml:space="preserve"> </w:t>
      </w:r>
      <w:r w:rsidRPr="00DE0D40" w:rsidR="00994207">
        <w:rPr>
          <w:rFonts w:ascii="Arial" w:hAnsi="Arial" w:cs="Arial"/>
          <w:sz w:val="22"/>
          <w:szCs w:val="22"/>
        </w:rPr>
        <w:t xml:space="preserve">Total of lines 1, 2, 3b, and 4b: </w:t>
      </w:r>
      <w:r w:rsidRPr="00DE0D40" w:rsidR="00994207">
        <w:rPr>
          <w:rFonts w:ascii="Arial" w:hAnsi="Arial" w:cs="Arial"/>
          <w:sz w:val="22"/>
          <w:szCs w:val="22"/>
        </w:rPr>
        <w:tab/>
      </w:r>
      <w:r w:rsidRPr="00DE0D40" w:rsidR="00994207">
        <w:rPr>
          <w:rFonts w:ascii="Arial" w:hAnsi="Arial" w:cs="Arial"/>
          <w:sz w:val="22"/>
          <w:szCs w:val="22"/>
        </w:rPr>
        <w:tab/>
      </w:r>
      <w:r w:rsidRPr="00DE0D40" w:rsidR="00994207">
        <w:rPr>
          <w:rFonts w:ascii="Arial" w:hAnsi="Arial" w:cs="Arial"/>
          <w:sz w:val="22"/>
          <w:szCs w:val="22"/>
        </w:rPr>
        <w:tab/>
      </w:r>
      <w:r w:rsidRPr="00DE0D40" w:rsidR="00994207">
        <w:rPr>
          <w:rFonts w:ascii="Arial" w:hAnsi="Arial" w:cs="Arial"/>
          <w:sz w:val="22"/>
          <w:szCs w:val="22"/>
        </w:rPr>
        <w:tab/>
      </w:r>
      <w:r w:rsidRPr="00DE0D40" w:rsidR="00994207">
        <w:rPr>
          <w:rFonts w:ascii="Arial" w:hAnsi="Arial" w:cs="Arial"/>
          <w:sz w:val="22"/>
          <w:szCs w:val="22"/>
        </w:rPr>
        <w:tab/>
      </w:r>
      <w:r w:rsidRPr="00DE0D40" w:rsidR="00994207">
        <w:rPr>
          <w:rFonts w:ascii="Arial" w:hAnsi="Arial" w:cs="Arial"/>
          <w:sz w:val="22"/>
          <w:szCs w:val="22"/>
        </w:rPr>
        <w:tab/>
      </w:r>
      <w:r w:rsidRPr="00DE0D40" w:rsidR="00994207">
        <w:rPr>
          <w:rFonts w:ascii="Arial" w:hAnsi="Arial" w:cs="Arial"/>
          <w:sz w:val="22"/>
          <w:szCs w:val="22"/>
        </w:rPr>
        <w:tab/>
      </w:r>
      <w:r w:rsidRPr="00DE0D40" w:rsidR="00FB6A71">
        <w:rPr>
          <w:rFonts w:ascii="Arial" w:hAnsi="Arial" w:cs="Arial"/>
          <w:sz w:val="22"/>
          <w:szCs w:val="22"/>
        </w:rPr>
        <w:tab/>
      </w:r>
      <w:r w:rsidR="0061176A">
        <w:rPr>
          <w:rFonts w:ascii="Arial" w:hAnsi="Arial" w:cs="Arial"/>
          <w:sz w:val="22"/>
          <w:szCs w:val="22"/>
        </w:rPr>
        <w:t xml:space="preserve">  </w:t>
      </w:r>
      <w:r w:rsidRPr="00DE0D40" w:rsidR="00FB6A71">
        <w:rPr>
          <w:rFonts w:ascii="Arial" w:hAnsi="Arial" w:cs="Arial"/>
          <w:sz w:val="22"/>
          <w:szCs w:val="22"/>
          <w:u w:val="single"/>
        </w:rPr>
        <w:fldChar w:fldCharType="begin">
          <w:ffData>
            <w:name w:val="Text83"/>
            <w:enabled/>
            <w:calcOnExit w:val="0"/>
            <w:textInput/>
          </w:ffData>
        </w:fldChar>
      </w:r>
      <w:bookmarkStart w:name="Text83" w:id="117"/>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17"/>
    </w:p>
    <w:p w:rsidRPr="00DE0D40" w:rsidR="00994207" w:rsidRDefault="00994207" w14:paraId="5AC89E16" w14:textId="77777777">
      <w:pPr>
        <w:keepNext/>
        <w:keepLines/>
        <w:tabs>
          <w:tab w:val="left" w:pos="-1080"/>
          <w:tab w:val="left" w:pos="-720"/>
          <w:tab w:val="left" w:pos="180"/>
          <w:tab w:val="left" w:pos="450"/>
          <w:tab w:val="left" w:pos="720"/>
          <w:tab w:val="left" w:pos="900"/>
          <w:tab w:val="left" w:pos="1080"/>
          <w:tab w:val="left" w:pos="1440"/>
          <w:tab w:val="left" w:pos="1569"/>
        </w:tabs>
        <w:rPr>
          <w:rFonts w:ascii="Arial" w:hAnsi="Arial" w:cs="Arial"/>
          <w:b/>
          <w:bCs/>
          <w:u w:val="single"/>
        </w:rPr>
      </w:pPr>
    </w:p>
    <w:p w:rsidRPr="00DE0D40" w:rsidR="00994207" w:rsidRDefault="00994207" w14:paraId="5D6588D5" w14:textId="77777777">
      <w:pPr>
        <w:keepNext/>
        <w:keepLines/>
        <w:tabs>
          <w:tab w:val="left" w:pos="-1080"/>
          <w:tab w:val="left" w:pos="-720"/>
          <w:tab w:val="left" w:pos="180"/>
          <w:tab w:val="left" w:pos="450"/>
          <w:tab w:val="left" w:pos="720"/>
          <w:tab w:val="left" w:pos="900"/>
          <w:tab w:val="left" w:pos="1080"/>
          <w:tab w:val="left" w:pos="1440"/>
          <w:tab w:val="left" w:pos="1569"/>
        </w:tabs>
        <w:rPr>
          <w:rFonts w:ascii="Arial" w:hAnsi="Arial" w:cs="Arial"/>
        </w:rPr>
      </w:pPr>
      <w:r w:rsidRPr="00DE0D40">
        <w:rPr>
          <w:rFonts w:ascii="Arial" w:hAnsi="Arial" w:cs="Arial"/>
          <w:b/>
          <w:bCs/>
          <w:u w:val="single"/>
        </w:rPr>
        <w:t>Non-Credit</w:t>
      </w:r>
    </w:p>
    <w:p w:rsidRPr="00DE0D40" w:rsidR="00994207" w:rsidRDefault="00994207" w14:paraId="1B3F413A" w14:textId="77777777">
      <w:pPr>
        <w:keepNext/>
        <w:keepLines/>
        <w:tabs>
          <w:tab w:val="left" w:pos="-1080"/>
          <w:tab w:val="left" w:pos="-720"/>
          <w:tab w:val="left" w:pos="180"/>
          <w:tab w:val="left" w:pos="450"/>
          <w:tab w:val="left" w:pos="720"/>
          <w:tab w:val="left" w:pos="900"/>
          <w:tab w:val="left" w:pos="1080"/>
          <w:tab w:val="left" w:pos="1440"/>
          <w:tab w:val="left" w:pos="1569"/>
        </w:tabs>
        <w:rPr>
          <w:rFonts w:ascii="Arial" w:hAnsi="Arial" w:cs="Arial"/>
        </w:rPr>
      </w:pPr>
    </w:p>
    <w:p w:rsidRPr="00DE0D40" w:rsidR="00994207" w:rsidRDefault="00994207" w14:paraId="64B60C7C" w14:textId="68A352D4">
      <w:pPr>
        <w:keepNext/>
        <w:keepLines/>
        <w:tabs>
          <w:tab w:val="left" w:pos="-1080"/>
          <w:tab w:val="left" w:pos="-720"/>
          <w:tab w:val="left" w:pos="180"/>
          <w:tab w:val="left" w:pos="450"/>
          <w:tab w:val="left" w:pos="720"/>
          <w:tab w:val="left" w:pos="900"/>
          <w:tab w:val="left" w:pos="1080"/>
          <w:tab w:val="left" w:pos="1440"/>
          <w:tab w:val="left" w:pos="1569"/>
        </w:tabs>
        <w:ind w:left="720" w:hanging="720"/>
        <w:rPr>
          <w:rFonts w:ascii="Arial" w:hAnsi="Arial" w:cs="Arial"/>
          <w:sz w:val="20"/>
          <w:szCs w:val="20"/>
        </w:rPr>
      </w:pPr>
      <w:r w:rsidRPr="00DE0D40">
        <w:rPr>
          <w:rFonts w:ascii="Arial" w:hAnsi="Arial" w:cs="Arial"/>
          <w:sz w:val="22"/>
          <w:szCs w:val="22"/>
        </w:rPr>
        <w:t xml:space="preserve">  6.</w:t>
      </w:r>
      <w:r w:rsidRPr="00DE0D40">
        <w:rPr>
          <w:rFonts w:ascii="Arial" w:hAnsi="Arial" w:cs="Arial"/>
          <w:sz w:val="22"/>
          <w:szCs w:val="22"/>
        </w:rPr>
        <w:tab/>
      </w:r>
      <w:r w:rsidRPr="00DE0D40">
        <w:rPr>
          <w:rFonts w:ascii="Arial" w:hAnsi="Arial" w:cs="Arial"/>
          <w:sz w:val="22"/>
          <w:szCs w:val="22"/>
        </w:rPr>
        <w:t>a.</w:t>
      </w:r>
      <w:r w:rsidRPr="00DE0D40">
        <w:rPr>
          <w:rFonts w:ascii="Arial" w:hAnsi="Arial" w:cs="Arial"/>
          <w:sz w:val="22"/>
          <w:szCs w:val="22"/>
        </w:rPr>
        <w:tab/>
      </w:r>
      <w:r w:rsidRPr="00DE0D40">
        <w:rPr>
          <w:rFonts w:ascii="Arial" w:hAnsi="Arial" w:cs="Arial"/>
          <w:sz w:val="22"/>
          <w:szCs w:val="22"/>
        </w:rPr>
        <w:t xml:space="preserve">For </w:t>
      </w:r>
      <w:r w:rsidRPr="00DE0D40">
        <w:rPr>
          <w:rFonts w:ascii="Arial" w:hAnsi="Arial" w:cs="Arial"/>
          <w:b/>
          <w:bCs/>
          <w:i/>
          <w:iCs/>
          <w:sz w:val="22"/>
          <w:szCs w:val="22"/>
          <w:u w:val="single"/>
        </w:rPr>
        <w:t>each</w:t>
      </w:r>
      <w:r w:rsidRPr="00DE0D40">
        <w:rPr>
          <w:rFonts w:ascii="Arial" w:hAnsi="Arial" w:cs="Arial"/>
          <w:sz w:val="22"/>
          <w:szCs w:val="22"/>
        </w:rPr>
        <w:t xml:space="preserve"> non-credit course offered </w:t>
      </w:r>
      <w:r w:rsidRPr="00DE0D40">
        <w:rPr>
          <w:rFonts w:ascii="Arial" w:hAnsi="Arial" w:cs="Arial"/>
          <w:i/>
          <w:iCs/>
          <w:sz w:val="22"/>
          <w:szCs w:val="22"/>
        </w:rPr>
        <w:t>in the most recent fall term</w:t>
      </w:r>
      <w:r w:rsidRPr="00DE0D40">
        <w:rPr>
          <w:rFonts w:ascii="Arial" w:hAnsi="Arial" w:cs="Arial"/>
          <w:sz w:val="22"/>
          <w:szCs w:val="22"/>
        </w:rPr>
        <w:t xml:space="preserve">, multiply the total number of contact hours for the course (as determined by your institution) by the total number of students enrolled in the course.  Add resulting figures for all non-credit courses (See example below). </w:t>
      </w:r>
      <w:r w:rsidRPr="00DE0D40" w:rsidR="00FB6A71">
        <w:rPr>
          <w:rFonts w:ascii="Arial" w:hAnsi="Arial" w:cs="Arial"/>
          <w:sz w:val="20"/>
          <w:szCs w:val="20"/>
        </w:rPr>
        <w:tab/>
      </w:r>
      <w:r w:rsidR="0061176A">
        <w:rPr>
          <w:rFonts w:ascii="Arial" w:hAnsi="Arial" w:cs="Arial"/>
          <w:sz w:val="20"/>
          <w:szCs w:val="20"/>
        </w:rPr>
        <w:t xml:space="preserve">  </w:t>
      </w:r>
      <w:r w:rsidRPr="00DE0D40" w:rsidR="00FB6A71">
        <w:rPr>
          <w:rFonts w:ascii="Arial" w:hAnsi="Arial" w:cs="Arial"/>
          <w:sz w:val="22"/>
          <w:szCs w:val="22"/>
          <w:u w:val="single"/>
        </w:rPr>
        <w:fldChar w:fldCharType="begin">
          <w:ffData>
            <w:name w:val="Text84"/>
            <w:enabled/>
            <w:calcOnExit w:val="0"/>
            <w:textInput/>
          </w:ffData>
        </w:fldChar>
      </w:r>
      <w:bookmarkStart w:name="Text84" w:id="118"/>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18"/>
    </w:p>
    <w:p w:rsidRPr="00DE0D40" w:rsidR="00994207" w:rsidRDefault="00994207" w14:paraId="3709D6A7" w14:textId="77777777">
      <w:pPr>
        <w:keepNext/>
        <w:keepLines/>
        <w:tabs>
          <w:tab w:val="left" w:pos="-1080"/>
          <w:tab w:val="left" w:pos="-720"/>
          <w:tab w:val="left" w:pos="180"/>
          <w:tab w:val="left" w:pos="450"/>
          <w:tab w:val="left" w:pos="720"/>
          <w:tab w:val="left" w:pos="900"/>
          <w:tab w:val="left" w:pos="1080"/>
          <w:tab w:val="left" w:pos="1440"/>
          <w:tab w:val="left" w:pos="1569"/>
        </w:tabs>
        <w:rPr>
          <w:rFonts w:ascii="Arial" w:hAnsi="Arial" w:cs="Arial"/>
          <w:sz w:val="20"/>
          <w:szCs w:val="20"/>
        </w:rPr>
      </w:pPr>
      <w:r w:rsidRPr="00DE0D40">
        <w:rPr>
          <w:rFonts w:ascii="Arial" w:hAnsi="Arial" w:cs="Arial"/>
          <w:sz w:val="20"/>
          <w:szCs w:val="20"/>
        </w:rPr>
        <w:t xml:space="preserve">            </w:t>
      </w:r>
    </w:p>
    <w:p w:rsidRPr="00DE0D40" w:rsidR="00994207" w:rsidRDefault="00994207" w14:paraId="0F7C83D6" w14:textId="77777777">
      <w:pPr>
        <w:keepNext/>
        <w:keepLines/>
        <w:tabs>
          <w:tab w:val="left" w:pos="-1080"/>
          <w:tab w:val="left" w:pos="-720"/>
          <w:tab w:val="left" w:pos="180"/>
          <w:tab w:val="left" w:pos="450"/>
          <w:tab w:val="left" w:pos="720"/>
          <w:tab w:val="left" w:pos="900"/>
          <w:tab w:val="left" w:pos="1080"/>
          <w:tab w:val="left" w:pos="1440"/>
          <w:tab w:val="left" w:pos="1569"/>
        </w:tabs>
        <w:ind w:left="720" w:hanging="270"/>
        <w:rPr>
          <w:rFonts w:ascii="Arial" w:hAnsi="Arial" w:cs="Arial"/>
          <w:sz w:val="22"/>
          <w:szCs w:val="22"/>
        </w:rPr>
      </w:pPr>
      <w:r w:rsidRPr="00DE0D40">
        <w:rPr>
          <w:rFonts w:ascii="Arial" w:hAnsi="Arial" w:cs="Arial"/>
          <w:sz w:val="20"/>
          <w:szCs w:val="20"/>
        </w:rPr>
        <w:t>b.</w:t>
      </w:r>
      <w:r w:rsidRPr="00DE0D40">
        <w:rPr>
          <w:rFonts w:ascii="Arial" w:hAnsi="Arial" w:cs="Arial"/>
          <w:sz w:val="20"/>
          <w:szCs w:val="20"/>
        </w:rPr>
        <w:tab/>
      </w:r>
      <w:r w:rsidRPr="00DE0D40">
        <w:rPr>
          <w:rFonts w:ascii="Arial" w:hAnsi="Arial" w:cs="Arial"/>
          <w:sz w:val="22"/>
          <w:szCs w:val="22"/>
        </w:rPr>
        <w:t xml:space="preserve">Divide combined total in </w:t>
      </w:r>
      <w:r w:rsidRPr="00DE0D40">
        <w:rPr>
          <w:rFonts w:ascii="Arial" w:hAnsi="Arial" w:cs="Arial"/>
          <w:i/>
          <w:iCs/>
          <w:sz w:val="22"/>
          <w:szCs w:val="22"/>
        </w:rPr>
        <w:t>6a</w:t>
      </w:r>
      <w:r w:rsidRPr="00DE0D40">
        <w:rPr>
          <w:rFonts w:ascii="Arial" w:hAnsi="Arial" w:cs="Arial"/>
          <w:sz w:val="22"/>
          <w:szCs w:val="22"/>
        </w:rPr>
        <w:t xml:space="preserve"> by 168 if your institution is on a semester or trimester </w:t>
      </w:r>
      <w:r w:rsidRPr="00DE0D40" w:rsidR="00FD178B">
        <w:rPr>
          <w:rFonts w:ascii="Arial" w:hAnsi="Arial" w:cs="Arial"/>
          <w:sz w:val="22"/>
          <w:szCs w:val="22"/>
        </w:rPr>
        <w:t>system (</w:t>
      </w:r>
      <w:r w:rsidRPr="00DE0D40">
        <w:rPr>
          <w:rFonts w:ascii="Arial" w:hAnsi="Arial" w:cs="Arial"/>
          <w:sz w:val="22"/>
          <w:szCs w:val="22"/>
        </w:rPr>
        <w:t xml:space="preserve">12 hours/week x 14 weeks), </w:t>
      </w:r>
      <w:r w:rsidRPr="00DE0D40">
        <w:rPr>
          <w:rFonts w:ascii="Arial" w:hAnsi="Arial" w:cs="Arial"/>
          <w:sz w:val="22"/>
          <w:szCs w:val="22"/>
          <w:u w:val="single"/>
        </w:rPr>
        <w:t>or</w:t>
      </w:r>
      <w:r w:rsidRPr="00DE0D40">
        <w:rPr>
          <w:rFonts w:ascii="Arial" w:hAnsi="Arial" w:cs="Arial"/>
          <w:sz w:val="22"/>
          <w:szCs w:val="22"/>
        </w:rPr>
        <w:t xml:space="preserve"> by 120 if your institution is on a quarter system</w:t>
      </w:r>
    </w:p>
    <w:p w:rsidRPr="00DE0D40" w:rsidR="00994207" w:rsidRDefault="00994207" w14:paraId="36DA60F0" w14:textId="09846735">
      <w:pPr>
        <w:keepNext/>
        <w:keepLines/>
        <w:tabs>
          <w:tab w:val="left" w:pos="-1080"/>
          <w:tab w:val="left" w:pos="-720"/>
          <w:tab w:val="left" w:pos="180"/>
          <w:tab w:val="left" w:pos="450"/>
          <w:tab w:val="left" w:pos="720"/>
          <w:tab w:val="left" w:pos="900"/>
          <w:tab w:val="left" w:pos="1080"/>
          <w:tab w:val="left" w:pos="1440"/>
          <w:tab w:val="left" w:pos="1569"/>
        </w:tabs>
        <w:ind w:left="8640" w:hanging="7920"/>
        <w:rPr>
          <w:rFonts w:ascii="Arial" w:hAnsi="Arial" w:cs="Arial"/>
          <w:sz w:val="20"/>
          <w:szCs w:val="20"/>
        </w:rPr>
      </w:pPr>
      <w:r w:rsidRPr="00DE0D40">
        <w:rPr>
          <w:rFonts w:ascii="Arial" w:hAnsi="Arial" w:cs="Arial"/>
          <w:sz w:val="22"/>
          <w:szCs w:val="22"/>
        </w:rPr>
        <w:t>(12 hours/week x 10 weeks).  Round the quotient to the nearest whole number:</w:t>
      </w:r>
      <w:r w:rsidRPr="00DE0D40">
        <w:rPr>
          <w:rFonts w:ascii="Arial" w:hAnsi="Arial" w:cs="Arial"/>
          <w:sz w:val="20"/>
          <w:szCs w:val="20"/>
        </w:rPr>
        <w:tab/>
      </w:r>
      <w:r w:rsidR="0061176A">
        <w:rPr>
          <w:rFonts w:ascii="Arial" w:hAnsi="Arial" w:cs="Arial"/>
          <w:sz w:val="20"/>
          <w:szCs w:val="20"/>
        </w:rPr>
        <w:t xml:space="preserve">  </w:t>
      </w:r>
      <w:r w:rsidRPr="00DE0D40" w:rsidR="00FB6A71">
        <w:rPr>
          <w:rFonts w:ascii="Arial" w:hAnsi="Arial" w:cs="Arial"/>
          <w:sz w:val="22"/>
          <w:szCs w:val="22"/>
          <w:u w:val="single"/>
        </w:rPr>
        <w:fldChar w:fldCharType="begin">
          <w:ffData>
            <w:name w:val="Text85"/>
            <w:enabled/>
            <w:calcOnExit w:val="0"/>
            <w:textInput/>
          </w:ffData>
        </w:fldChar>
      </w:r>
      <w:bookmarkStart w:name="Text85" w:id="119"/>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19"/>
    </w:p>
    <w:p w:rsidRPr="00DE0D40" w:rsidR="00994207" w:rsidRDefault="00994207" w14:paraId="72C5B9DE" w14:textId="77777777">
      <w:pPr>
        <w:keepNext/>
        <w:keepLines/>
        <w:tabs>
          <w:tab w:val="left" w:pos="-1080"/>
          <w:tab w:val="left" w:pos="-720"/>
          <w:tab w:val="left" w:pos="180"/>
          <w:tab w:val="left" w:pos="450"/>
          <w:tab w:val="left" w:pos="720"/>
          <w:tab w:val="left" w:pos="900"/>
          <w:tab w:val="left" w:pos="1080"/>
          <w:tab w:val="left" w:pos="1440"/>
          <w:tab w:val="left" w:pos="1569"/>
        </w:tabs>
        <w:rPr>
          <w:rFonts w:ascii="Arial" w:hAnsi="Arial" w:cs="Arial"/>
          <w:sz w:val="20"/>
          <w:szCs w:val="20"/>
        </w:rPr>
      </w:pPr>
    </w:p>
    <w:p w:rsidRPr="0061176A" w:rsidR="00994207" w:rsidP="0061176A" w:rsidRDefault="00994207" w14:paraId="726C8577" w14:textId="00AF4669">
      <w:pPr>
        <w:keepLines/>
        <w:tabs>
          <w:tab w:val="left" w:pos="-1080"/>
          <w:tab w:val="left" w:pos="-720"/>
          <w:tab w:val="left" w:pos="180"/>
          <w:tab w:val="left" w:pos="450"/>
          <w:tab w:val="left" w:pos="720"/>
          <w:tab w:val="left" w:pos="900"/>
          <w:tab w:val="left" w:pos="1080"/>
          <w:tab w:val="left" w:pos="1440"/>
          <w:tab w:val="left" w:pos="1569"/>
        </w:tabs>
        <w:ind w:left="8640" w:hanging="8640"/>
        <w:rPr>
          <w:rFonts w:ascii="Arial" w:hAnsi="Arial" w:cs="Arial"/>
          <w:sz w:val="26"/>
          <w:szCs w:val="26"/>
        </w:rPr>
      </w:pPr>
      <w:r w:rsidRPr="00DE0D40">
        <w:rPr>
          <w:rFonts w:ascii="Arial" w:hAnsi="Arial" w:cs="Arial"/>
          <w:b/>
          <w:bCs/>
          <w:sz w:val="22"/>
          <w:szCs w:val="22"/>
          <w:u w:val="single"/>
        </w:rPr>
        <w:t>Total</w:t>
      </w:r>
      <w:r w:rsidRPr="00DE0D40">
        <w:rPr>
          <w:rFonts w:ascii="Arial" w:hAnsi="Arial" w:cs="Arial"/>
          <w:sz w:val="20"/>
          <w:szCs w:val="20"/>
        </w:rPr>
        <w:tab/>
      </w:r>
      <w:r w:rsidRPr="00DE0D40">
        <w:rPr>
          <w:rFonts w:ascii="Arial" w:hAnsi="Arial" w:cs="Arial"/>
          <w:sz w:val="22"/>
          <w:szCs w:val="22"/>
        </w:rPr>
        <w:t xml:space="preserve">Total of items 5 and </w:t>
      </w:r>
      <w:r w:rsidRPr="00DE0D40">
        <w:rPr>
          <w:rFonts w:ascii="Arial" w:hAnsi="Arial" w:cs="Arial"/>
          <w:i/>
          <w:iCs/>
          <w:sz w:val="22"/>
          <w:szCs w:val="22"/>
        </w:rPr>
        <w:t>6b</w:t>
      </w:r>
      <w:r w:rsidRPr="00DE0D40">
        <w:rPr>
          <w:rFonts w:ascii="Arial" w:hAnsi="Arial" w:cs="Arial"/>
          <w:sz w:val="22"/>
          <w:szCs w:val="22"/>
        </w:rPr>
        <w:t>:</w:t>
      </w:r>
      <w:r w:rsidR="0061176A">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0"/>
          <w:szCs w:val="20"/>
        </w:rPr>
        <w:tab/>
      </w:r>
      <w:r w:rsidRPr="00DE0D40">
        <w:rPr>
          <w:rFonts w:ascii="Arial" w:hAnsi="Arial" w:cs="Arial"/>
          <w:sz w:val="20"/>
          <w:szCs w:val="20"/>
        </w:rPr>
        <w:tab/>
      </w:r>
      <w:r w:rsidRPr="00DE0D40">
        <w:rPr>
          <w:rFonts w:ascii="Arial" w:hAnsi="Arial" w:cs="Arial"/>
          <w:sz w:val="20"/>
          <w:szCs w:val="20"/>
        </w:rPr>
        <w:tab/>
      </w:r>
      <w:r w:rsidRPr="00DE0D40">
        <w:rPr>
          <w:rFonts w:ascii="Arial" w:hAnsi="Arial" w:cs="Arial"/>
          <w:sz w:val="20"/>
          <w:szCs w:val="20"/>
        </w:rPr>
        <w:tab/>
      </w:r>
      <w:r w:rsidRPr="00DE0D40">
        <w:rPr>
          <w:rFonts w:ascii="Arial" w:hAnsi="Arial" w:cs="Arial"/>
          <w:sz w:val="20"/>
          <w:szCs w:val="20"/>
        </w:rPr>
        <w:tab/>
      </w:r>
      <w:r w:rsidRPr="00DE0D40">
        <w:rPr>
          <w:rFonts w:ascii="Arial" w:hAnsi="Arial" w:cs="Arial"/>
          <w:sz w:val="20"/>
          <w:szCs w:val="20"/>
        </w:rPr>
        <w:tab/>
      </w:r>
      <w:r w:rsidRPr="00DE0D40">
        <w:rPr>
          <w:rFonts w:ascii="Arial" w:hAnsi="Arial" w:cs="Arial"/>
          <w:sz w:val="20"/>
          <w:szCs w:val="20"/>
        </w:rPr>
        <w:tab/>
      </w:r>
    </w:p>
    <w:p w:rsidRPr="00DE0D40" w:rsidR="00994207" w:rsidRDefault="00994207" w14:paraId="484920A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i/>
          <w:iCs/>
        </w:rPr>
      </w:pPr>
      <w:r w:rsidRPr="00DE0D40">
        <w:rPr>
          <w:rFonts w:ascii="Arial" w:hAnsi="Arial" w:cs="Arial"/>
          <w:b/>
          <w:bCs/>
          <w:i/>
          <w:iCs/>
          <w:sz w:val="20"/>
          <w:szCs w:val="20"/>
          <w:u w:val="single"/>
        </w:rPr>
        <w:t>Example for calculating 6a above:</w:t>
      </w:r>
    </w:p>
    <w:p w:rsidRPr="00DE0D40" w:rsidR="00994207" w:rsidRDefault="00994207" w14:paraId="3876EC1B" w14:textId="77777777">
      <w:pPr>
        <w:tabs>
          <w:tab w:val="left" w:pos="-1080"/>
          <w:tab w:val="left" w:pos="-720"/>
          <w:tab w:val="left" w:pos="180"/>
          <w:tab w:val="left" w:pos="450"/>
          <w:tab w:val="left" w:pos="720"/>
          <w:tab w:val="left" w:pos="900"/>
          <w:tab w:val="left" w:pos="1080"/>
          <w:tab w:val="left" w:pos="1440"/>
          <w:tab w:val="left" w:pos="1569"/>
        </w:tabs>
        <w:ind w:left="180"/>
        <w:rPr>
          <w:rFonts w:ascii="Arial" w:hAnsi="Arial" w:cs="Arial"/>
          <w:i/>
          <w:iCs/>
          <w:sz w:val="18"/>
          <w:szCs w:val="18"/>
        </w:rPr>
      </w:pPr>
      <w:r w:rsidRPr="00DE0D40">
        <w:rPr>
          <w:rFonts w:ascii="Arial" w:hAnsi="Arial" w:cs="Arial"/>
          <w:i/>
          <w:iCs/>
          <w:sz w:val="18"/>
          <w:szCs w:val="18"/>
        </w:rPr>
        <w:t>An institution has five non-credit courses.  Course one has 17 students and 20 course contact hours; course two has 11 students and 15 contact hours; and course three has 10 students and 15 contact hours.</w:t>
      </w:r>
    </w:p>
    <w:p w:rsidRPr="00DE0D40" w:rsidR="00994207" w:rsidRDefault="00994207" w14:paraId="454C9330" w14:textId="77777777">
      <w:pPr>
        <w:tabs>
          <w:tab w:val="left" w:pos="-1080"/>
          <w:tab w:val="left" w:pos="-720"/>
          <w:tab w:val="left" w:pos="180"/>
          <w:tab w:val="left" w:pos="450"/>
          <w:tab w:val="left" w:pos="720"/>
          <w:tab w:val="left" w:pos="900"/>
          <w:tab w:val="left" w:pos="1080"/>
          <w:tab w:val="left" w:pos="1440"/>
          <w:tab w:val="left" w:pos="1569"/>
        </w:tabs>
        <w:ind w:left="4320" w:hanging="3870"/>
        <w:rPr>
          <w:rFonts w:ascii="Arial" w:hAnsi="Arial" w:cs="Arial"/>
          <w:i/>
          <w:iCs/>
          <w:sz w:val="18"/>
          <w:szCs w:val="18"/>
        </w:rPr>
      </w:pPr>
      <w:r w:rsidRPr="00DE0D40">
        <w:rPr>
          <w:rFonts w:ascii="Arial" w:hAnsi="Arial" w:cs="Arial"/>
          <w:i/>
          <w:iCs/>
          <w:sz w:val="18"/>
          <w:szCs w:val="18"/>
        </w:rPr>
        <w:t>Calculation for Part 6a.</w:t>
      </w:r>
      <w:r w:rsidRPr="00DE0D40">
        <w:rPr>
          <w:rFonts w:ascii="Arial" w:hAnsi="Arial" w:cs="Arial"/>
          <w:i/>
          <w:iCs/>
          <w:sz w:val="18"/>
          <w:szCs w:val="18"/>
        </w:rPr>
        <w:tab/>
      </w:r>
      <w:r w:rsidRPr="00DE0D40">
        <w:rPr>
          <w:rFonts w:ascii="Arial" w:hAnsi="Arial" w:cs="Arial"/>
          <w:i/>
          <w:iCs/>
          <w:sz w:val="18"/>
          <w:szCs w:val="18"/>
        </w:rPr>
        <w:t>Students</w:t>
      </w:r>
      <w:r w:rsidRPr="00DE0D40">
        <w:rPr>
          <w:rFonts w:ascii="Arial" w:hAnsi="Arial" w:cs="Arial"/>
          <w:i/>
          <w:iCs/>
          <w:sz w:val="18"/>
          <w:szCs w:val="18"/>
        </w:rPr>
        <w:tab/>
      </w:r>
      <w:r w:rsidRPr="00DE0D40">
        <w:rPr>
          <w:rFonts w:ascii="Arial" w:hAnsi="Arial" w:cs="Arial"/>
          <w:i/>
          <w:iCs/>
          <w:sz w:val="18"/>
          <w:szCs w:val="18"/>
        </w:rPr>
        <w:t xml:space="preserve">Contact Hours </w:t>
      </w:r>
    </w:p>
    <w:p w:rsidRPr="00DE0D40" w:rsidR="00994207" w:rsidRDefault="00994207" w14:paraId="25B767F0" w14:textId="77777777">
      <w:pPr>
        <w:tabs>
          <w:tab w:val="left" w:pos="-1080"/>
          <w:tab w:val="left" w:pos="-720"/>
          <w:tab w:val="left" w:pos="180"/>
          <w:tab w:val="left" w:pos="450"/>
          <w:tab w:val="left" w:pos="720"/>
          <w:tab w:val="left" w:pos="900"/>
          <w:tab w:val="left" w:pos="1080"/>
          <w:tab w:val="left" w:pos="1440"/>
          <w:tab w:val="left" w:pos="1569"/>
        </w:tabs>
        <w:ind w:left="6480" w:hanging="5760"/>
        <w:rPr>
          <w:rFonts w:ascii="Arial" w:hAnsi="Arial" w:cs="Arial"/>
          <w:i/>
          <w:iCs/>
          <w:sz w:val="18"/>
          <w:szCs w:val="18"/>
        </w:rPr>
      </w:pPr>
      <w:r w:rsidRPr="00DE0D40">
        <w:rPr>
          <w:rFonts w:ascii="Arial" w:hAnsi="Arial" w:cs="Arial"/>
          <w:i/>
          <w:iCs/>
          <w:sz w:val="18"/>
          <w:szCs w:val="18"/>
        </w:rPr>
        <w:t>Course one:</w:t>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 xml:space="preserve">17 </w:t>
      </w:r>
      <w:r w:rsidRPr="00DE0D40">
        <w:rPr>
          <w:rFonts w:ascii="Arial" w:hAnsi="Arial" w:cs="Arial"/>
          <w:i/>
          <w:iCs/>
          <w:sz w:val="18"/>
          <w:szCs w:val="18"/>
        </w:rPr>
        <w:tab/>
      </w:r>
      <w:r w:rsidRPr="00DE0D40">
        <w:rPr>
          <w:rFonts w:ascii="Arial" w:hAnsi="Arial" w:cs="Arial"/>
          <w:i/>
          <w:iCs/>
          <w:sz w:val="18"/>
          <w:szCs w:val="18"/>
        </w:rPr>
        <w:t>x</w:t>
      </w:r>
      <w:r w:rsidRPr="00DE0D40">
        <w:rPr>
          <w:rFonts w:ascii="Arial" w:hAnsi="Arial" w:cs="Arial"/>
          <w:i/>
          <w:iCs/>
          <w:sz w:val="18"/>
          <w:szCs w:val="18"/>
        </w:rPr>
        <w:tab/>
      </w:r>
      <w:r w:rsidRPr="00DE0D40">
        <w:rPr>
          <w:rFonts w:ascii="Arial" w:hAnsi="Arial" w:cs="Arial"/>
          <w:i/>
          <w:iCs/>
          <w:sz w:val="18"/>
          <w:szCs w:val="18"/>
        </w:rPr>
        <w:t xml:space="preserve">20 </w:t>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 xml:space="preserve">=  </w:t>
      </w:r>
      <w:r w:rsidRPr="00DE0D40">
        <w:rPr>
          <w:rFonts w:ascii="Arial" w:hAnsi="Arial" w:cs="Arial"/>
          <w:i/>
          <w:iCs/>
          <w:sz w:val="18"/>
          <w:szCs w:val="18"/>
        </w:rPr>
        <w:tab/>
      </w:r>
      <w:r w:rsidRPr="00DE0D40">
        <w:rPr>
          <w:rFonts w:ascii="Arial" w:hAnsi="Arial" w:cs="Arial"/>
          <w:i/>
          <w:iCs/>
          <w:sz w:val="18"/>
          <w:szCs w:val="18"/>
        </w:rPr>
        <w:t>340</w:t>
      </w:r>
    </w:p>
    <w:p w:rsidRPr="00DE0D40" w:rsidR="00994207" w:rsidRDefault="00994207" w14:paraId="081B3151" w14:textId="77777777">
      <w:pPr>
        <w:tabs>
          <w:tab w:val="left" w:pos="-1080"/>
          <w:tab w:val="left" w:pos="-720"/>
          <w:tab w:val="left" w:pos="180"/>
          <w:tab w:val="left" w:pos="450"/>
          <w:tab w:val="left" w:pos="720"/>
          <w:tab w:val="left" w:pos="900"/>
          <w:tab w:val="left" w:pos="1080"/>
          <w:tab w:val="left" w:pos="1440"/>
          <w:tab w:val="left" w:pos="1569"/>
        </w:tabs>
        <w:ind w:left="6480" w:hanging="5760"/>
        <w:rPr>
          <w:rFonts w:ascii="Arial" w:hAnsi="Arial" w:cs="Arial"/>
          <w:i/>
          <w:iCs/>
          <w:sz w:val="18"/>
          <w:szCs w:val="18"/>
        </w:rPr>
      </w:pPr>
      <w:r w:rsidRPr="00DE0D40">
        <w:rPr>
          <w:rFonts w:ascii="Arial" w:hAnsi="Arial" w:cs="Arial"/>
          <w:i/>
          <w:iCs/>
          <w:sz w:val="18"/>
          <w:szCs w:val="18"/>
        </w:rPr>
        <w:t>Course two:</w:t>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 xml:space="preserve">11 </w:t>
      </w:r>
      <w:r w:rsidRPr="00DE0D40">
        <w:rPr>
          <w:rFonts w:ascii="Arial" w:hAnsi="Arial" w:cs="Arial"/>
          <w:i/>
          <w:iCs/>
          <w:sz w:val="18"/>
          <w:szCs w:val="18"/>
        </w:rPr>
        <w:tab/>
      </w:r>
      <w:r w:rsidRPr="00DE0D40">
        <w:rPr>
          <w:rFonts w:ascii="Arial" w:hAnsi="Arial" w:cs="Arial"/>
          <w:i/>
          <w:iCs/>
          <w:sz w:val="18"/>
          <w:szCs w:val="18"/>
        </w:rPr>
        <w:t>x</w:t>
      </w:r>
      <w:r w:rsidRPr="00DE0D40">
        <w:rPr>
          <w:rFonts w:ascii="Arial" w:hAnsi="Arial" w:cs="Arial"/>
          <w:i/>
          <w:iCs/>
          <w:sz w:val="18"/>
          <w:szCs w:val="18"/>
        </w:rPr>
        <w:tab/>
      </w:r>
      <w:r w:rsidRPr="00DE0D40">
        <w:rPr>
          <w:rFonts w:ascii="Arial" w:hAnsi="Arial" w:cs="Arial"/>
          <w:i/>
          <w:iCs/>
          <w:sz w:val="18"/>
          <w:szCs w:val="18"/>
        </w:rPr>
        <w:t>15</w:t>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 xml:space="preserve">=  </w:t>
      </w:r>
      <w:r w:rsidRPr="00DE0D40">
        <w:rPr>
          <w:rFonts w:ascii="Arial" w:hAnsi="Arial" w:cs="Arial"/>
          <w:i/>
          <w:iCs/>
          <w:sz w:val="18"/>
          <w:szCs w:val="18"/>
        </w:rPr>
        <w:tab/>
      </w:r>
      <w:r w:rsidRPr="00DE0D40">
        <w:rPr>
          <w:rFonts w:ascii="Arial" w:hAnsi="Arial" w:cs="Arial"/>
          <w:i/>
          <w:iCs/>
          <w:sz w:val="18"/>
          <w:szCs w:val="18"/>
        </w:rPr>
        <w:t>165</w:t>
      </w:r>
    </w:p>
    <w:p w:rsidRPr="00DE0D40" w:rsidR="00994207" w:rsidRDefault="00994207" w14:paraId="163F9CB6" w14:textId="77777777">
      <w:pPr>
        <w:tabs>
          <w:tab w:val="left" w:pos="-1080"/>
          <w:tab w:val="left" w:pos="-720"/>
          <w:tab w:val="left" w:pos="180"/>
          <w:tab w:val="left" w:pos="450"/>
          <w:tab w:val="left" w:pos="720"/>
          <w:tab w:val="left" w:pos="900"/>
          <w:tab w:val="left" w:pos="1080"/>
          <w:tab w:val="left" w:pos="1440"/>
          <w:tab w:val="left" w:pos="1569"/>
        </w:tabs>
        <w:ind w:left="6480" w:hanging="5760"/>
        <w:rPr>
          <w:rFonts w:ascii="Arial" w:hAnsi="Arial" w:cs="Arial"/>
          <w:i/>
          <w:iCs/>
          <w:sz w:val="18"/>
          <w:szCs w:val="18"/>
        </w:rPr>
      </w:pPr>
      <w:r w:rsidRPr="00DE0D40">
        <w:rPr>
          <w:rFonts w:ascii="Arial" w:hAnsi="Arial" w:cs="Arial"/>
          <w:i/>
          <w:iCs/>
          <w:sz w:val="18"/>
          <w:szCs w:val="18"/>
        </w:rPr>
        <w:t>Course three:</w:t>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 xml:space="preserve">10 </w:t>
      </w:r>
      <w:r w:rsidRPr="00DE0D40">
        <w:rPr>
          <w:rFonts w:ascii="Arial" w:hAnsi="Arial" w:cs="Arial"/>
          <w:i/>
          <w:iCs/>
          <w:sz w:val="18"/>
          <w:szCs w:val="18"/>
        </w:rPr>
        <w:tab/>
      </w:r>
      <w:r w:rsidRPr="00DE0D40">
        <w:rPr>
          <w:rFonts w:ascii="Arial" w:hAnsi="Arial" w:cs="Arial"/>
          <w:i/>
          <w:iCs/>
          <w:sz w:val="18"/>
          <w:szCs w:val="18"/>
        </w:rPr>
        <w:t xml:space="preserve">x </w:t>
      </w:r>
      <w:r w:rsidRPr="00DE0D40">
        <w:rPr>
          <w:rFonts w:ascii="Arial" w:hAnsi="Arial" w:cs="Arial"/>
          <w:i/>
          <w:iCs/>
          <w:sz w:val="18"/>
          <w:szCs w:val="18"/>
        </w:rPr>
        <w:tab/>
      </w:r>
      <w:r w:rsidRPr="00DE0D40">
        <w:rPr>
          <w:rFonts w:ascii="Arial" w:hAnsi="Arial" w:cs="Arial"/>
          <w:i/>
          <w:iCs/>
          <w:sz w:val="18"/>
          <w:szCs w:val="18"/>
        </w:rPr>
        <w:t>15</w:t>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 xml:space="preserve">=  </w:t>
      </w:r>
      <w:r w:rsidRPr="00DE0D40">
        <w:rPr>
          <w:rFonts w:ascii="Arial" w:hAnsi="Arial" w:cs="Arial"/>
          <w:i/>
          <w:iCs/>
          <w:sz w:val="18"/>
          <w:szCs w:val="18"/>
        </w:rPr>
        <w:tab/>
      </w:r>
      <w:r w:rsidRPr="00DE0D40">
        <w:rPr>
          <w:rFonts w:ascii="Arial" w:hAnsi="Arial" w:cs="Arial"/>
          <w:i/>
          <w:iCs/>
          <w:sz w:val="18"/>
          <w:szCs w:val="18"/>
          <w:u w:val="single"/>
        </w:rPr>
        <w:t>150</w:t>
      </w:r>
    </w:p>
    <w:p w:rsidRPr="00DE0D40" w:rsidR="00994207" w:rsidRDefault="00994207" w14:paraId="216BB302" w14:textId="77777777">
      <w:pPr>
        <w:tabs>
          <w:tab w:val="left" w:pos="-1080"/>
          <w:tab w:val="left" w:pos="-720"/>
          <w:tab w:val="left" w:pos="180"/>
          <w:tab w:val="left" w:pos="450"/>
          <w:tab w:val="left" w:pos="720"/>
          <w:tab w:val="left" w:pos="900"/>
          <w:tab w:val="left" w:pos="1080"/>
          <w:tab w:val="left" w:pos="1440"/>
          <w:tab w:val="left" w:pos="1569"/>
        </w:tabs>
        <w:ind w:left="6480" w:hanging="6030"/>
        <w:rPr>
          <w:rFonts w:ascii="Arial" w:hAnsi="Arial" w:cs="Arial"/>
        </w:rPr>
      </w:pPr>
      <w:r w:rsidRPr="00DE0D40">
        <w:rPr>
          <w:rFonts w:ascii="Arial" w:hAnsi="Arial" w:cs="Arial"/>
          <w:i/>
          <w:iCs/>
          <w:sz w:val="18"/>
          <w:szCs w:val="18"/>
        </w:rPr>
        <w:t xml:space="preserve">Calculation Total for Part 6a. = </w:t>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ab/>
      </w:r>
      <w:r w:rsidRPr="00DE0D40">
        <w:rPr>
          <w:rFonts w:ascii="Arial" w:hAnsi="Arial" w:cs="Arial"/>
          <w:i/>
          <w:iCs/>
          <w:sz w:val="18"/>
          <w:szCs w:val="18"/>
        </w:rPr>
        <w:t>655</w:t>
      </w:r>
    </w:p>
    <w:p w:rsidRPr="00DE0D40" w:rsidR="00A301D5" w:rsidP="00A301D5" w:rsidRDefault="00470D79" w14:paraId="3BBF12BE"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8"/>
          <w:szCs w:val="28"/>
        </w:rPr>
      </w:pPr>
      <w:r w:rsidRPr="00DE0D40">
        <w:rPr>
          <w:rFonts w:ascii="Arial" w:hAnsi="Arial" w:cs="Arial"/>
          <w:b/>
          <w:bCs/>
          <w:sz w:val="26"/>
          <w:szCs w:val="26"/>
        </w:rPr>
        <w:br w:type="page"/>
      </w:r>
      <w:r w:rsidRPr="00DE0D40" w:rsidR="00A301D5">
        <w:rPr>
          <w:rFonts w:ascii="Arial" w:hAnsi="Arial" w:cs="Arial"/>
          <w:b/>
          <w:bCs/>
          <w:sz w:val="22"/>
          <w:szCs w:val="22"/>
        </w:rPr>
        <w:tab/>
      </w:r>
      <w:r w:rsidRPr="00DE0D40" w:rsidR="00A301D5">
        <w:rPr>
          <w:rFonts w:ascii="Arial" w:hAnsi="Arial" w:cs="Arial"/>
          <w:b/>
          <w:bCs/>
          <w:sz w:val="28"/>
          <w:szCs w:val="28"/>
        </w:rPr>
        <w:t>FACULTY QUALIFICATIONS</w:t>
      </w:r>
    </w:p>
    <w:p w:rsidRPr="00DE0D40" w:rsidR="00A301D5" w:rsidP="00A301D5" w:rsidRDefault="00A301D5" w14:paraId="2C3ED3A6"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rPr>
      </w:pPr>
    </w:p>
    <w:p w:rsidRPr="00DE0D40" w:rsidR="00A301D5" w:rsidP="00A301D5" w:rsidRDefault="00A301D5" w14:paraId="014A4BD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 xml:space="preserve">The </w:t>
      </w:r>
      <w:r w:rsidRPr="00DE0D40">
        <w:rPr>
          <w:rFonts w:ascii="Arial" w:hAnsi="Arial" w:cs="Arial"/>
          <w:b/>
          <w:bCs/>
          <w:i/>
          <w:sz w:val="22"/>
          <w:szCs w:val="22"/>
        </w:rPr>
        <w:t xml:space="preserve">Principles of Accreditation, </w:t>
      </w:r>
      <w:r w:rsidRPr="00DE0D40" w:rsidR="00B41B5E">
        <w:rPr>
          <w:rFonts w:ascii="Arial" w:hAnsi="Arial" w:cs="Arial"/>
          <w:b/>
          <w:bCs/>
          <w:i/>
          <w:sz w:val="22"/>
          <w:szCs w:val="22"/>
        </w:rPr>
        <w:t>Standard 6.2.a</w:t>
      </w:r>
      <w:r w:rsidRPr="00DE0D40" w:rsidR="00B41B5E">
        <w:rPr>
          <w:rFonts w:ascii="Arial" w:hAnsi="Arial" w:cs="Arial"/>
          <w:bCs/>
          <w:i/>
          <w:sz w:val="22"/>
          <w:szCs w:val="22"/>
        </w:rPr>
        <w:t xml:space="preserve">, </w:t>
      </w:r>
      <w:r w:rsidRPr="00DE0D40">
        <w:rPr>
          <w:rFonts w:ascii="Arial" w:hAnsi="Arial" w:cs="Arial"/>
          <w:bCs/>
          <w:sz w:val="22"/>
          <w:szCs w:val="22"/>
        </w:rPr>
        <w:t>requires that an institution provide</w:t>
      </w:r>
      <w:r w:rsidRPr="00DE0D40" w:rsidR="00B41B5E">
        <w:rPr>
          <w:rFonts w:ascii="Arial" w:hAnsi="Arial" w:cs="Arial"/>
          <w:bCs/>
          <w:sz w:val="22"/>
          <w:szCs w:val="22"/>
        </w:rPr>
        <w:t xml:space="preserve"> justification and</w:t>
      </w:r>
      <w:r w:rsidRPr="00DE0D40">
        <w:rPr>
          <w:rFonts w:ascii="Arial" w:hAnsi="Arial" w:cs="Arial"/>
          <w:bCs/>
          <w:sz w:val="22"/>
          <w:szCs w:val="22"/>
        </w:rPr>
        <w:t xml:space="preserve"> documentation that each faculty member (full and part time) is qualified to teach the course or courses assigned to him/her.  </w:t>
      </w:r>
      <w:r w:rsidRPr="00DE0D40">
        <w:rPr>
          <w:rFonts w:ascii="Arial" w:hAnsi="Arial" w:cs="Arial"/>
          <w:sz w:val="22"/>
          <w:szCs w:val="22"/>
        </w:rPr>
        <w:t xml:space="preserve">It is very important that the institution make clear how the qualifications of the faculty member relate to the </w:t>
      </w:r>
      <w:r w:rsidRPr="00DE0D40" w:rsidR="00112F32">
        <w:rPr>
          <w:rFonts w:ascii="Arial" w:hAnsi="Arial" w:cs="Arial"/>
          <w:sz w:val="22"/>
          <w:szCs w:val="22"/>
        </w:rPr>
        <w:t xml:space="preserve">course(s) assigned to him/her, to include, when appropriate, </w:t>
      </w:r>
      <w:r w:rsidRPr="00DE0D40">
        <w:rPr>
          <w:rFonts w:ascii="Arial" w:hAnsi="Arial" w:cs="Arial"/>
          <w:sz w:val="22"/>
          <w:szCs w:val="22"/>
        </w:rPr>
        <w:t xml:space="preserve">how the degrees, </w:t>
      </w:r>
      <w:r w:rsidRPr="00DE0D40" w:rsidR="00112F32">
        <w:rPr>
          <w:rFonts w:ascii="Arial" w:hAnsi="Arial" w:cs="Arial"/>
          <w:sz w:val="22"/>
          <w:szCs w:val="22"/>
        </w:rPr>
        <w:t xml:space="preserve">courses taken, </w:t>
      </w:r>
      <w:r w:rsidRPr="00DE0D40">
        <w:rPr>
          <w:rFonts w:ascii="Arial" w:hAnsi="Arial" w:cs="Arial"/>
          <w:sz w:val="22"/>
          <w:szCs w:val="22"/>
        </w:rPr>
        <w:t>certifications, or professional or work experiences relate directly to specific components of the course description</w:t>
      </w:r>
      <w:r w:rsidRPr="00DE0D40" w:rsidR="00B41B5E">
        <w:rPr>
          <w:rFonts w:ascii="Arial" w:hAnsi="Arial" w:cs="Arial"/>
          <w:sz w:val="22"/>
          <w:szCs w:val="22"/>
        </w:rPr>
        <w:t xml:space="preserve"> and/or outcomes of each course assigned to the faculty member</w:t>
      </w:r>
      <w:r w:rsidRPr="00DE0D40">
        <w:rPr>
          <w:rFonts w:ascii="Arial" w:hAnsi="Arial" w:cs="Arial"/>
          <w:sz w:val="22"/>
          <w:szCs w:val="22"/>
        </w:rPr>
        <w:t>.  The institution may use additional pages</w:t>
      </w:r>
      <w:r w:rsidRPr="00DE0D40" w:rsidR="00B41B5E">
        <w:rPr>
          <w:rFonts w:ascii="Arial" w:hAnsi="Arial" w:cs="Arial"/>
          <w:sz w:val="22"/>
          <w:szCs w:val="22"/>
        </w:rPr>
        <w:t xml:space="preserve"> or links in electronic submissions</w:t>
      </w:r>
      <w:r w:rsidRPr="00DE0D40">
        <w:rPr>
          <w:rFonts w:ascii="Arial" w:hAnsi="Arial" w:cs="Arial"/>
          <w:sz w:val="22"/>
          <w:szCs w:val="22"/>
        </w:rPr>
        <w:t xml:space="preserve"> if there is not enough room on the form.</w:t>
      </w:r>
    </w:p>
    <w:p w:rsidRPr="00DE0D40" w:rsidR="00A301D5" w:rsidP="00A301D5" w:rsidRDefault="00A301D5" w14:paraId="1A4D3ED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A301D5" w:rsidP="00A301D5" w:rsidRDefault="00A301D5" w14:paraId="2070AAFB" w14:textId="77777777">
      <w:pPr>
        <w:rPr>
          <w:rFonts w:ascii="Arial" w:hAnsi="Arial" w:cs="Arial"/>
          <w:sz w:val="22"/>
          <w:szCs w:val="22"/>
        </w:rPr>
      </w:pPr>
      <w:r w:rsidRPr="00DE0D40">
        <w:rPr>
          <w:rFonts w:ascii="Arial" w:hAnsi="Arial" w:cs="Arial"/>
          <w:sz w:val="22"/>
          <w:szCs w:val="22"/>
        </w:rPr>
        <w:t>Please provide the following information in order to document appropriate faculty qualifications</w:t>
      </w:r>
      <w:r w:rsidRPr="00DE0D40" w:rsidR="00643750">
        <w:rPr>
          <w:rFonts w:ascii="Arial" w:hAnsi="Arial" w:cs="Arial"/>
          <w:sz w:val="22"/>
          <w:szCs w:val="22"/>
        </w:rPr>
        <w:t xml:space="preserve"> as required in </w:t>
      </w:r>
      <w:r w:rsidRPr="00DE0D40" w:rsidR="00643750">
        <w:rPr>
          <w:rFonts w:ascii="Arial" w:hAnsi="Arial" w:cs="Arial"/>
          <w:b/>
          <w:sz w:val="22"/>
          <w:szCs w:val="22"/>
        </w:rPr>
        <w:t>Standard 6.2.a.</w:t>
      </w:r>
      <w:r w:rsidRPr="00DE0D40">
        <w:rPr>
          <w:rFonts w:ascii="Arial" w:hAnsi="Arial" w:cs="Arial"/>
          <w:sz w:val="22"/>
          <w:szCs w:val="22"/>
        </w:rPr>
        <w:t xml:space="preserve">  Use the </w:t>
      </w:r>
      <w:r w:rsidRPr="00DE0D40">
        <w:rPr>
          <w:rFonts w:ascii="Arial" w:hAnsi="Arial" w:cs="Arial"/>
          <w:sz w:val="22"/>
          <w:szCs w:val="22"/>
          <w:u w:val="single"/>
        </w:rPr>
        <w:t>format</w:t>
      </w:r>
      <w:r w:rsidRPr="00DE0D40">
        <w:rPr>
          <w:rFonts w:ascii="Arial" w:hAnsi="Arial" w:cs="Arial"/>
          <w:sz w:val="22"/>
          <w:szCs w:val="22"/>
        </w:rPr>
        <w:t xml:space="preserve"> on the </w:t>
      </w:r>
      <w:r w:rsidRPr="00DE0D40" w:rsidR="00112F32">
        <w:rPr>
          <w:rFonts w:ascii="Arial" w:hAnsi="Arial" w:cs="Arial"/>
          <w:sz w:val="22"/>
          <w:szCs w:val="22"/>
        </w:rPr>
        <w:t xml:space="preserve">roster </w:t>
      </w:r>
      <w:r w:rsidRPr="00DE0D40">
        <w:rPr>
          <w:rFonts w:ascii="Arial" w:hAnsi="Arial" w:cs="Arial"/>
          <w:sz w:val="22"/>
          <w:szCs w:val="22"/>
        </w:rPr>
        <w:t xml:space="preserve">form entitled “Faculty Roster Form” on the following page, ensuring that all of the information requested on the form is provided.  </w:t>
      </w:r>
    </w:p>
    <w:p w:rsidRPr="00DE0D40" w:rsidR="00A301D5" w:rsidP="00A301D5" w:rsidRDefault="00A301D5" w14:paraId="1D5C1B3E" w14:textId="77777777">
      <w:pPr>
        <w:rPr>
          <w:rFonts w:ascii="Arial" w:hAnsi="Arial" w:cs="Arial"/>
          <w:sz w:val="22"/>
          <w:szCs w:val="22"/>
        </w:rPr>
      </w:pPr>
    </w:p>
    <w:p w:rsidRPr="00DE0D40" w:rsidR="00A301D5" w:rsidP="00A301D5" w:rsidRDefault="00A301D5" w14:paraId="718DD042" w14:textId="77777777">
      <w:pPr>
        <w:pStyle w:val="ListParagraph"/>
        <w:ind w:hanging="360"/>
        <w:rPr>
          <w:rFonts w:ascii="Arial" w:hAnsi="Arial" w:cs="Arial"/>
          <w:sz w:val="22"/>
        </w:rPr>
      </w:pPr>
      <w:r w:rsidRPr="00DE0D40">
        <w:rPr>
          <w:rFonts w:ascii="Arial" w:hAnsi="Arial" w:cs="Arial"/>
          <w:sz w:val="22"/>
        </w:rPr>
        <w:t>1.</w:t>
      </w:r>
      <w:r w:rsidRPr="00DE0D40">
        <w:rPr>
          <w:rFonts w:ascii="Arial" w:hAnsi="Arial" w:cs="Arial"/>
          <w:sz w:val="22"/>
        </w:rPr>
        <w:tab/>
      </w:r>
      <w:r w:rsidRPr="00DE0D40">
        <w:rPr>
          <w:rFonts w:ascii="Arial" w:hAnsi="Arial" w:cs="Arial"/>
          <w:sz w:val="22"/>
        </w:rPr>
        <w:t xml:space="preserve">List the qualifications of each faculty member employed during the </w:t>
      </w:r>
      <w:r w:rsidRPr="00DE0D40">
        <w:rPr>
          <w:rFonts w:ascii="Arial" w:hAnsi="Arial" w:cs="Arial"/>
          <w:b/>
          <w:sz w:val="22"/>
        </w:rPr>
        <w:t xml:space="preserve">most recent Spring Term </w:t>
      </w:r>
      <w:r w:rsidRPr="00DE0D40">
        <w:rPr>
          <w:rFonts w:ascii="Arial" w:hAnsi="Arial" w:cs="Arial"/>
          <w:sz w:val="22"/>
        </w:rPr>
        <w:t xml:space="preserve">and the </w:t>
      </w:r>
      <w:r w:rsidRPr="00DE0D40">
        <w:rPr>
          <w:rFonts w:ascii="Arial" w:hAnsi="Arial" w:cs="Arial"/>
          <w:b/>
          <w:sz w:val="22"/>
        </w:rPr>
        <w:t xml:space="preserve">most recent Fall Term.  </w:t>
      </w:r>
      <w:r w:rsidRPr="00DE0D40">
        <w:rPr>
          <w:rFonts w:ascii="Arial" w:hAnsi="Arial" w:cs="Arial"/>
          <w:sz w:val="22"/>
        </w:rPr>
        <w:t>Information for the terms may be combined.  Qualifications should relate directly to the content of the courses assigned.</w:t>
      </w:r>
    </w:p>
    <w:p w:rsidRPr="00DE0D40" w:rsidR="00A301D5" w:rsidP="00A301D5" w:rsidRDefault="00A301D5" w14:paraId="687B550B" w14:textId="77777777">
      <w:pPr>
        <w:ind w:left="720" w:hanging="360"/>
        <w:rPr>
          <w:rFonts w:ascii="Arial" w:hAnsi="Arial" w:cs="Arial"/>
          <w:sz w:val="22"/>
          <w:szCs w:val="22"/>
        </w:rPr>
      </w:pPr>
    </w:p>
    <w:p w:rsidRPr="00DE0D40" w:rsidR="00A301D5" w:rsidP="00A301D5" w:rsidRDefault="00A301D5" w14:paraId="5E7A8027" w14:textId="77777777">
      <w:pPr>
        <w:pStyle w:val="ListParagraph"/>
        <w:ind w:hanging="360"/>
        <w:rPr>
          <w:rFonts w:ascii="Arial" w:hAnsi="Arial" w:cs="Arial"/>
          <w:sz w:val="22"/>
        </w:rPr>
      </w:pPr>
      <w:r w:rsidRPr="00DE0D40">
        <w:rPr>
          <w:rFonts w:ascii="Arial" w:hAnsi="Arial" w:cs="Arial"/>
          <w:sz w:val="22"/>
        </w:rPr>
        <w:t>2.</w:t>
      </w:r>
      <w:r w:rsidRPr="00DE0D40">
        <w:rPr>
          <w:rFonts w:ascii="Arial" w:hAnsi="Arial" w:cs="Arial"/>
          <w:sz w:val="22"/>
        </w:rPr>
        <w:tab/>
      </w:r>
      <w:r w:rsidRPr="00DE0D40">
        <w:rPr>
          <w:rFonts w:ascii="Arial" w:hAnsi="Arial" w:cs="Arial"/>
          <w:sz w:val="22"/>
        </w:rPr>
        <w:t>In column # 1 designate each faculty member as full time (F) or part time (P) within each discipline or department.</w:t>
      </w:r>
    </w:p>
    <w:p w:rsidRPr="00DE0D40" w:rsidR="00A301D5" w:rsidP="00A301D5" w:rsidRDefault="00A301D5" w14:paraId="1C934D5C" w14:textId="77777777">
      <w:pPr>
        <w:pStyle w:val="ListParagraph"/>
        <w:ind w:hanging="360"/>
        <w:rPr>
          <w:rFonts w:ascii="Arial" w:hAnsi="Arial" w:cs="Arial"/>
          <w:sz w:val="22"/>
        </w:rPr>
      </w:pPr>
    </w:p>
    <w:p w:rsidRPr="00DE0D40" w:rsidR="00A301D5" w:rsidP="00A301D5" w:rsidRDefault="00A301D5" w14:paraId="5A0B7931" w14:textId="77777777">
      <w:pPr>
        <w:pStyle w:val="ListParagraph"/>
        <w:ind w:hanging="360"/>
        <w:rPr>
          <w:rFonts w:ascii="Arial" w:hAnsi="Arial" w:cs="Arial"/>
          <w:sz w:val="22"/>
        </w:rPr>
      </w:pPr>
      <w:r w:rsidRPr="00DE0D40">
        <w:rPr>
          <w:rFonts w:ascii="Arial" w:hAnsi="Arial" w:cs="Arial"/>
          <w:sz w:val="22"/>
        </w:rPr>
        <w:t>3.</w:t>
      </w:r>
      <w:r w:rsidRPr="00DE0D40">
        <w:rPr>
          <w:rFonts w:ascii="Arial" w:hAnsi="Arial" w:cs="Arial"/>
          <w:sz w:val="22"/>
        </w:rPr>
        <w:tab/>
      </w:r>
      <w:r w:rsidRPr="00DE0D40">
        <w:rPr>
          <w:rFonts w:ascii="Arial" w:hAnsi="Arial" w:cs="Arial"/>
          <w:sz w:val="22"/>
        </w:rPr>
        <w:t>In column # 2 list from the catalog the course prefix, course number, and course title of each course assigned to the faculty member.  Designate whether the course is developmental (D), undergraduate non-transferable (UN), undergraduate transferable (UT), or graduate (G).</w:t>
      </w:r>
    </w:p>
    <w:p w:rsidRPr="00DE0D40" w:rsidR="00A301D5" w:rsidP="00A301D5" w:rsidRDefault="00A301D5" w14:paraId="0535448A" w14:textId="77777777">
      <w:pPr>
        <w:pStyle w:val="ListParagraph"/>
        <w:ind w:hanging="360"/>
        <w:rPr>
          <w:rFonts w:ascii="Arial" w:hAnsi="Arial" w:cs="Arial"/>
          <w:sz w:val="22"/>
        </w:rPr>
      </w:pPr>
    </w:p>
    <w:p w:rsidRPr="00DE0D40" w:rsidR="00A301D5" w:rsidP="00A301D5" w:rsidRDefault="00A301D5" w14:paraId="67931FA6" w14:textId="77777777">
      <w:pPr>
        <w:pStyle w:val="ListParagraph"/>
        <w:ind w:hanging="360"/>
        <w:rPr>
          <w:rFonts w:ascii="Arial" w:hAnsi="Arial" w:cs="Arial"/>
          <w:sz w:val="22"/>
        </w:rPr>
      </w:pPr>
      <w:r w:rsidRPr="00DE0D40">
        <w:rPr>
          <w:rFonts w:ascii="Arial" w:hAnsi="Arial" w:cs="Arial"/>
          <w:sz w:val="22"/>
        </w:rPr>
        <w:t>4.</w:t>
      </w:r>
      <w:r w:rsidRPr="00DE0D40">
        <w:rPr>
          <w:rFonts w:ascii="Arial" w:hAnsi="Arial" w:cs="Arial"/>
          <w:sz w:val="22"/>
        </w:rPr>
        <w:tab/>
      </w:r>
      <w:r w:rsidRPr="00DE0D40">
        <w:rPr>
          <w:rFonts w:ascii="Arial" w:hAnsi="Arial" w:cs="Arial"/>
          <w:sz w:val="22"/>
        </w:rPr>
        <w:t xml:space="preserve">In column # 3 list the degree(s) and institution(s) where they were completed which qualify the faculty member to teach the course(s) assigned to him/her.  If it is not readily apparent from the name of the degree that the faculty member </w:t>
      </w:r>
      <w:r w:rsidRPr="00DE0D40" w:rsidR="00112F32">
        <w:rPr>
          <w:rFonts w:ascii="Arial" w:hAnsi="Arial" w:cs="Arial"/>
          <w:sz w:val="22"/>
        </w:rPr>
        <w:t xml:space="preserve">is </w:t>
      </w:r>
      <w:r w:rsidRPr="00DE0D40">
        <w:rPr>
          <w:rFonts w:ascii="Arial" w:hAnsi="Arial" w:cs="Arial"/>
          <w:sz w:val="22"/>
        </w:rPr>
        <w:t>qualified, then list the specific graduate courses taken (with course number, name, and hours) that qualify the faculty member to teach the course(s) assigned.</w:t>
      </w:r>
    </w:p>
    <w:p w:rsidRPr="00DE0D40" w:rsidR="00A301D5" w:rsidP="00A301D5" w:rsidRDefault="00A301D5" w14:paraId="12320204" w14:textId="77777777">
      <w:pPr>
        <w:pStyle w:val="ListParagraph"/>
        <w:ind w:hanging="360"/>
        <w:rPr>
          <w:rFonts w:ascii="Arial" w:hAnsi="Arial" w:cs="Arial"/>
          <w:sz w:val="22"/>
        </w:rPr>
      </w:pPr>
    </w:p>
    <w:p w:rsidRPr="00DE0D40" w:rsidR="00A301D5" w:rsidP="00A301D5" w:rsidRDefault="00A301D5" w14:paraId="23841DB6" w14:textId="77777777">
      <w:pPr>
        <w:pStyle w:val="ListParagraph"/>
        <w:ind w:hanging="360"/>
        <w:rPr>
          <w:rFonts w:ascii="Arial" w:hAnsi="Arial" w:cs="Arial"/>
          <w:sz w:val="22"/>
        </w:rPr>
      </w:pPr>
      <w:r w:rsidRPr="00DE0D40">
        <w:rPr>
          <w:rFonts w:ascii="Arial" w:hAnsi="Arial" w:cs="Arial"/>
          <w:sz w:val="22"/>
        </w:rPr>
        <w:t>5.</w:t>
      </w:r>
      <w:r w:rsidRPr="00DE0D40">
        <w:rPr>
          <w:rFonts w:ascii="Arial" w:hAnsi="Arial" w:cs="Arial"/>
          <w:sz w:val="22"/>
        </w:rPr>
        <w:tab/>
      </w:r>
      <w:r w:rsidRPr="00DE0D40">
        <w:rPr>
          <w:rFonts w:ascii="Arial" w:hAnsi="Arial" w:cs="Arial"/>
          <w:sz w:val="22"/>
        </w:rPr>
        <w:t>In column # 4 list any additional experiences or certifications which would qualify the faculty member to teach the course(s) assigned.</w:t>
      </w:r>
    </w:p>
    <w:p w:rsidRPr="00DE0D40" w:rsidR="00A301D5" w:rsidP="00A301D5" w:rsidRDefault="00A301D5" w14:paraId="1E7482D2" w14:textId="77777777">
      <w:pPr>
        <w:pStyle w:val="ListParagraph"/>
        <w:ind w:hanging="360"/>
        <w:rPr>
          <w:rFonts w:ascii="Arial" w:hAnsi="Arial" w:cs="Arial"/>
          <w:sz w:val="22"/>
        </w:rPr>
      </w:pPr>
    </w:p>
    <w:p w:rsidRPr="00DE0D40" w:rsidR="00A301D5" w:rsidP="00A301D5" w:rsidRDefault="00A301D5" w14:paraId="76CB7280" w14:textId="77777777">
      <w:pPr>
        <w:pStyle w:val="ListParagraph"/>
        <w:ind w:hanging="360"/>
        <w:rPr>
          <w:rFonts w:ascii="Arial" w:hAnsi="Arial" w:cs="Arial"/>
          <w:sz w:val="22"/>
        </w:rPr>
      </w:pPr>
      <w:r w:rsidRPr="00DE0D40">
        <w:rPr>
          <w:rFonts w:ascii="Arial" w:hAnsi="Arial" w:cs="Arial"/>
          <w:sz w:val="22"/>
        </w:rPr>
        <w:t>6.</w:t>
      </w:r>
      <w:r w:rsidRPr="00DE0D40">
        <w:rPr>
          <w:rFonts w:ascii="Arial" w:hAnsi="Arial" w:cs="Arial"/>
          <w:sz w:val="22"/>
        </w:rPr>
        <w:tab/>
      </w:r>
      <w:r w:rsidRPr="00DE0D40">
        <w:rPr>
          <w:rFonts w:ascii="Arial" w:hAnsi="Arial" w:cs="Arial"/>
          <w:sz w:val="22"/>
        </w:rPr>
        <w:t>If course work is offered at extended sites, report the qualifications of all faculty members teaching at each site (organized by site name).</w:t>
      </w:r>
    </w:p>
    <w:p w:rsidRPr="00DE0D40" w:rsidR="00A301D5" w:rsidP="00A301D5" w:rsidRDefault="00A301D5" w14:paraId="75F48BE3" w14:textId="77777777">
      <w:pPr>
        <w:pStyle w:val="ListParagraph"/>
        <w:ind w:hanging="360"/>
        <w:rPr>
          <w:rFonts w:ascii="Arial" w:hAnsi="Arial" w:cs="Arial"/>
          <w:sz w:val="22"/>
        </w:rPr>
      </w:pPr>
    </w:p>
    <w:p w:rsidRPr="00DE0D40" w:rsidR="00A301D5" w:rsidP="00A301D5" w:rsidRDefault="00A301D5" w14:paraId="41A7792D" w14:textId="77777777">
      <w:pPr>
        <w:pStyle w:val="ListParagraph"/>
        <w:ind w:hanging="360"/>
        <w:rPr>
          <w:rFonts w:ascii="Arial" w:hAnsi="Arial" w:cs="Arial"/>
          <w:sz w:val="22"/>
        </w:rPr>
      </w:pPr>
      <w:r w:rsidRPr="00DE0D40">
        <w:rPr>
          <w:rFonts w:ascii="Arial" w:hAnsi="Arial" w:cs="Arial"/>
          <w:sz w:val="22"/>
        </w:rPr>
        <w:t>7.</w:t>
      </w:r>
      <w:r w:rsidRPr="00DE0D40">
        <w:rPr>
          <w:rFonts w:ascii="Arial" w:hAnsi="Arial" w:cs="Arial"/>
          <w:sz w:val="22"/>
        </w:rPr>
        <w:tab/>
      </w:r>
      <w:r w:rsidRPr="00DE0D40">
        <w:rPr>
          <w:rFonts w:ascii="Arial" w:hAnsi="Arial" w:cs="Arial"/>
          <w:sz w:val="22"/>
        </w:rPr>
        <w:t>Number all pages.</w:t>
      </w:r>
    </w:p>
    <w:p w:rsidRPr="00DE0D40" w:rsidR="007649C5" w:rsidP="0080511A" w:rsidRDefault="007649C5" w14:paraId="50E09AF9"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rPr>
      </w:pPr>
    </w:p>
    <w:p w:rsidRPr="00DE0D40" w:rsidR="00994207" w:rsidP="007649C5" w:rsidRDefault="00994207" w14:paraId="53A62450" w14:textId="77777777">
      <w:pPr>
        <w:pStyle w:val="Level2"/>
        <w:numPr>
          <w:ilvl w:val="0"/>
          <w:numId w:val="0"/>
        </w:numPr>
        <w:tabs>
          <w:tab w:val="left" w:pos="-1080"/>
          <w:tab w:val="left" w:pos="-720"/>
          <w:tab w:val="left" w:pos="180"/>
          <w:tab w:val="left" w:pos="720"/>
          <w:tab w:val="left" w:pos="900"/>
          <w:tab w:val="left" w:pos="1080"/>
          <w:tab w:val="left" w:pos="1440"/>
          <w:tab w:val="left" w:pos="1569"/>
        </w:tabs>
        <w:ind w:left="180"/>
        <w:rPr>
          <w:rFonts w:ascii="Arial" w:hAnsi="Arial" w:cs="Arial"/>
          <w:sz w:val="22"/>
          <w:szCs w:val="22"/>
        </w:rPr>
      </w:pPr>
    </w:p>
    <w:p w:rsidRPr="00DE0D40" w:rsidR="00F16822" w:rsidP="004336D9" w:rsidRDefault="00F16822" w14:paraId="27CBF372" w14:textId="77777777">
      <w:pPr>
        <w:tabs>
          <w:tab w:val="left" w:pos="6120"/>
        </w:tabs>
        <w:jc w:val="center"/>
        <w:rPr>
          <w:rFonts w:ascii="Arial" w:hAnsi="Arial" w:cs="Arial"/>
          <w:sz w:val="26"/>
          <w:szCs w:val="26"/>
        </w:rPr>
        <w:sectPr w:rsidRPr="00DE0D40" w:rsidR="00F16822" w:rsidSect="00D93D9D">
          <w:pgSz w:w="12240" w:h="15840" w:orient="portrait" w:code="1"/>
          <w:pgMar w:top="547" w:right="720" w:bottom="900" w:left="720" w:header="547" w:footer="274" w:gutter="0"/>
          <w:cols w:space="720"/>
          <w:noEndnote/>
        </w:sectPr>
      </w:pPr>
    </w:p>
    <w:p w:rsidRPr="00DE0D40" w:rsidR="004336D9" w:rsidP="004336D9" w:rsidRDefault="004336D9" w14:paraId="564722D8" w14:textId="77777777">
      <w:pPr>
        <w:tabs>
          <w:tab w:val="left" w:pos="6120"/>
        </w:tabs>
        <w:jc w:val="center"/>
        <w:rPr>
          <w:rFonts w:ascii="Arial" w:hAnsi="Arial" w:cs="Arial"/>
          <w:b/>
        </w:rPr>
      </w:pPr>
      <w:r w:rsidRPr="00DE0D40">
        <w:rPr>
          <w:rFonts w:ascii="Arial" w:hAnsi="Arial" w:cs="Arial"/>
          <w:b/>
        </w:rPr>
        <w:t>Faculty Roster Form</w:t>
      </w:r>
    </w:p>
    <w:p w:rsidRPr="00DE0D40" w:rsidR="004336D9" w:rsidP="004336D9" w:rsidRDefault="004336D9" w14:paraId="0210AEC9" w14:textId="77777777">
      <w:pPr>
        <w:tabs>
          <w:tab w:val="left" w:pos="6120"/>
        </w:tabs>
        <w:jc w:val="center"/>
        <w:rPr>
          <w:rFonts w:ascii="Arial" w:hAnsi="Arial" w:cs="Arial"/>
          <w:b/>
        </w:rPr>
      </w:pPr>
      <w:r w:rsidRPr="00DE0D40">
        <w:rPr>
          <w:rFonts w:ascii="Arial" w:hAnsi="Arial" w:cs="Arial"/>
          <w:b/>
        </w:rPr>
        <w:t>Qualifications of Full-Time and Part-Time Faculty</w:t>
      </w:r>
    </w:p>
    <w:p w:rsidRPr="00DE0D40" w:rsidR="004336D9" w:rsidP="004336D9" w:rsidRDefault="004336D9" w14:paraId="550E013A" w14:textId="77777777">
      <w:pPr>
        <w:rPr>
          <w:rFonts w:ascii="Arial" w:hAnsi="Arial" w:cs="Arial"/>
          <w:sz w:val="20"/>
          <w:szCs w:val="20"/>
        </w:rPr>
      </w:pPr>
    </w:p>
    <w:p w:rsidRPr="00DE0D40" w:rsidR="004336D9" w:rsidP="004336D9" w:rsidRDefault="004336D9" w14:paraId="1551EE5C" w14:textId="77777777">
      <w:pPr>
        <w:rPr>
          <w:rFonts w:ascii="Arial" w:hAnsi="Arial" w:cs="Arial"/>
          <w:b/>
          <w:sz w:val="20"/>
          <w:szCs w:val="20"/>
        </w:rPr>
      </w:pPr>
      <w:r w:rsidRPr="00DE0D40">
        <w:rPr>
          <w:rFonts w:ascii="Arial" w:hAnsi="Arial" w:cs="Arial"/>
          <w:b/>
          <w:sz w:val="20"/>
          <w:szCs w:val="20"/>
        </w:rPr>
        <w:t>Name of Institution:</w:t>
      </w:r>
    </w:p>
    <w:p w:rsidRPr="00DE0D40" w:rsidR="004336D9" w:rsidP="004336D9" w:rsidRDefault="004336D9" w14:paraId="0331F334" w14:textId="77777777">
      <w:pPr>
        <w:tabs>
          <w:tab w:val="left" w:pos="9120"/>
        </w:tabs>
        <w:rPr>
          <w:rFonts w:ascii="Arial" w:hAnsi="Arial" w:cs="Arial"/>
          <w:b/>
          <w:sz w:val="20"/>
          <w:szCs w:val="20"/>
        </w:rPr>
      </w:pPr>
      <w:r w:rsidRPr="00DE0D40">
        <w:rPr>
          <w:rFonts w:ascii="Arial" w:hAnsi="Arial" w:cs="Arial"/>
          <w:b/>
          <w:sz w:val="20"/>
          <w:szCs w:val="20"/>
        </w:rPr>
        <w:tab/>
      </w:r>
    </w:p>
    <w:p w:rsidRPr="00DE0D40" w:rsidR="004336D9" w:rsidP="004336D9" w:rsidRDefault="004336D9" w14:paraId="2E4BB2B6" w14:textId="77777777">
      <w:pPr>
        <w:rPr>
          <w:rFonts w:ascii="Arial" w:hAnsi="Arial" w:cs="Arial"/>
          <w:b/>
          <w:sz w:val="20"/>
          <w:szCs w:val="20"/>
        </w:rPr>
      </w:pPr>
      <w:r w:rsidRPr="00DE0D40">
        <w:rPr>
          <w:rFonts w:ascii="Arial" w:hAnsi="Arial" w:cs="Arial"/>
          <w:b/>
          <w:sz w:val="20"/>
          <w:szCs w:val="20"/>
        </w:rPr>
        <w:t>Name of Primary Department, Academic Program, or Discipline:</w:t>
      </w:r>
    </w:p>
    <w:p w:rsidRPr="00DE0D40" w:rsidR="004336D9" w:rsidP="004336D9" w:rsidRDefault="004336D9" w14:paraId="2913B907" w14:textId="77777777">
      <w:pPr>
        <w:rPr>
          <w:rFonts w:ascii="Arial" w:hAnsi="Arial" w:cs="Arial"/>
          <w:b/>
          <w:sz w:val="20"/>
          <w:szCs w:val="20"/>
        </w:rPr>
      </w:pPr>
    </w:p>
    <w:p w:rsidRPr="00DE0D40" w:rsidR="004336D9" w:rsidP="004336D9" w:rsidRDefault="004336D9" w14:paraId="74AE01E7" w14:textId="77777777">
      <w:pPr>
        <w:rPr>
          <w:rFonts w:ascii="Arial" w:hAnsi="Arial" w:cs="Arial"/>
          <w:b/>
          <w:sz w:val="20"/>
          <w:szCs w:val="20"/>
        </w:rPr>
      </w:pPr>
      <w:r w:rsidRPr="00DE0D40">
        <w:rPr>
          <w:rFonts w:ascii="Arial" w:hAnsi="Arial" w:cs="Arial"/>
          <w:b/>
          <w:sz w:val="20"/>
          <w:szCs w:val="20"/>
        </w:rPr>
        <w:t>Academic Term(s) Included:</w:t>
      </w:r>
      <w:r w:rsidRPr="00DE0D40">
        <w:rPr>
          <w:rFonts w:ascii="Arial" w:hAnsi="Arial" w:cs="Arial"/>
          <w:b/>
          <w:sz w:val="20"/>
          <w:szCs w:val="20"/>
        </w:rPr>
        <w:tab/>
      </w:r>
      <w:r w:rsidRPr="00DE0D40">
        <w:rPr>
          <w:rFonts w:ascii="Arial" w:hAnsi="Arial" w:cs="Arial"/>
          <w:b/>
          <w:sz w:val="20"/>
          <w:szCs w:val="20"/>
        </w:rPr>
        <w:tab/>
      </w:r>
      <w:r w:rsidRPr="00DE0D40">
        <w:rPr>
          <w:rFonts w:ascii="Arial" w:hAnsi="Arial" w:cs="Arial"/>
          <w:b/>
          <w:sz w:val="20"/>
          <w:szCs w:val="20"/>
        </w:rPr>
        <w:tab/>
      </w:r>
      <w:r w:rsidRPr="00DE0D40">
        <w:rPr>
          <w:rFonts w:ascii="Arial" w:hAnsi="Arial" w:cs="Arial"/>
          <w:b/>
          <w:sz w:val="20"/>
          <w:szCs w:val="20"/>
        </w:rPr>
        <w:tab/>
      </w:r>
      <w:r w:rsidRPr="00DE0D40">
        <w:rPr>
          <w:rFonts w:ascii="Arial" w:hAnsi="Arial" w:cs="Arial"/>
          <w:b/>
          <w:sz w:val="20"/>
          <w:szCs w:val="20"/>
        </w:rPr>
        <w:tab/>
      </w:r>
      <w:r w:rsidRPr="00DE0D40">
        <w:rPr>
          <w:rFonts w:ascii="Arial" w:hAnsi="Arial" w:cs="Arial"/>
          <w:b/>
          <w:sz w:val="20"/>
          <w:szCs w:val="20"/>
        </w:rPr>
        <w:tab/>
      </w:r>
      <w:r w:rsidRPr="00DE0D40">
        <w:rPr>
          <w:rFonts w:ascii="Arial" w:hAnsi="Arial" w:cs="Arial"/>
          <w:b/>
          <w:sz w:val="20"/>
          <w:szCs w:val="20"/>
        </w:rPr>
        <w:tab/>
      </w:r>
      <w:r w:rsidRPr="00DE0D40">
        <w:rPr>
          <w:rFonts w:ascii="Arial" w:hAnsi="Arial" w:cs="Arial"/>
          <w:b/>
          <w:sz w:val="20"/>
          <w:szCs w:val="20"/>
        </w:rPr>
        <w:tab/>
      </w:r>
      <w:r w:rsidRPr="00DE0D40">
        <w:rPr>
          <w:rFonts w:ascii="Arial" w:hAnsi="Arial" w:cs="Arial"/>
          <w:b/>
          <w:sz w:val="20"/>
          <w:szCs w:val="20"/>
        </w:rPr>
        <w:t>Date Form Completed:</w:t>
      </w:r>
    </w:p>
    <w:p w:rsidRPr="00DE0D40" w:rsidR="004336D9" w:rsidP="004336D9" w:rsidRDefault="004336D9" w14:paraId="528BFC3E"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294"/>
        <w:gridCol w:w="3294"/>
        <w:gridCol w:w="3294"/>
        <w:gridCol w:w="3294"/>
      </w:tblGrid>
      <w:tr w:rsidRPr="00DE0D40" w:rsidR="004336D9" w:rsidTr="00CF34D3" w14:paraId="6EB2AEE8" w14:textId="77777777">
        <w:tc>
          <w:tcPr>
            <w:tcW w:w="3294" w:type="dxa"/>
            <w:shd w:val="clear" w:color="auto" w:fill="auto"/>
          </w:tcPr>
          <w:p w:rsidRPr="00DE0D40" w:rsidR="004336D9" w:rsidP="00CF34D3" w:rsidRDefault="004336D9" w14:paraId="5F58C424" w14:textId="77777777">
            <w:pPr>
              <w:jc w:val="center"/>
              <w:rPr>
                <w:rFonts w:ascii="Arial" w:hAnsi="Arial" w:cs="Arial"/>
                <w:b/>
                <w:sz w:val="20"/>
                <w:szCs w:val="20"/>
              </w:rPr>
            </w:pPr>
            <w:r w:rsidRPr="00DE0D40">
              <w:rPr>
                <w:rFonts w:ascii="Arial" w:hAnsi="Arial" w:cs="Arial"/>
                <w:b/>
                <w:sz w:val="20"/>
                <w:szCs w:val="20"/>
              </w:rPr>
              <w:t>1</w:t>
            </w:r>
          </w:p>
        </w:tc>
        <w:tc>
          <w:tcPr>
            <w:tcW w:w="3294" w:type="dxa"/>
            <w:shd w:val="clear" w:color="auto" w:fill="auto"/>
          </w:tcPr>
          <w:p w:rsidRPr="00DE0D40" w:rsidR="004336D9" w:rsidP="00CF34D3" w:rsidRDefault="004336D9" w14:paraId="6B698F50" w14:textId="77777777">
            <w:pPr>
              <w:jc w:val="center"/>
              <w:rPr>
                <w:rFonts w:ascii="Arial" w:hAnsi="Arial" w:cs="Arial"/>
                <w:b/>
                <w:sz w:val="20"/>
                <w:szCs w:val="20"/>
              </w:rPr>
            </w:pPr>
            <w:r w:rsidRPr="00DE0D40">
              <w:rPr>
                <w:rFonts w:ascii="Arial" w:hAnsi="Arial" w:cs="Arial"/>
                <w:b/>
                <w:sz w:val="20"/>
                <w:szCs w:val="20"/>
              </w:rPr>
              <w:t>2</w:t>
            </w:r>
          </w:p>
        </w:tc>
        <w:tc>
          <w:tcPr>
            <w:tcW w:w="3294" w:type="dxa"/>
            <w:shd w:val="clear" w:color="auto" w:fill="auto"/>
          </w:tcPr>
          <w:p w:rsidRPr="00DE0D40" w:rsidR="004336D9" w:rsidP="00CF34D3" w:rsidRDefault="004336D9" w14:paraId="4BABE207" w14:textId="77777777">
            <w:pPr>
              <w:jc w:val="center"/>
              <w:rPr>
                <w:rFonts w:ascii="Arial" w:hAnsi="Arial" w:cs="Arial"/>
                <w:b/>
                <w:sz w:val="20"/>
                <w:szCs w:val="20"/>
              </w:rPr>
            </w:pPr>
            <w:r w:rsidRPr="00DE0D40">
              <w:rPr>
                <w:rFonts w:ascii="Arial" w:hAnsi="Arial" w:cs="Arial"/>
                <w:b/>
                <w:sz w:val="20"/>
                <w:szCs w:val="20"/>
              </w:rPr>
              <w:t>3</w:t>
            </w:r>
          </w:p>
        </w:tc>
        <w:tc>
          <w:tcPr>
            <w:tcW w:w="3294" w:type="dxa"/>
            <w:shd w:val="clear" w:color="auto" w:fill="auto"/>
          </w:tcPr>
          <w:p w:rsidRPr="00DE0D40" w:rsidR="004336D9" w:rsidP="00CF34D3" w:rsidRDefault="004336D9" w14:paraId="1C0B0B06" w14:textId="77777777">
            <w:pPr>
              <w:jc w:val="center"/>
              <w:rPr>
                <w:rFonts w:ascii="Arial" w:hAnsi="Arial" w:cs="Arial"/>
                <w:b/>
                <w:sz w:val="20"/>
                <w:szCs w:val="20"/>
              </w:rPr>
            </w:pPr>
            <w:r w:rsidRPr="00DE0D40">
              <w:rPr>
                <w:rFonts w:ascii="Arial" w:hAnsi="Arial" w:cs="Arial"/>
                <w:b/>
                <w:sz w:val="20"/>
                <w:szCs w:val="20"/>
              </w:rPr>
              <w:t>4</w:t>
            </w:r>
          </w:p>
        </w:tc>
      </w:tr>
      <w:tr w:rsidRPr="00DE0D40" w:rsidR="004336D9" w:rsidTr="00CF34D3" w14:paraId="1CC6D892" w14:textId="77777777">
        <w:tc>
          <w:tcPr>
            <w:tcW w:w="3294" w:type="dxa"/>
            <w:shd w:val="clear" w:color="auto" w:fill="auto"/>
          </w:tcPr>
          <w:p w:rsidRPr="00DE0D40" w:rsidR="004336D9" w:rsidP="00CF34D3" w:rsidRDefault="004336D9" w14:paraId="57ECF04B" w14:textId="77777777">
            <w:pPr>
              <w:jc w:val="center"/>
              <w:rPr>
                <w:rFonts w:ascii="Arial" w:hAnsi="Arial" w:cs="Arial"/>
                <w:b/>
                <w:sz w:val="20"/>
                <w:szCs w:val="20"/>
              </w:rPr>
            </w:pPr>
            <w:r w:rsidRPr="00DE0D40">
              <w:rPr>
                <w:rFonts w:ascii="Arial" w:hAnsi="Arial" w:cs="Arial"/>
                <w:b/>
                <w:sz w:val="20"/>
                <w:szCs w:val="20"/>
              </w:rPr>
              <w:t>NAME (F, P)</w:t>
            </w:r>
          </w:p>
        </w:tc>
        <w:tc>
          <w:tcPr>
            <w:tcW w:w="3294" w:type="dxa"/>
            <w:shd w:val="clear" w:color="auto" w:fill="auto"/>
          </w:tcPr>
          <w:p w:rsidRPr="00DE0D40" w:rsidR="004336D9" w:rsidP="00CF34D3" w:rsidRDefault="004336D9" w14:paraId="37CB4A62" w14:textId="77777777">
            <w:pPr>
              <w:jc w:val="center"/>
              <w:rPr>
                <w:rFonts w:ascii="Arial" w:hAnsi="Arial" w:cs="Arial"/>
                <w:b/>
                <w:sz w:val="20"/>
                <w:szCs w:val="20"/>
              </w:rPr>
            </w:pPr>
            <w:r w:rsidRPr="00DE0D40">
              <w:rPr>
                <w:rFonts w:ascii="Arial" w:hAnsi="Arial" w:cs="Arial"/>
                <w:b/>
                <w:sz w:val="20"/>
                <w:szCs w:val="20"/>
              </w:rPr>
              <w:t>COURSES TAUGHT</w:t>
            </w:r>
          </w:p>
          <w:p w:rsidRPr="00DE0D40" w:rsidR="004336D9" w:rsidP="00CF34D3" w:rsidRDefault="004336D9" w14:paraId="0CF162FA" w14:textId="77777777">
            <w:pPr>
              <w:jc w:val="center"/>
              <w:rPr>
                <w:rFonts w:ascii="Arial" w:hAnsi="Arial" w:cs="Arial"/>
                <w:b/>
                <w:sz w:val="20"/>
                <w:szCs w:val="20"/>
              </w:rPr>
            </w:pPr>
            <w:r w:rsidRPr="00DE0D40">
              <w:rPr>
                <w:rFonts w:ascii="Arial" w:hAnsi="Arial" w:cs="Arial"/>
                <w:b/>
                <w:sz w:val="20"/>
                <w:szCs w:val="20"/>
              </w:rPr>
              <w:t xml:space="preserve">Including </w:t>
            </w:r>
            <w:r w:rsidRPr="00DE0D40">
              <w:rPr>
                <w:rFonts w:ascii="Arial" w:hAnsi="Arial" w:cs="Arial"/>
                <w:b/>
                <w:bCs/>
                <w:sz w:val="18"/>
                <w:szCs w:val="18"/>
              </w:rPr>
              <w:t>Term, Course Number &amp; Title, Credit Hours (D, UN, UT, G)</w:t>
            </w:r>
          </w:p>
        </w:tc>
        <w:tc>
          <w:tcPr>
            <w:tcW w:w="3294" w:type="dxa"/>
            <w:shd w:val="clear" w:color="auto" w:fill="auto"/>
          </w:tcPr>
          <w:p w:rsidRPr="00DE0D40" w:rsidR="004336D9" w:rsidP="00CF34D3" w:rsidRDefault="004336D9" w14:paraId="236ECE57" w14:textId="77777777">
            <w:pPr>
              <w:jc w:val="center"/>
              <w:rPr>
                <w:rFonts w:ascii="Arial" w:hAnsi="Arial" w:cs="Arial"/>
                <w:b/>
                <w:sz w:val="20"/>
                <w:szCs w:val="20"/>
              </w:rPr>
            </w:pPr>
            <w:r w:rsidRPr="00DE0D40">
              <w:rPr>
                <w:rFonts w:ascii="Arial" w:hAnsi="Arial" w:cs="Arial"/>
                <w:b/>
                <w:sz w:val="20"/>
                <w:szCs w:val="20"/>
              </w:rPr>
              <w:t xml:space="preserve">ACADEMIC DEGREES&amp; COURSEWORK </w:t>
            </w:r>
          </w:p>
          <w:p w:rsidRPr="00DE0D40" w:rsidR="004336D9" w:rsidP="00CF34D3" w:rsidRDefault="004336D9" w14:paraId="6CEE97F3" w14:textId="77777777">
            <w:pPr>
              <w:jc w:val="center"/>
              <w:rPr>
                <w:rFonts w:ascii="Arial" w:hAnsi="Arial" w:cs="Arial"/>
                <w:b/>
                <w:sz w:val="20"/>
                <w:szCs w:val="20"/>
              </w:rPr>
            </w:pPr>
            <w:r w:rsidRPr="00DE0D40">
              <w:rPr>
                <w:rFonts w:ascii="Arial" w:hAnsi="Arial" w:cs="Arial"/>
                <w:b/>
                <w:sz w:val="20"/>
                <w:szCs w:val="20"/>
              </w:rPr>
              <w:t>Relevant to Courses Taught, Including Institution &amp; Major</w:t>
            </w:r>
          </w:p>
          <w:p w:rsidRPr="00DE0D40" w:rsidR="004336D9" w:rsidP="00CF34D3" w:rsidRDefault="004336D9" w14:paraId="184835E6" w14:textId="77777777">
            <w:pPr>
              <w:jc w:val="center"/>
              <w:rPr>
                <w:rFonts w:ascii="Arial" w:hAnsi="Arial" w:cs="Arial"/>
                <w:b/>
                <w:sz w:val="20"/>
                <w:szCs w:val="20"/>
              </w:rPr>
            </w:pPr>
            <w:r w:rsidRPr="00DE0D40">
              <w:rPr>
                <w:rFonts w:ascii="Arial" w:hAnsi="Arial" w:cs="Arial"/>
                <w:b/>
                <w:sz w:val="20"/>
                <w:szCs w:val="20"/>
              </w:rPr>
              <w:t>List specific graduate coursework, if needed</w:t>
            </w:r>
          </w:p>
          <w:p w:rsidRPr="00DE0D40" w:rsidR="004336D9" w:rsidP="00CF34D3" w:rsidRDefault="004336D9" w14:paraId="25486C55" w14:textId="77777777">
            <w:pPr>
              <w:jc w:val="center"/>
              <w:rPr>
                <w:rFonts w:ascii="Arial" w:hAnsi="Arial" w:cs="Arial"/>
                <w:b/>
                <w:sz w:val="20"/>
                <w:szCs w:val="20"/>
              </w:rPr>
            </w:pPr>
          </w:p>
        </w:tc>
        <w:tc>
          <w:tcPr>
            <w:tcW w:w="3294" w:type="dxa"/>
            <w:shd w:val="clear" w:color="auto" w:fill="auto"/>
          </w:tcPr>
          <w:p w:rsidRPr="00DE0D40" w:rsidR="004336D9" w:rsidP="00CF34D3" w:rsidRDefault="004336D9" w14:paraId="6670C00F" w14:textId="77777777">
            <w:pPr>
              <w:jc w:val="center"/>
              <w:rPr>
                <w:rFonts w:ascii="Arial" w:hAnsi="Arial" w:cs="Arial"/>
                <w:b/>
                <w:sz w:val="20"/>
                <w:szCs w:val="20"/>
              </w:rPr>
            </w:pPr>
            <w:r w:rsidRPr="00DE0D40">
              <w:rPr>
                <w:rFonts w:ascii="Arial" w:hAnsi="Arial" w:cs="Arial"/>
                <w:b/>
                <w:sz w:val="20"/>
                <w:szCs w:val="20"/>
              </w:rPr>
              <w:t>OTHER QUALIFICATIONS &amp; COMMENTS</w:t>
            </w:r>
          </w:p>
          <w:p w:rsidRPr="00DE0D40" w:rsidR="004336D9" w:rsidP="00CF34D3" w:rsidRDefault="004336D9" w14:paraId="0E84EEB9" w14:textId="77777777">
            <w:pPr>
              <w:jc w:val="center"/>
              <w:rPr>
                <w:rFonts w:ascii="Arial" w:hAnsi="Arial" w:cs="Arial"/>
                <w:b/>
                <w:sz w:val="20"/>
                <w:szCs w:val="20"/>
              </w:rPr>
            </w:pPr>
            <w:r w:rsidRPr="00DE0D40">
              <w:rPr>
                <w:rFonts w:ascii="Arial" w:hAnsi="Arial" w:cs="Arial"/>
                <w:b/>
                <w:sz w:val="20"/>
                <w:szCs w:val="20"/>
              </w:rPr>
              <w:t>Related to Courses Taught</w:t>
            </w:r>
          </w:p>
        </w:tc>
      </w:tr>
      <w:tr w:rsidRPr="00DE0D40" w:rsidR="004336D9" w:rsidTr="00CF34D3" w14:paraId="7D3CCDC6" w14:textId="77777777">
        <w:tc>
          <w:tcPr>
            <w:tcW w:w="3294" w:type="dxa"/>
            <w:shd w:val="clear" w:color="auto" w:fill="auto"/>
            <w:vAlign w:val="center"/>
          </w:tcPr>
          <w:p w:rsidRPr="00DE0D40" w:rsidR="004336D9" w:rsidP="00CF34D3" w:rsidRDefault="004336D9" w14:paraId="136F16B5" w14:textId="77777777">
            <w:pPr>
              <w:rPr>
                <w:rFonts w:ascii="Arial" w:hAnsi="Arial" w:cs="Arial"/>
                <w:sz w:val="20"/>
                <w:szCs w:val="20"/>
              </w:rPr>
            </w:pPr>
          </w:p>
          <w:p w:rsidRPr="00DE0D40" w:rsidR="004336D9" w:rsidP="00CF34D3" w:rsidRDefault="004336D9" w14:paraId="27C6E40A" w14:textId="77777777">
            <w:pPr>
              <w:rPr>
                <w:rFonts w:ascii="Arial" w:hAnsi="Arial" w:cs="Arial"/>
                <w:sz w:val="20"/>
                <w:szCs w:val="20"/>
              </w:rPr>
            </w:pPr>
          </w:p>
          <w:p w:rsidRPr="00DE0D40" w:rsidR="004336D9" w:rsidP="00CF34D3" w:rsidRDefault="004336D9" w14:paraId="142715A6" w14:textId="77777777">
            <w:pPr>
              <w:rPr>
                <w:rFonts w:ascii="Arial" w:hAnsi="Arial" w:cs="Arial"/>
                <w:sz w:val="20"/>
                <w:szCs w:val="20"/>
              </w:rPr>
            </w:pPr>
          </w:p>
          <w:p w:rsidRPr="00DE0D40" w:rsidR="004336D9" w:rsidP="00CF34D3" w:rsidRDefault="004336D9" w14:paraId="3A7635C1"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63F90CA5"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6467067B"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5F709624" w14:textId="77777777">
            <w:pPr>
              <w:rPr>
                <w:rFonts w:ascii="Arial" w:hAnsi="Arial" w:cs="Arial"/>
                <w:sz w:val="20"/>
                <w:szCs w:val="20"/>
              </w:rPr>
            </w:pPr>
          </w:p>
        </w:tc>
      </w:tr>
      <w:tr w:rsidRPr="00DE0D40" w:rsidR="004336D9" w:rsidTr="00CF34D3" w14:paraId="055343A0" w14:textId="77777777">
        <w:tc>
          <w:tcPr>
            <w:tcW w:w="3294" w:type="dxa"/>
            <w:shd w:val="clear" w:color="auto" w:fill="auto"/>
            <w:vAlign w:val="center"/>
          </w:tcPr>
          <w:p w:rsidRPr="00DE0D40" w:rsidR="004336D9" w:rsidP="00CF34D3" w:rsidRDefault="004336D9" w14:paraId="20AF17F2" w14:textId="77777777">
            <w:pPr>
              <w:rPr>
                <w:rFonts w:ascii="Arial" w:hAnsi="Arial" w:cs="Arial"/>
                <w:sz w:val="20"/>
                <w:szCs w:val="20"/>
              </w:rPr>
            </w:pPr>
          </w:p>
          <w:p w:rsidRPr="00DE0D40" w:rsidR="004336D9" w:rsidP="00CF34D3" w:rsidRDefault="004336D9" w14:paraId="783671DB" w14:textId="77777777">
            <w:pPr>
              <w:rPr>
                <w:rFonts w:ascii="Arial" w:hAnsi="Arial" w:cs="Arial"/>
                <w:sz w:val="20"/>
                <w:szCs w:val="20"/>
              </w:rPr>
            </w:pPr>
          </w:p>
          <w:p w:rsidRPr="00DE0D40" w:rsidR="004336D9" w:rsidP="00CF34D3" w:rsidRDefault="004336D9" w14:paraId="5BBAE1AF" w14:textId="77777777">
            <w:pPr>
              <w:rPr>
                <w:rFonts w:ascii="Arial" w:hAnsi="Arial" w:cs="Arial"/>
                <w:sz w:val="20"/>
                <w:szCs w:val="20"/>
              </w:rPr>
            </w:pPr>
          </w:p>
          <w:p w:rsidRPr="00DE0D40" w:rsidR="004336D9" w:rsidP="00CF34D3" w:rsidRDefault="004336D9" w14:paraId="2B70CB9F"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21404C75"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3AC1F919"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3E7E10B2" w14:textId="77777777">
            <w:pPr>
              <w:rPr>
                <w:rFonts w:ascii="Arial" w:hAnsi="Arial" w:cs="Arial"/>
                <w:sz w:val="20"/>
                <w:szCs w:val="20"/>
              </w:rPr>
            </w:pPr>
          </w:p>
        </w:tc>
      </w:tr>
      <w:tr w:rsidRPr="00DE0D40" w:rsidR="004336D9" w:rsidTr="00CF34D3" w14:paraId="4ED7CE80" w14:textId="77777777">
        <w:tc>
          <w:tcPr>
            <w:tcW w:w="3294" w:type="dxa"/>
            <w:shd w:val="clear" w:color="auto" w:fill="auto"/>
            <w:vAlign w:val="center"/>
          </w:tcPr>
          <w:p w:rsidRPr="00DE0D40" w:rsidR="004336D9" w:rsidP="00CF34D3" w:rsidRDefault="004336D9" w14:paraId="66560520" w14:textId="77777777">
            <w:pPr>
              <w:rPr>
                <w:rFonts w:ascii="Arial" w:hAnsi="Arial" w:cs="Arial"/>
                <w:sz w:val="20"/>
                <w:szCs w:val="20"/>
              </w:rPr>
            </w:pPr>
          </w:p>
          <w:p w:rsidRPr="00DE0D40" w:rsidR="004336D9" w:rsidP="00CF34D3" w:rsidRDefault="004336D9" w14:paraId="0D0F78B7" w14:textId="77777777">
            <w:pPr>
              <w:rPr>
                <w:rFonts w:ascii="Arial" w:hAnsi="Arial" w:cs="Arial"/>
                <w:sz w:val="20"/>
                <w:szCs w:val="20"/>
              </w:rPr>
            </w:pPr>
          </w:p>
          <w:p w:rsidRPr="00DE0D40" w:rsidR="004336D9" w:rsidP="00CF34D3" w:rsidRDefault="004336D9" w14:paraId="2596C106" w14:textId="77777777">
            <w:pPr>
              <w:rPr>
                <w:rFonts w:ascii="Arial" w:hAnsi="Arial" w:cs="Arial"/>
                <w:sz w:val="20"/>
                <w:szCs w:val="20"/>
              </w:rPr>
            </w:pPr>
          </w:p>
          <w:p w:rsidRPr="00DE0D40" w:rsidR="004336D9" w:rsidP="00CF34D3" w:rsidRDefault="004336D9" w14:paraId="2377D408"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470DEA02"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7BD723EB"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0789DC5F" w14:textId="77777777">
            <w:pPr>
              <w:rPr>
                <w:rFonts w:ascii="Arial" w:hAnsi="Arial" w:cs="Arial"/>
                <w:sz w:val="20"/>
                <w:szCs w:val="20"/>
              </w:rPr>
            </w:pPr>
          </w:p>
        </w:tc>
      </w:tr>
      <w:tr w:rsidRPr="00DE0D40" w:rsidR="004336D9" w:rsidTr="00CF34D3" w14:paraId="220D02EE" w14:textId="77777777">
        <w:tc>
          <w:tcPr>
            <w:tcW w:w="3294" w:type="dxa"/>
            <w:shd w:val="clear" w:color="auto" w:fill="auto"/>
            <w:vAlign w:val="center"/>
          </w:tcPr>
          <w:p w:rsidRPr="00DE0D40" w:rsidR="004336D9" w:rsidP="00CF34D3" w:rsidRDefault="004336D9" w14:paraId="4819E1DC" w14:textId="77777777">
            <w:pPr>
              <w:rPr>
                <w:rFonts w:ascii="Arial" w:hAnsi="Arial" w:cs="Arial"/>
                <w:sz w:val="20"/>
                <w:szCs w:val="20"/>
              </w:rPr>
            </w:pPr>
          </w:p>
          <w:p w:rsidRPr="00DE0D40" w:rsidR="004336D9" w:rsidP="00CF34D3" w:rsidRDefault="004336D9" w14:paraId="23FA9B33" w14:textId="77777777">
            <w:pPr>
              <w:rPr>
                <w:rFonts w:ascii="Arial" w:hAnsi="Arial" w:cs="Arial"/>
                <w:sz w:val="20"/>
                <w:szCs w:val="20"/>
              </w:rPr>
            </w:pPr>
          </w:p>
          <w:p w:rsidRPr="00DE0D40" w:rsidR="004336D9" w:rsidP="00CF34D3" w:rsidRDefault="004336D9" w14:paraId="6020CB0B" w14:textId="77777777">
            <w:pPr>
              <w:rPr>
                <w:rFonts w:ascii="Arial" w:hAnsi="Arial" w:cs="Arial"/>
                <w:sz w:val="20"/>
                <w:szCs w:val="20"/>
              </w:rPr>
            </w:pPr>
          </w:p>
          <w:p w:rsidRPr="00DE0D40" w:rsidR="004336D9" w:rsidP="00CF34D3" w:rsidRDefault="004336D9" w14:paraId="651A44D4"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3BCF5F12"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1D7EF827"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2B02B601" w14:textId="77777777">
            <w:pPr>
              <w:rPr>
                <w:rFonts w:ascii="Arial" w:hAnsi="Arial" w:cs="Arial"/>
                <w:sz w:val="20"/>
                <w:szCs w:val="20"/>
              </w:rPr>
            </w:pPr>
          </w:p>
        </w:tc>
      </w:tr>
      <w:tr w:rsidRPr="00DE0D40" w:rsidR="004336D9" w:rsidTr="00CF34D3" w14:paraId="064812F9" w14:textId="77777777">
        <w:tc>
          <w:tcPr>
            <w:tcW w:w="3294" w:type="dxa"/>
            <w:shd w:val="clear" w:color="auto" w:fill="auto"/>
            <w:vAlign w:val="center"/>
          </w:tcPr>
          <w:p w:rsidRPr="00DE0D40" w:rsidR="004336D9" w:rsidP="00CF34D3" w:rsidRDefault="004336D9" w14:paraId="683631A3" w14:textId="77777777">
            <w:pPr>
              <w:rPr>
                <w:rFonts w:ascii="Arial" w:hAnsi="Arial" w:cs="Arial"/>
                <w:sz w:val="20"/>
                <w:szCs w:val="20"/>
              </w:rPr>
            </w:pPr>
          </w:p>
          <w:p w:rsidRPr="00DE0D40" w:rsidR="004336D9" w:rsidP="00CF34D3" w:rsidRDefault="004336D9" w14:paraId="021B1781" w14:textId="77777777">
            <w:pPr>
              <w:rPr>
                <w:rFonts w:ascii="Arial" w:hAnsi="Arial" w:cs="Arial"/>
                <w:sz w:val="20"/>
                <w:szCs w:val="20"/>
              </w:rPr>
            </w:pPr>
          </w:p>
          <w:p w:rsidRPr="00DE0D40" w:rsidR="004336D9" w:rsidP="00CF34D3" w:rsidRDefault="004336D9" w14:paraId="646168CF" w14:textId="77777777">
            <w:pPr>
              <w:rPr>
                <w:rFonts w:ascii="Arial" w:hAnsi="Arial" w:cs="Arial"/>
                <w:sz w:val="20"/>
                <w:szCs w:val="20"/>
              </w:rPr>
            </w:pPr>
          </w:p>
          <w:p w:rsidRPr="00DE0D40" w:rsidR="004336D9" w:rsidP="00CF34D3" w:rsidRDefault="004336D9" w14:paraId="07FEA8D8"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4FA01034"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4A9A7B66" w14:textId="77777777">
            <w:pPr>
              <w:rPr>
                <w:rFonts w:ascii="Arial" w:hAnsi="Arial" w:cs="Arial"/>
                <w:sz w:val="20"/>
                <w:szCs w:val="20"/>
              </w:rPr>
            </w:pPr>
          </w:p>
        </w:tc>
        <w:tc>
          <w:tcPr>
            <w:tcW w:w="3294" w:type="dxa"/>
            <w:shd w:val="clear" w:color="auto" w:fill="auto"/>
            <w:vAlign w:val="center"/>
          </w:tcPr>
          <w:p w:rsidRPr="00DE0D40" w:rsidR="004336D9" w:rsidP="00CF34D3" w:rsidRDefault="004336D9" w14:paraId="237CD019" w14:textId="77777777">
            <w:pPr>
              <w:rPr>
                <w:rFonts w:ascii="Arial" w:hAnsi="Arial" w:cs="Arial"/>
                <w:sz w:val="20"/>
                <w:szCs w:val="20"/>
              </w:rPr>
            </w:pPr>
          </w:p>
        </w:tc>
      </w:tr>
    </w:tbl>
    <w:p w:rsidRPr="00DE0D40" w:rsidR="004336D9" w:rsidP="004336D9" w:rsidRDefault="004336D9" w14:paraId="160C7D4D" w14:textId="77777777">
      <w:pPr>
        <w:rPr>
          <w:rFonts w:ascii="Arial" w:hAnsi="Arial" w:cs="Arial"/>
          <w:b/>
          <w:sz w:val="18"/>
          <w:szCs w:val="18"/>
        </w:rPr>
      </w:pPr>
      <w:r w:rsidRPr="00DE0D40">
        <w:rPr>
          <w:rFonts w:ascii="Arial" w:hAnsi="Arial" w:cs="Arial"/>
          <w:b/>
          <w:sz w:val="18"/>
          <w:szCs w:val="18"/>
        </w:rPr>
        <w:t>F, P:  Full-time or Part-time; D, UN, UT, G:  Developmental, Undergraduate Nontransferable, Undergraduate Transferable, Graduate</w:t>
      </w:r>
    </w:p>
    <w:p w:rsidRPr="00DE0D40" w:rsidR="004336D9" w:rsidP="004336D9" w:rsidRDefault="004336D9" w14:paraId="782FB834" w14:textId="77777777">
      <w:pPr>
        <w:rPr>
          <w:rFonts w:ascii="Arial" w:hAnsi="Arial" w:cs="Arial"/>
          <w:i/>
          <w:sz w:val="20"/>
          <w:szCs w:val="20"/>
        </w:rPr>
      </w:pPr>
    </w:p>
    <w:p w:rsidRPr="00DE0D40" w:rsidR="00D93D9D" w:rsidP="00FB6A71" w:rsidRDefault="00D93D9D" w14:paraId="59BA9CCC" w14:textId="77777777">
      <w:pPr>
        <w:pStyle w:val="Level2"/>
        <w:numPr>
          <w:ilvl w:val="0"/>
          <w:numId w:val="0"/>
        </w:numPr>
        <w:tabs>
          <w:tab w:val="left" w:pos="-1080"/>
          <w:tab w:val="left" w:pos="-720"/>
          <w:tab w:val="left" w:pos="180"/>
          <w:tab w:val="left" w:pos="720"/>
          <w:tab w:val="left" w:pos="900"/>
          <w:tab w:val="left" w:pos="1080"/>
          <w:tab w:val="left" w:pos="1440"/>
          <w:tab w:val="left" w:pos="1569"/>
        </w:tabs>
        <w:ind w:left="450" w:hanging="270"/>
        <w:rPr>
          <w:rFonts w:ascii="Arial" w:hAnsi="Arial" w:cs="Arial"/>
          <w:sz w:val="26"/>
          <w:szCs w:val="26"/>
        </w:rPr>
        <w:sectPr w:rsidRPr="00DE0D40" w:rsidR="00D93D9D" w:rsidSect="00F16822">
          <w:footerReference w:type="default" r:id="rId9"/>
          <w:pgSz w:w="15840" w:h="12240" w:orient="landscape" w:code="1"/>
          <w:pgMar w:top="720" w:right="547" w:bottom="720" w:left="907" w:header="547" w:footer="274" w:gutter="0"/>
          <w:cols w:space="720"/>
          <w:noEndnote/>
        </w:sectPr>
      </w:pPr>
    </w:p>
    <w:p w:rsidRPr="00DE0D40" w:rsidR="00994207" w:rsidRDefault="00994207" w14:paraId="671E2C54" w14:textId="77777777">
      <w:pPr>
        <w:tabs>
          <w:tab w:val="left" w:pos="-1080"/>
          <w:tab w:val="left" w:pos="-720"/>
          <w:tab w:val="left" w:pos="180"/>
          <w:tab w:val="left" w:pos="450"/>
          <w:tab w:val="left" w:pos="720"/>
          <w:tab w:val="left" w:pos="900"/>
          <w:tab w:val="left" w:pos="1080"/>
          <w:tab w:val="left" w:pos="1440"/>
          <w:tab w:val="left" w:pos="1569"/>
        </w:tabs>
        <w:ind w:left="180"/>
        <w:rPr>
          <w:rFonts w:ascii="Arial" w:hAnsi="Arial" w:cs="Arial"/>
          <w:sz w:val="22"/>
          <w:szCs w:val="22"/>
        </w:rPr>
      </w:pPr>
      <w:r w:rsidRPr="00DE0D40">
        <w:rPr>
          <w:rFonts w:ascii="Arial" w:hAnsi="Arial" w:cs="Arial"/>
          <w:b/>
          <w:bCs/>
          <w:sz w:val="26"/>
          <w:szCs w:val="26"/>
        </w:rPr>
        <w:tab/>
      </w:r>
    </w:p>
    <w:p w:rsidRPr="00DE0D40" w:rsidR="00994207" w:rsidP="0062228E" w:rsidRDefault="00994207" w14:paraId="0B9773C7"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6"/>
          <w:szCs w:val="26"/>
        </w:rPr>
      </w:pPr>
      <w:r w:rsidRPr="00DE0D40">
        <w:rPr>
          <w:rFonts w:ascii="Arial" w:hAnsi="Arial" w:cs="Arial"/>
          <w:b/>
          <w:bCs/>
          <w:sz w:val="26"/>
          <w:szCs w:val="26"/>
        </w:rPr>
        <w:t>LIBRARY/LEARNING RESOURCES</w:t>
      </w:r>
    </w:p>
    <w:p w:rsidRPr="00DE0D40" w:rsidR="00994207" w:rsidRDefault="00994207" w14:paraId="4C4143E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3"/>
          <w:szCs w:val="23"/>
        </w:rPr>
      </w:pPr>
    </w:p>
    <w:p w:rsidRPr="00DE0D40" w:rsidR="00994207" w:rsidRDefault="00994207" w14:paraId="7ED7C27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3"/>
          <w:szCs w:val="23"/>
        </w:rPr>
      </w:pPr>
    </w:p>
    <w:p w:rsidRPr="00DE0D40" w:rsidR="00994207" w:rsidRDefault="00994207" w14:paraId="364D7574" w14:textId="77777777">
      <w:pPr>
        <w:tabs>
          <w:tab w:val="left" w:pos="-1080"/>
          <w:tab w:val="left" w:pos="-720"/>
          <w:tab w:val="left" w:pos="180"/>
          <w:tab w:val="left" w:pos="450"/>
          <w:tab w:val="left" w:pos="720"/>
          <w:tab w:val="left" w:pos="900"/>
          <w:tab w:val="left" w:pos="1080"/>
          <w:tab w:val="left" w:pos="1440"/>
          <w:tab w:val="left" w:pos="1569"/>
        </w:tabs>
        <w:ind w:left="450" w:hanging="450"/>
        <w:rPr>
          <w:rFonts w:ascii="Arial" w:hAnsi="Arial" w:cs="Arial"/>
          <w:sz w:val="23"/>
          <w:szCs w:val="23"/>
        </w:rPr>
      </w:pPr>
      <w:r w:rsidRPr="00DE0D40">
        <w:rPr>
          <w:rFonts w:ascii="Arial" w:hAnsi="Arial" w:cs="Arial"/>
          <w:sz w:val="23"/>
          <w:szCs w:val="23"/>
        </w:rPr>
        <w:t>1.</w:t>
      </w:r>
      <w:r w:rsidRPr="00DE0D40">
        <w:rPr>
          <w:rFonts w:ascii="Arial" w:hAnsi="Arial" w:cs="Arial"/>
          <w:sz w:val="23"/>
          <w:szCs w:val="23"/>
        </w:rPr>
        <w:tab/>
      </w:r>
      <w:r w:rsidRPr="00DE0D40">
        <w:rPr>
          <w:rFonts w:ascii="Arial" w:hAnsi="Arial" w:cs="Arial"/>
          <w:b/>
          <w:bCs/>
          <w:sz w:val="23"/>
          <w:szCs w:val="23"/>
        </w:rPr>
        <w:t>SPACE USAGE</w:t>
      </w:r>
    </w:p>
    <w:p w:rsidRPr="00DE0D40" w:rsidR="00994207" w:rsidRDefault="00994207" w14:paraId="549FAB9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0C86D8DD" w14:textId="77777777">
      <w:pPr>
        <w:tabs>
          <w:tab w:val="left" w:pos="-1080"/>
          <w:tab w:val="left" w:pos="-720"/>
          <w:tab w:val="left" w:pos="180"/>
          <w:tab w:val="left" w:pos="450"/>
          <w:tab w:val="left" w:pos="720"/>
          <w:tab w:val="left" w:pos="900"/>
          <w:tab w:val="left" w:pos="1080"/>
          <w:tab w:val="left" w:pos="1440"/>
          <w:tab w:val="left" w:pos="1569"/>
        </w:tabs>
        <w:ind w:left="180"/>
        <w:rPr>
          <w:rFonts w:ascii="Arial" w:hAnsi="Arial" w:cs="Arial"/>
          <w:sz w:val="23"/>
          <w:szCs w:val="23"/>
        </w:rPr>
      </w:pPr>
      <w:r w:rsidRPr="00DE0D40">
        <w:rPr>
          <w:rFonts w:ascii="Arial" w:hAnsi="Arial" w:cs="Arial"/>
          <w:sz w:val="23"/>
          <w:szCs w:val="23"/>
        </w:rPr>
        <w:t>Describe the Library/Learning Resource</w:t>
      </w:r>
      <w:r w:rsidRPr="00DE0D40" w:rsidR="00325B17">
        <w:rPr>
          <w:rFonts w:ascii="Arial" w:hAnsi="Arial" w:cs="Arial"/>
          <w:sz w:val="23"/>
          <w:szCs w:val="23"/>
        </w:rPr>
        <w:t>s physical</w:t>
      </w:r>
      <w:r w:rsidRPr="00DE0D40">
        <w:rPr>
          <w:rFonts w:ascii="Arial" w:hAnsi="Arial" w:cs="Arial"/>
          <w:sz w:val="23"/>
          <w:szCs w:val="23"/>
        </w:rPr>
        <w:t xml:space="preserve"> facilities and, of the total, indicate the amount of space devoted to each of the following:</w:t>
      </w:r>
    </w:p>
    <w:p w:rsidRPr="00DE0D40" w:rsidR="00994207" w:rsidRDefault="00994207" w14:paraId="2C3A465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52A85576" w14:textId="77777777">
      <w:pPr>
        <w:tabs>
          <w:tab w:val="left" w:pos="-1080"/>
          <w:tab w:val="left" w:pos="-720"/>
          <w:tab w:val="left" w:pos="180"/>
          <w:tab w:val="left" w:pos="450"/>
          <w:tab w:val="left" w:pos="720"/>
          <w:tab w:val="left" w:pos="900"/>
          <w:tab w:val="left" w:pos="1080"/>
          <w:tab w:val="left" w:pos="1440"/>
          <w:tab w:val="left" w:pos="1569"/>
        </w:tabs>
        <w:ind w:left="5040" w:hanging="4860"/>
        <w:rPr>
          <w:rFonts w:ascii="Arial" w:hAnsi="Arial" w:cs="Arial"/>
          <w:sz w:val="23"/>
          <w:szCs w:val="23"/>
          <w:u w:val="single"/>
        </w:rPr>
      </w:pPr>
      <w:r w:rsidRPr="00DE0D40">
        <w:rPr>
          <w:rFonts w:ascii="Arial" w:hAnsi="Arial" w:cs="Arial"/>
          <w:sz w:val="23"/>
          <w:szCs w:val="23"/>
        </w:rPr>
        <w:t xml:space="preserve">  a.</w:t>
      </w:r>
      <w:r w:rsidRPr="00DE0D40">
        <w:rPr>
          <w:rFonts w:ascii="Arial" w:hAnsi="Arial" w:cs="Arial"/>
          <w:sz w:val="23"/>
          <w:szCs w:val="23"/>
        </w:rPr>
        <w:tab/>
      </w:r>
      <w:r w:rsidRPr="00DE0D40">
        <w:rPr>
          <w:rFonts w:ascii="Arial" w:hAnsi="Arial" w:cs="Arial"/>
          <w:sz w:val="23"/>
          <w:szCs w:val="23"/>
        </w:rPr>
        <w:t>Stack areas for shelving volumes</w:t>
      </w:r>
      <w:r w:rsidRPr="00DE0D40">
        <w:rPr>
          <w:rFonts w:ascii="Arial" w:hAnsi="Arial" w:cs="Arial"/>
          <w:sz w:val="23"/>
          <w:szCs w:val="23"/>
        </w:rPr>
        <w:tab/>
      </w:r>
      <w:r w:rsidRPr="00DE0D40">
        <w:rPr>
          <w:rFonts w:ascii="Arial" w:hAnsi="Arial" w:cs="Arial"/>
          <w:sz w:val="23"/>
          <w:szCs w:val="23"/>
        </w:rPr>
        <w:tab/>
      </w:r>
      <w:r w:rsidRPr="00DE0D40" w:rsidR="00FB6A71">
        <w:rPr>
          <w:rFonts w:ascii="Arial" w:hAnsi="Arial" w:cs="Arial"/>
          <w:sz w:val="22"/>
          <w:szCs w:val="22"/>
          <w:u w:val="single"/>
        </w:rPr>
        <w:fldChar w:fldCharType="begin">
          <w:ffData>
            <w:name w:val="Text92"/>
            <w:enabled/>
            <w:calcOnExit w:val="0"/>
            <w:textInput/>
          </w:ffData>
        </w:fldChar>
      </w:r>
      <w:bookmarkStart w:name="Text92" w:id="120"/>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20"/>
    </w:p>
    <w:p w:rsidRPr="00DE0D40" w:rsidR="00994207" w:rsidRDefault="00994207" w14:paraId="1EE3670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14F39B16" w14:textId="7B52F7F9">
      <w:pPr>
        <w:tabs>
          <w:tab w:val="left" w:pos="-1080"/>
          <w:tab w:val="left" w:pos="-720"/>
          <w:tab w:val="left" w:pos="180"/>
          <w:tab w:val="left" w:pos="450"/>
          <w:tab w:val="left" w:pos="720"/>
          <w:tab w:val="left" w:pos="900"/>
          <w:tab w:val="left" w:pos="1080"/>
          <w:tab w:val="left" w:pos="1440"/>
          <w:tab w:val="left" w:pos="1569"/>
        </w:tabs>
        <w:ind w:left="5040" w:hanging="4860"/>
        <w:rPr>
          <w:rFonts w:ascii="Arial" w:hAnsi="Arial" w:cs="Arial"/>
          <w:sz w:val="23"/>
          <w:szCs w:val="23"/>
          <w:u w:val="single"/>
        </w:rPr>
      </w:pPr>
      <w:r w:rsidRPr="00DE0D40">
        <w:rPr>
          <w:rFonts w:ascii="Arial" w:hAnsi="Arial" w:cs="Arial"/>
          <w:sz w:val="23"/>
          <w:szCs w:val="23"/>
        </w:rPr>
        <w:t xml:space="preserve">  b.</w:t>
      </w:r>
      <w:r w:rsidRPr="00DE0D40">
        <w:rPr>
          <w:rFonts w:ascii="Arial" w:hAnsi="Arial" w:cs="Arial"/>
          <w:sz w:val="23"/>
          <w:szCs w:val="23"/>
        </w:rPr>
        <w:tab/>
      </w:r>
      <w:r w:rsidRPr="00DE0D40">
        <w:rPr>
          <w:rFonts w:ascii="Arial" w:hAnsi="Arial" w:cs="Arial"/>
          <w:sz w:val="23"/>
          <w:szCs w:val="23"/>
        </w:rPr>
        <w:t>Seating capacity</w:t>
      </w:r>
      <w:r w:rsidRPr="00DE0D40">
        <w:rPr>
          <w:rFonts w:ascii="Arial" w:hAnsi="Arial" w:cs="Arial"/>
          <w:sz w:val="23"/>
          <w:szCs w:val="23"/>
        </w:rPr>
        <w:tab/>
      </w:r>
      <w:r w:rsidRPr="00DE0D40">
        <w:rPr>
          <w:rFonts w:ascii="Arial" w:hAnsi="Arial" w:cs="Arial"/>
          <w:sz w:val="23"/>
          <w:szCs w:val="23"/>
        </w:rPr>
        <w:tab/>
      </w:r>
      <w:r w:rsidRPr="00DE0D40" w:rsidR="00FB6A71">
        <w:rPr>
          <w:rFonts w:ascii="Arial" w:hAnsi="Arial" w:cs="Arial"/>
          <w:sz w:val="22"/>
          <w:szCs w:val="22"/>
          <w:u w:val="single"/>
        </w:rPr>
        <w:fldChar w:fldCharType="begin">
          <w:ffData>
            <w:name w:val="Text93"/>
            <w:enabled/>
            <w:calcOnExit w:val="0"/>
            <w:textInput/>
          </w:ffData>
        </w:fldChar>
      </w:r>
      <w:bookmarkStart w:name="Text93" w:id="121"/>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21"/>
    </w:p>
    <w:p w:rsidRPr="00DE0D40" w:rsidR="00994207" w:rsidRDefault="00994207" w14:paraId="609148E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40A76CD6" w14:textId="38FFF628">
      <w:pPr>
        <w:tabs>
          <w:tab w:val="left" w:pos="-1080"/>
          <w:tab w:val="left" w:pos="-720"/>
          <w:tab w:val="left" w:pos="180"/>
          <w:tab w:val="left" w:pos="450"/>
          <w:tab w:val="left" w:pos="720"/>
          <w:tab w:val="left" w:pos="900"/>
          <w:tab w:val="left" w:pos="1080"/>
          <w:tab w:val="left" w:pos="1440"/>
          <w:tab w:val="left" w:pos="1569"/>
        </w:tabs>
        <w:ind w:left="5040" w:hanging="4860"/>
        <w:rPr>
          <w:rFonts w:ascii="Arial" w:hAnsi="Arial" w:cs="Arial"/>
          <w:sz w:val="23"/>
          <w:szCs w:val="23"/>
          <w:u w:val="single"/>
        </w:rPr>
      </w:pPr>
      <w:r w:rsidRPr="00DE0D40">
        <w:rPr>
          <w:rFonts w:ascii="Arial" w:hAnsi="Arial" w:cs="Arial"/>
          <w:sz w:val="23"/>
          <w:szCs w:val="23"/>
        </w:rPr>
        <w:t xml:space="preserve">  c.</w:t>
      </w:r>
      <w:r w:rsidRPr="00DE0D40">
        <w:rPr>
          <w:rFonts w:ascii="Arial" w:hAnsi="Arial" w:cs="Arial"/>
          <w:sz w:val="23"/>
          <w:szCs w:val="23"/>
        </w:rPr>
        <w:tab/>
      </w:r>
      <w:r w:rsidRPr="00DE0D40">
        <w:rPr>
          <w:rFonts w:ascii="Arial" w:hAnsi="Arial" w:cs="Arial"/>
          <w:sz w:val="23"/>
          <w:szCs w:val="23"/>
        </w:rPr>
        <w:t>Staff office and work areas</w:t>
      </w:r>
      <w:r w:rsidRPr="00DE0D40">
        <w:rPr>
          <w:rFonts w:ascii="Arial" w:hAnsi="Arial" w:cs="Arial"/>
          <w:sz w:val="23"/>
          <w:szCs w:val="23"/>
        </w:rPr>
        <w:tab/>
      </w:r>
      <w:r w:rsidRPr="00DE0D40">
        <w:rPr>
          <w:rFonts w:ascii="Arial" w:hAnsi="Arial" w:cs="Arial"/>
          <w:sz w:val="23"/>
          <w:szCs w:val="23"/>
        </w:rPr>
        <w:tab/>
      </w:r>
      <w:r w:rsidRPr="00DE0D40" w:rsidR="00FB6A71">
        <w:rPr>
          <w:rFonts w:ascii="Arial" w:hAnsi="Arial" w:cs="Arial"/>
          <w:sz w:val="22"/>
          <w:szCs w:val="22"/>
          <w:u w:val="single"/>
        </w:rPr>
        <w:fldChar w:fldCharType="begin">
          <w:ffData>
            <w:name w:val="Text94"/>
            <w:enabled/>
            <w:calcOnExit w:val="0"/>
            <w:textInput/>
          </w:ffData>
        </w:fldChar>
      </w:r>
      <w:bookmarkStart w:name="Text94" w:id="122"/>
      <w:r w:rsidRPr="00DE0D40" w:rsidR="00FB6A71">
        <w:rPr>
          <w:rFonts w:ascii="Arial" w:hAnsi="Arial" w:cs="Arial"/>
          <w:sz w:val="22"/>
          <w:szCs w:val="22"/>
          <w:u w:val="single"/>
        </w:rPr>
        <w:instrText xml:space="preserve"> FORMTEXT </w:instrText>
      </w:r>
      <w:r w:rsidRPr="00DE0D40" w:rsidR="00FB6A71">
        <w:rPr>
          <w:rFonts w:ascii="Arial" w:hAnsi="Arial" w:cs="Arial"/>
          <w:sz w:val="22"/>
          <w:szCs w:val="22"/>
          <w:u w:val="single"/>
        </w:rPr>
      </w:r>
      <w:r w:rsidRPr="00DE0D40" w:rsidR="00FB6A71">
        <w:rPr>
          <w:rFonts w:ascii="Arial" w:hAnsi="Arial" w:cs="Arial"/>
          <w:sz w:val="22"/>
          <w:szCs w:val="22"/>
          <w:u w:val="single"/>
        </w:rPr>
        <w:fldChar w:fldCharType="separate"/>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t> </w:t>
      </w:r>
      <w:r w:rsidRPr="00DE0D40" w:rsidR="00FB6A71">
        <w:rPr>
          <w:rFonts w:ascii="Arial" w:hAnsi="Arial" w:cs="Arial"/>
          <w:sz w:val="22"/>
          <w:szCs w:val="22"/>
          <w:u w:val="single"/>
        </w:rPr>
        <w:fldChar w:fldCharType="end"/>
      </w:r>
      <w:bookmarkEnd w:id="122"/>
    </w:p>
    <w:p w:rsidRPr="00DE0D40" w:rsidR="00994207" w:rsidRDefault="00994207" w14:paraId="7207252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172A54F1" w14:textId="519893CC">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3"/>
          <w:szCs w:val="23"/>
        </w:rPr>
      </w:pPr>
      <w:r w:rsidRPr="00DE0D40">
        <w:rPr>
          <w:rFonts w:ascii="Arial" w:hAnsi="Arial" w:cs="Arial"/>
          <w:sz w:val="23"/>
          <w:szCs w:val="23"/>
        </w:rPr>
        <w:t xml:space="preserve">  d.</w:t>
      </w:r>
      <w:r w:rsidRPr="00DE0D40">
        <w:rPr>
          <w:rFonts w:ascii="Arial" w:hAnsi="Arial" w:cs="Arial"/>
          <w:sz w:val="23"/>
          <w:szCs w:val="23"/>
        </w:rPr>
        <w:tab/>
      </w:r>
      <w:r w:rsidRPr="00DE0D40">
        <w:rPr>
          <w:rFonts w:ascii="Arial" w:hAnsi="Arial" w:cs="Arial"/>
          <w:sz w:val="23"/>
          <w:szCs w:val="23"/>
        </w:rPr>
        <w:t xml:space="preserve">Other areas (e.g., media production, </w:t>
      </w:r>
      <w:r w:rsidR="00623DC1">
        <w:rPr>
          <w:rFonts w:ascii="Arial" w:hAnsi="Arial" w:cs="Arial"/>
          <w:sz w:val="23"/>
          <w:szCs w:val="23"/>
        </w:rPr>
        <w:t xml:space="preserve">                    </w:t>
      </w:r>
      <w:r w:rsidRPr="00DE0D40" w:rsidR="00623DC1">
        <w:rPr>
          <w:rFonts w:ascii="Arial" w:hAnsi="Arial" w:cs="Arial"/>
          <w:sz w:val="22"/>
          <w:szCs w:val="22"/>
          <w:u w:val="single"/>
        </w:rPr>
        <w:fldChar w:fldCharType="begin">
          <w:ffData>
            <w:name w:val="Text95"/>
            <w:enabled/>
            <w:calcOnExit w:val="0"/>
            <w:textInput/>
          </w:ffData>
        </w:fldChar>
      </w:r>
      <w:bookmarkStart w:name="Text95" w:id="123"/>
      <w:r w:rsidRPr="00DE0D40" w:rsidR="00623DC1">
        <w:rPr>
          <w:rFonts w:ascii="Arial" w:hAnsi="Arial" w:cs="Arial"/>
          <w:sz w:val="22"/>
          <w:szCs w:val="22"/>
          <w:u w:val="single"/>
        </w:rPr>
        <w:instrText xml:space="preserve"> FORMTEXT </w:instrText>
      </w:r>
      <w:r w:rsidRPr="00DE0D40" w:rsidR="00623DC1">
        <w:rPr>
          <w:rFonts w:ascii="Arial" w:hAnsi="Arial" w:cs="Arial"/>
          <w:sz w:val="22"/>
          <w:szCs w:val="22"/>
          <w:u w:val="single"/>
        </w:rPr>
      </w:r>
      <w:r w:rsidRPr="00DE0D40" w:rsidR="00623DC1">
        <w:rPr>
          <w:rFonts w:ascii="Arial" w:hAnsi="Arial" w:cs="Arial"/>
          <w:sz w:val="22"/>
          <w:szCs w:val="22"/>
          <w:u w:val="single"/>
        </w:rPr>
        <w:fldChar w:fldCharType="separate"/>
      </w:r>
      <w:r w:rsidRPr="00DE0D40" w:rsidR="00623DC1">
        <w:rPr>
          <w:rFonts w:ascii="Arial" w:hAnsi="Arial" w:cs="Arial"/>
          <w:sz w:val="22"/>
          <w:szCs w:val="22"/>
          <w:u w:val="single"/>
        </w:rPr>
        <w:t> </w:t>
      </w:r>
      <w:r w:rsidRPr="00DE0D40" w:rsidR="00623DC1">
        <w:rPr>
          <w:rFonts w:ascii="Arial" w:hAnsi="Arial" w:cs="Arial"/>
          <w:sz w:val="22"/>
          <w:szCs w:val="22"/>
          <w:u w:val="single"/>
        </w:rPr>
        <w:t> </w:t>
      </w:r>
      <w:r w:rsidRPr="00DE0D40" w:rsidR="00623DC1">
        <w:rPr>
          <w:rFonts w:ascii="Arial" w:hAnsi="Arial" w:cs="Arial"/>
          <w:sz w:val="22"/>
          <w:szCs w:val="22"/>
          <w:u w:val="single"/>
        </w:rPr>
        <w:t> </w:t>
      </w:r>
      <w:r w:rsidRPr="00DE0D40" w:rsidR="00623DC1">
        <w:rPr>
          <w:rFonts w:ascii="Arial" w:hAnsi="Arial" w:cs="Arial"/>
          <w:sz w:val="22"/>
          <w:szCs w:val="22"/>
          <w:u w:val="single"/>
        </w:rPr>
        <w:t> </w:t>
      </w:r>
      <w:r w:rsidRPr="00DE0D40" w:rsidR="00623DC1">
        <w:rPr>
          <w:rFonts w:ascii="Arial" w:hAnsi="Arial" w:cs="Arial"/>
          <w:sz w:val="22"/>
          <w:szCs w:val="22"/>
          <w:u w:val="single"/>
        </w:rPr>
        <w:t> </w:t>
      </w:r>
      <w:r w:rsidRPr="00DE0D40" w:rsidR="00623DC1">
        <w:rPr>
          <w:rFonts w:ascii="Arial" w:hAnsi="Arial" w:cs="Arial"/>
          <w:sz w:val="22"/>
          <w:szCs w:val="22"/>
          <w:u w:val="single"/>
        </w:rPr>
        <w:fldChar w:fldCharType="end"/>
      </w:r>
      <w:bookmarkEnd w:id="123"/>
    </w:p>
    <w:p w:rsidRPr="00DE0D40" w:rsidR="00994207" w:rsidRDefault="00994207" w14:paraId="4E096583" w14:textId="520693B5">
      <w:pPr>
        <w:tabs>
          <w:tab w:val="left" w:pos="-1080"/>
          <w:tab w:val="left" w:pos="-720"/>
          <w:tab w:val="left" w:pos="180"/>
          <w:tab w:val="left" w:pos="450"/>
          <w:tab w:val="left" w:pos="720"/>
          <w:tab w:val="left" w:pos="900"/>
          <w:tab w:val="left" w:pos="1080"/>
          <w:tab w:val="left" w:pos="1440"/>
          <w:tab w:val="left" w:pos="1569"/>
        </w:tabs>
        <w:ind w:left="5040" w:hanging="4320"/>
        <w:rPr>
          <w:rFonts w:ascii="Arial" w:hAnsi="Arial" w:cs="Arial"/>
          <w:sz w:val="23"/>
          <w:szCs w:val="23"/>
          <w:u w:val="single"/>
        </w:rPr>
      </w:pPr>
      <w:r w:rsidRPr="00DE0D40">
        <w:rPr>
          <w:rFonts w:ascii="Arial" w:hAnsi="Arial" w:cs="Arial"/>
          <w:sz w:val="23"/>
          <w:szCs w:val="23"/>
        </w:rPr>
        <w:t>learning labs, and listening rooms)</w:t>
      </w:r>
      <w:r w:rsidRPr="00DE0D40">
        <w:rPr>
          <w:rFonts w:ascii="Arial" w:hAnsi="Arial" w:cs="Arial"/>
          <w:sz w:val="23"/>
          <w:szCs w:val="23"/>
        </w:rPr>
        <w:tab/>
      </w:r>
      <w:r w:rsidRPr="00DE0D40">
        <w:rPr>
          <w:rFonts w:ascii="Arial" w:hAnsi="Arial" w:cs="Arial"/>
          <w:sz w:val="23"/>
          <w:szCs w:val="23"/>
        </w:rPr>
        <w:tab/>
      </w:r>
    </w:p>
    <w:p w:rsidRPr="00DE0D40" w:rsidR="00994207" w:rsidRDefault="00994207" w14:paraId="598822C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56AA7A51" w14:textId="11F35D06">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3"/>
          <w:szCs w:val="23"/>
        </w:rPr>
      </w:pPr>
      <w:r w:rsidRPr="00DE0D40">
        <w:rPr>
          <w:rFonts w:ascii="Arial" w:hAnsi="Arial" w:cs="Arial"/>
          <w:sz w:val="23"/>
          <w:szCs w:val="23"/>
        </w:rPr>
        <w:t xml:space="preserve">  e.</w:t>
      </w:r>
      <w:r w:rsidRPr="00DE0D40">
        <w:rPr>
          <w:rFonts w:ascii="Arial" w:hAnsi="Arial" w:cs="Arial"/>
          <w:sz w:val="23"/>
          <w:szCs w:val="23"/>
        </w:rPr>
        <w:tab/>
      </w:r>
      <w:r w:rsidRPr="00DE0D40">
        <w:rPr>
          <w:rFonts w:ascii="Arial" w:hAnsi="Arial" w:cs="Arial"/>
          <w:sz w:val="23"/>
          <w:szCs w:val="23"/>
        </w:rPr>
        <w:t xml:space="preserve">Total square feet allocated to library </w:t>
      </w:r>
      <w:r w:rsidR="00623DC1">
        <w:rPr>
          <w:rFonts w:ascii="Arial" w:hAnsi="Arial" w:cs="Arial"/>
          <w:sz w:val="23"/>
          <w:szCs w:val="23"/>
        </w:rPr>
        <w:t xml:space="preserve">                     </w:t>
      </w:r>
      <w:r w:rsidRPr="00DE0D40" w:rsidR="00623DC1">
        <w:rPr>
          <w:rFonts w:ascii="Arial" w:hAnsi="Arial" w:cs="Arial"/>
          <w:sz w:val="22"/>
          <w:szCs w:val="22"/>
          <w:u w:val="single"/>
        </w:rPr>
        <w:fldChar w:fldCharType="begin">
          <w:ffData>
            <w:name w:val="Text96"/>
            <w:enabled/>
            <w:calcOnExit w:val="0"/>
            <w:textInput/>
          </w:ffData>
        </w:fldChar>
      </w:r>
      <w:bookmarkStart w:name="Text96" w:id="124"/>
      <w:r w:rsidRPr="00DE0D40" w:rsidR="00623DC1">
        <w:rPr>
          <w:rFonts w:ascii="Arial" w:hAnsi="Arial" w:cs="Arial"/>
          <w:sz w:val="22"/>
          <w:szCs w:val="22"/>
          <w:u w:val="single"/>
        </w:rPr>
        <w:instrText xml:space="preserve"> FORMTEXT </w:instrText>
      </w:r>
      <w:r w:rsidRPr="00DE0D40" w:rsidR="00623DC1">
        <w:rPr>
          <w:rFonts w:ascii="Arial" w:hAnsi="Arial" w:cs="Arial"/>
          <w:sz w:val="22"/>
          <w:szCs w:val="22"/>
          <w:u w:val="single"/>
        </w:rPr>
      </w:r>
      <w:r w:rsidRPr="00DE0D40" w:rsidR="00623DC1">
        <w:rPr>
          <w:rFonts w:ascii="Arial" w:hAnsi="Arial" w:cs="Arial"/>
          <w:sz w:val="22"/>
          <w:szCs w:val="22"/>
          <w:u w:val="single"/>
        </w:rPr>
        <w:fldChar w:fldCharType="separate"/>
      </w:r>
      <w:r w:rsidRPr="00DE0D40" w:rsidR="00623DC1">
        <w:rPr>
          <w:rFonts w:ascii="Arial" w:hAnsi="Arial" w:cs="Arial"/>
          <w:sz w:val="22"/>
          <w:szCs w:val="22"/>
          <w:u w:val="single"/>
        </w:rPr>
        <w:t> </w:t>
      </w:r>
      <w:r w:rsidRPr="00DE0D40" w:rsidR="00623DC1">
        <w:rPr>
          <w:rFonts w:ascii="Arial" w:hAnsi="Arial" w:cs="Arial"/>
          <w:sz w:val="22"/>
          <w:szCs w:val="22"/>
          <w:u w:val="single"/>
        </w:rPr>
        <w:t> </w:t>
      </w:r>
      <w:r w:rsidRPr="00DE0D40" w:rsidR="00623DC1">
        <w:rPr>
          <w:rFonts w:ascii="Arial" w:hAnsi="Arial" w:cs="Arial"/>
          <w:sz w:val="22"/>
          <w:szCs w:val="22"/>
          <w:u w:val="single"/>
        </w:rPr>
        <w:t> </w:t>
      </w:r>
      <w:r w:rsidRPr="00DE0D40" w:rsidR="00623DC1">
        <w:rPr>
          <w:rFonts w:ascii="Arial" w:hAnsi="Arial" w:cs="Arial"/>
          <w:sz w:val="22"/>
          <w:szCs w:val="22"/>
          <w:u w:val="single"/>
        </w:rPr>
        <w:t> </w:t>
      </w:r>
      <w:r w:rsidRPr="00DE0D40" w:rsidR="00623DC1">
        <w:rPr>
          <w:rFonts w:ascii="Arial" w:hAnsi="Arial" w:cs="Arial"/>
          <w:sz w:val="22"/>
          <w:szCs w:val="22"/>
          <w:u w:val="single"/>
        </w:rPr>
        <w:t> </w:t>
      </w:r>
      <w:r w:rsidRPr="00DE0D40" w:rsidR="00623DC1">
        <w:rPr>
          <w:rFonts w:ascii="Arial" w:hAnsi="Arial" w:cs="Arial"/>
          <w:sz w:val="22"/>
          <w:szCs w:val="22"/>
          <w:u w:val="single"/>
        </w:rPr>
        <w:fldChar w:fldCharType="end"/>
      </w:r>
      <w:bookmarkEnd w:id="124"/>
    </w:p>
    <w:p w:rsidRPr="00DE0D40" w:rsidR="00994207" w:rsidRDefault="00994207" w14:paraId="65234958" w14:textId="6E8772E0">
      <w:pPr>
        <w:tabs>
          <w:tab w:val="left" w:pos="-1080"/>
          <w:tab w:val="left" w:pos="-720"/>
          <w:tab w:val="left" w:pos="180"/>
          <w:tab w:val="left" w:pos="450"/>
          <w:tab w:val="left" w:pos="720"/>
          <w:tab w:val="left" w:pos="900"/>
          <w:tab w:val="left" w:pos="1080"/>
          <w:tab w:val="left" w:pos="1440"/>
          <w:tab w:val="left" w:pos="1569"/>
        </w:tabs>
        <w:ind w:left="5040" w:hanging="4320"/>
        <w:rPr>
          <w:rFonts w:ascii="Arial" w:hAnsi="Arial" w:cs="Arial"/>
          <w:sz w:val="23"/>
          <w:szCs w:val="23"/>
          <w:u w:val="single"/>
        </w:rPr>
      </w:pPr>
      <w:r w:rsidRPr="00DE0D40">
        <w:rPr>
          <w:rFonts w:ascii="Arial" w:hAnsi="Arial" w:cs="Arial"/>
          <w:sz w:val="23"/>
          <w:szCs w:val="23"/>
        </w:rPr>
        <w:t>functions</w:t>
      </w:r>
      <w:r w:rsidRPr="00DE0D40">
        <w:rPr>
          <w:rFonts w:ascii="Arial" w:hAnsi="Arial" w:cs="Arial"/>
          <w:sz w:val="23"/>
          <w:szCs w:val="23"/>
        </w:rPr>
        <w:tab/>
      </w:r>
      <w:r w:rsidRPr="00DE0D40">
        <w:rPr>
          <w:rFonts w:ascii="Arial" w:hAnsi="Arial" w:cs="Arial"/>
          <w:sz w:val="23"/>
          <w:szCs w:val="23"/>
        </w:rPr>
        <w:tab/>
      </w:r>
      <w:r w:rsidRPr="00DE0D40">
        <w:rPr>
          <w:rFonts w:ascii="Arial" w:hAnsi="Arial" w:cs="Arial"/>
          <w:sz w:val="23"/>
          <w:szCs w:val="23"/>
        </w:rPr>
        <w:tab/>
      </w:r>
      <w:r w:rsidRPr="00DE0D40">
        <w:rPr>
          <w:rFonts w:ascii="Arial" w:hAnsi="Arial" w:cs="Arial"/>
          <w:sz w:val="23"/>
          <w:szCs w:val="23"/>
        </w:rPr>
        <w:tab/>
      </w:r>
      <w:r w:rsidRPr="00DE0D40">
        <w:rPr>
          <w:rFonts w:ascii="Arial" w:hAnsi="Arial" w:cs="Arial"/>
          <w:sz w:val="23"/>
          <w:szCs w:val="23"/>
        </w:rPr>
        <w:tab/>
      </w:r>
    </w:p>
    <w:p w:rsidRPr="00DE0D40" w:rsidR="00994207" w:rsidRDefault="00994207" w14:paraId="15C19F9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u w:val="single"/>
        </w:rPr>
      </w:pPr>
    </w:p>
    <w:p w:rsidRPr="00DE0D40" w:rsidR="00994207" w:rsidRDefault="00994207" w14:paraId="40144FE7"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u w:val="single"/>
        </w:rPr>
      </w:pPr>
    </w:p>
    <w:p w:rsidRPr="00DE0D40" w:rsidR="00994207" w:rsidRDefault="00994207" w14:paraId="664A27E8" w14:textId="77777777">
      <w:pPr>
        <w:tabs>
          <w:tab w:val="left" w:pos="-1080"/>
          <w:tab w:val="left" w:pos="-720"/>
          <w:tab w:val="left" w:pos="180"/>
          <w:tab w:val="left" w:pos="450"/>
          <w:tab w:val="left" w:pos="720"/>
          <w:tab w:val="left" w:pos="900"/>
          <w:tab w:val="left" w:pos="1080"/>
          <w:tab w:val="left" w:pos="1440"/>
          <w:tab w:val="left" w:pos="1569"/>
        </w:tabs>
        <w:ind w:left="450" w:hanging="450"/>
        <w:rPr>
          <w:rFonts w:ascii="Arial" w:hAnsi="Arial" w:cs="Arial"/>
          <w:sz w:val="23"/>
          <w:szCs w:val="23"/>
        </w:rPr>
      </w:pPr>
      <w:r w:rsidRPr="00DE0D40">
        <w:rPr>
          <w:rFonts w:ascii="Arial" w:hAnsi="Arial" w:cs="Arial"/>
          <w:sz w:val="23"/>
          <w:szCs w:val="23"/>
        </w:rPr>
        <w:t>2.</w:t>
      </w:r>
      <w:r w:rsidRPr="00DE0D40">
        <w:rPr>
          <w:rFonts w:ascii="Arial" w:hAnsi="Arial" w:cs="Arial"/>
          <w:sz w:val="23"/>
          <w:szCs w:val="23"/>
        </w:rPr>
        <w:tab/>
      </w:r>
      <w:r w:rsidRPr="00DE0D40">
        <w:rPr>
          <w:rFonts w:ascii="Arial" w:hAnsi="Arial" w:cs="Arial"/>
          <w:b/>
          <w:bCs/>
          <w:sz w:val="23"/>
          <w:szCs w:val="23"/>
        </w:rPr>
        <w:t>LIBRARY STAFF</w:t>
      </w:r>
    </w:p>
    <w:p w:rsidRPr="00DE0D40" w:rsidR="00994207" w:rsidRDefault="00994207" w14:paraId="45E9EB1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80"/>
        <w:gridCol w:w="985"/>
        <w:gridCol w:w="1070"/>
        <w:gridCol w:w="2755"/>
      </w:tblGrid>
      <w:tr w:rsidRPr="00DE0D40" w:rsidR="00325B17" w:rsidTr="00E33993" w14:paraId="75844F52" w14:textId="77777777">
        <w:trPr>
          <w:trHeight w:val="432"/>
        </w:trPr>
        <w:tc>
          <w:tcPr>
            <w:tcW w:w="6137" w:type="dxa"/>
            <w:shd w:val="clear" w:color="auto" w:fill="auto"/>
          </w:tcPr>
          <w:p w:rsidRPr="00DE0D40" w:rsidR="00325B17" w:rsidP="00E33993" w:rsidRDefault="00325B17" w14:paraId="39EBA15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u w:val="single"/>
              </w:rPr>
              <w:t>Library Staff</w:t>
            </w:r>
          </w:p>
        </w:tc>
        <w:tc>
          <w:tcPr>
            <w:tcW w:w="991" w:type="dxa"/>
            <w:shd w:val="clear" w:color="auto" w:fill="auto"/>
          </w:tcPr>
          <w:p w:rsidRPr="00DE0D40" w:rsidR="00325B17" w:rsidP="00E33993" w:rsidRDefault="00325B17" w14:paraId="1F99B9B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u w:val="single"/>
              </w:rPr>
              <w:t>Full-time #</w:t>
            </w:r>
          </w:p>
        </w:tc>
        <w:tc>
          <w:tcPr>
            <w:tcW w:w="1080" w:type="dxa"/>
            <w:shd w:val="clear" w:color="auto" w:fill="auto"/>
          </w:tcPr>
          <w:p w:rsidRPr="00DE0D40" w:rsidR="00325B17" w:rsidP="00E33993" w:rsidRDefault="00325B17" w14:paraId="67754D0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u w:val="single"/>
              </w:rPr>
              <w:t>Part-time #</w:t>
            </w:r>
          </w:p>
        </w:tc>
        <w:tc>
          <w:tcPr>
            <w:tcW w:w="2808" w:type="dxa"/>
            <w:shd w:val="clear" w:color="auto" w:fill="auto"/>
          </w:tcPr>
          <w:p w:rsidRPr="00DE0D40" w:rsidR="00325B17" w:rsidP="00E33993" w:rsidRDefault="0000382C" w14:paraId="1A1A142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u w:val="single"/>
              </w:rPr>
            </w:pPr>
            <w:r w:rsidRPr="00DE0D40">
              <w:rPr>
                <w:rFonts w:ascii="Arial" w:hAnsi="Arial" w:cs="Arial"/>
                <w:sz w:val="23"/>
                <w:szCs w:val="23"/>
                <w:u w:val="single"/>
              </w:rPr>
              <w:t xml:space="preserve">Name(s) and </w:t>
            </w:r>
            <w:r w:rsidRPr="00DE0D40" w:rsidR="00325B17">
              <w:rPr>
                <w:rFonts w:ascii="Arial" w:hAnsi="Arial" w:cs="Arial"/>
                <w:sz w:val="23"/>
                <w:szCs w:val="23"/>
                <w:u w:val="single"/>
              </w:rPr>
              <w:t>Qualifications</w:t>
            </w:r>
          </w:p>
        </w:tc>
      </w:tr>
      <w:tr w:rsidRPr="00DE0D40" w:rsidR="00325B17" w:rsidTr="00E33993" w14:paraId="5992BFC7" w14:textId="77777777">
        <w:trPr>
          <w:trHeight w:val="432"/>
        </w:trPr>
        <w:tc>
          <w:tcPr>
            <w:tcW w:w="6137" w:type="dxa"/>
            <w:shd w:val="clear" w:color="auto" w:fill="auto"/>
          </w:tcPr>
          <w:p w:rsidRPr="00DE0D40" w:rsidR="00325B17" w:rsidP="00E33993" w:rsidRDefault="00325B17" w14:paraId="6FE3E23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t>1.</w:t>
            </w:r>
            <w:r w:rsidRPr="00DE0D40">
              <w:rPr>
                <w:rFonts w:ascii="Arial" w:hAnsi="Arial" w:cs="Arial"/>
                <w:sz w:val="23"/>
                <w:szCs w:val="23"/>
              </w:rPr>
              <w:tab/>
            </w:r>
            <w:r w:rsidRPr="00DE0D40">
              <w:rPr>
                <w:rFonts w:ascii="Arial" w:hAnsi="Arial" w:cs="Arial"/>
                <w:sz w:val="23"/>
                <w:szCs w:val="23"/>
              </w:rPr>
              <w:tab/>
            </w:r>
            <w:r w:rsidRPr="00DE0D40">
              <w:rPr>
                <w:rFonts w:ascii="Arial" w:hAnsi="Arial" w:cs="Arial"/>
                <w:sz w:val="23"/>
                <w:szCs w:val="23"/>
              </w:rPr>
              <w:t>Librarians</w:t>
            </w:r>
            <w:r w:rsidRPr="00DE0D40" w:rsidR="0000382C">
              <w:rPr>
                <w:rFonts w:ascii="Arial" w:hAnsi="Arial" w:cs="Arial"/>
                <w:sz w:val="23"/>
                <w:szCs w:val="23"/>
              </w:rPr>
              <w:t xml:space="preserve"> </w:t>
            </w:r>
          </w:p>
        </w:tc>
        <w:tc>
          <w:tcPr>
            <w:tcW w:w="991" w:type="dxa"/>
            <w:shd w:val="clear" w:color="auto" w:fill="auto"/>
          </w:tcPr>
          <w:p w:rsidRPr="00DE0D40" w:rsidR="00325B17" w:rsidP="00E33993" w:rsidRDefault="00325B17" w14:paraId="146B3C4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97"/>
                  <w:enabled/>
                  <w:calcOnExit w:val="0"/>
                  <w:textInput/>
                </w:ffData>
              </w:fldChar>
            </w:r>
            <w:bookmarkStart w:name="Text97" w:id="125"/>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25"/>
          </w:p>
        </w:tc>
        <w:tc>
          <w:tcPr>
            <w:tcW w:w="1080" w:type="dxa"/>
            <w:shd w:val="clear" w:color="auto" w:fill="auto"/>
          </w:tcPr>
          <w:p w:rsidRPr="00DE0D40" w:rsidR="00325B17" w:rsidP="00E33993" w:rsidRDefault="00325B17" w14:paraId="70F3CB2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98"/>
                  <w:enabled/>
                  <w:calcOnExit w:val="0"/>
                  <w:textInput/>
                </w:ffData>
              </w:fldChar>
            </w:r>
            <w:bookmarkStart w:name="Text98" w:id="126"/>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26"/>
          </w:p>
        </w:tc>
        <w:tc>
          <w:tcPr>
            <w:tcW w:w="2808" w:type="dxa"/>
            <w:shd w:val="clear" w:color="auto" w:fill="auto"/>
          </w:tcPr>
          <w:p w:rsidRPr="00DE0D40" w:rsidR="00325B17" w:rsidP="00E33993" w:rsidRDefault="009F4CDC" w14:paraId="53C577D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286"/>
                  <w:enabled/>
                  <w:calcOnExit w:val="0"/>
                  <w:textInput/>
                </w:ffData>
              </w:fldChar>
            </w:r>
            <w:bookmarkStart w:name="Text286" w:id="127"/>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27"/>
          </w:p>
        </w:tc>
      </w:tr>
      <w:tr w:rsidRPr="00DE0D40" w:rsidR="00325B17" w:rsidTr="00E33993" w14:paraId="536CCF12" w14:textId="77777777">
        <w:trPr>
          <w:trHeight w:val="432"/>
        </w:trPr>
        <w:tc>
          <w:tcPr>
            <w:tcW w:w="6137" w:type="dxa"/>
            <w:shd w:val="clear" w:color="auto" w:fill="auto"/>
          </w:tcPr>
          <w:p w:rsidRPr="00DE0D40" w:rsidR="00325B17" w:rsidP="00E33993" w:rsidRDefault="00325B17" w14:paraId="6DD4253C" w14:textId="77777777">
            <w:pPr>
              <w:tabs>
                <w:tab w:val="left" w:pos="-1080"/>
                <w:tab w:val="left" w:pos="-720"/>
                <w:tab w:val="left" w:pos="180"/>
                <w:tab w:val="left" w:pos="450"/>
                <w:tab w:val="left" w:pos="720"/>
                <w:tab w:val="left" w:pos="900"/>
                <w:tab w:val="left" w:pos="1080"/>
                <w:tab w:val="left" w:pos="1440"/>
                <w:tab w:val="left" w:pos="1569"/>
              </w:tabs>
              <w:ind w:left="720" w:hanging="720"/>
              <w:rPr>
                <w:rFonts w:ascii="Arial" w:hAnsi="Arial" w:cs="Arial"/>
                <w:sz w:val="23"/>
                <w:szCs w:val="23"/>
              </w:rPr>
            </w:pPr>
            <w:r w:rsidRPr="00DE0D40">
              <w:rPr>
                <w:rFonts w:ascii="Arial" w:hAnsi="Arial" w:cs="Arial"/>
                <w:sz w:val="23"/>
                <w:szCs w:val="23"/>
              </w:rPr>
              <w:t>2.</w:t>
            </w:r>
            <w:r w:rsidRPr="00DE0D40">
              <w:rPr>
                <w:rFonts w:ascii="Arial" w:hAnsi="Arial" w:cs="Arial"/>
                <w:sz w:val="23"/>
                <w:szCs w:val="23"/>
              </w:rPr>
              <w:tab/>
            </w:r>
            <w:r w:rsidRPr="00DE0D40">
              <w:rPr>
                <w:rFonts w:ascii="Arial" w:hAnsi="Arial" w:cs="Arial"/>
                <w:sz w:val="23"/>
                <w:szCs w:val="23"/>
              </w:rPr>
              <w:tab/>
            </w:r>
            <w:r w:rsidRPr="00DE0D40">
              <w:rPr>
                <w:rFonts w:ascii="Arial" w:hAnsi="Arial" w:cs="Arial"/>
                <w:sz w:val="23"/>
                <w:szCs w:val="23"/>
              </w:rPr>
              <w:t>Other professional staff on the library budget (media specialists, subject bibliographers, etc.,)</w:t>
            </w:r>
          </w:p>
        </w:tc>
        <w:tc>
          <w:tcPr>
            <w:tcW w:w="991" w:type="dxa"/>
            <w:shd w:val="clear" w:color="auto" w:fill="auto"/>
          </w:tcPr>
          <w:p w:rsidRPr="00DE0D40" w:rsidR="00325B17" w:rsidP="00E33993" w:rsidRDefault="00325B17" w14:paraId="7EA556D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99"/>
                  <w:enabled/>
                  <w:calcOnExit w:val="0"/>
                  <w:textInput/>
                </w:ffData>
              </w:fldChar>
            </w:r>
            <w:bookmarkStart w:name="Text99" w:id="128"/>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28"/>
          </w:p>
        </w:tc>
        <w:tc>
          <w:tcPr>
            <w:tcW w:w="1080" w:type="dxa"/>
            <w:shd w:val="clear" w:color="auto" w:fill="auto"/>
          </w:tcPr>
          <w:p w:rsidRPr="00DE0D40" w:rsidR="00325B17" w:rsidP="00E33993" w:rsidRDefault="00325B17" w14:paraId="28028E6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100"/>
                  <w:enabled/>
                  <w:calcOnExit w:val="0"/>
                  <w:textInput/>
                </w:ffData>
              </w:fldChar>
            </w:r>
            <w:bookmarkStart w:name="Text100" w:id="129"/>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29"/>
          </w:p>
        </w:tc>
        <w:tc>
          <w:tcPr>
            <w:tcW w:w="2808" w:type="dxa"/>
            <w:shd w:val="clear" w:color="auto" w:fill="auto"/>
          </w:tcPr>
          <w:p w:rsidRPr="00DE0D40" w:rsidR="00325B17" w:rsidP="00E33993" w:rsidRDefault="009F4CDC" w14:paraId="051D630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287"/>
                  <w:enabled/>
                  <w:calcOnExit w:val="0"/>
                  <w:textInput/>
                </w:ffData>
              </w:fldChar>
            </w:r>
            <w:bookmarkStart w:name="Text287" w:id="130"/>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30"/>
          </w:p>
        </w:tc>
      </w:tr>
      <w:tr w:rsidRPr="00DE0D40" w:rsidR="00325B17" w:rsidTr="00E33993" w14:paraId="6208F599" w14:textId="77777777">
        <w:trPr>
          <w:trHeight w:val="432"/>
        </w:trPr>
        <w:tc>
          <w:tcPr>
            <w:tcW w:w="6137" w:type="dxa"/>
            <w:shd w:val="clear" w:color="auto" w:fill="auto"/>
          </w:tcPr>
          <w:p w:rsidRPr="00DE0D40" w:rsidR="00325B17" w:rsidP="00E33993" w:rsidRDefault="00325B17" w14:paraId="1050C2FA" w14:textId="77777777">
            <w:pPr>
              <w:tabs>
                <w:tab w:val="left" w:pos="-1080"/>
                <w:tab w:val="left" w:pos="-720"/>
                <w:tab w:val="left" w:pos="180"/>
                <w:tab w:val="left" w:pos="450"/>
                <w:tab w:val="left" w:pos="720"/>
                <w:tab w:val="left" w:pos="900"/>
                <w:tab w:val="left" w:pos="1080"/>
                <w:tab w:val="left" w:pos="1440"/>
                <w:tab w:val="left" w:pos="1569"/>
              </w:tabs>
              <w:ind w:left="720" w:hanging="720"/>
              <w:rPr>
                <w:rFonts w:ascii="Arial" w:hAnsi="Arial" w:cs="Arial"/>
                <w:sz w:val="23"/>
                <w:szCs w:val="23"/>
              </w:rPr>
            </w:pPr>
            <w:r w:rsidRPr="00DE0D40">
              <w:rPr>
                <w:rFonts w:ascii="Arial" w:hAnsi="Arial" w:cs="Arial"/>
                <w:sz w:val="23"/>
                <w:szCs w:val="23"/>
              </w:rPr>
              <w:t>3.</w:t>
            </w:r>
            <w:r w:rsidRPr="00DE0D40">
              <w:rPr>
                <w:rFonts w:ascii="Arial" w:hAnsi="Arial" w:cs="Arial"/>
                <w:sz w:val="23"/>
                <w:szCs w:val="23"/>
              </w:rPr>
              <w:tab/>
            </w:r>
            <w:r w:rsidRPr="00DE0D40">
              <w:rPr>
                <w:rFonts w:ascii="Arial" w:hAnsi="Arial" w:cs="Arial"/>
                <w:sz w:val="23"/>
                <w:szCs w:val="23"/>
              </w:rPr>
              <w:tab/>
            </w:r>
            <w:r w:rsidRPr="00DE0D40">
              <w:rPr>
                <w:rFonts w:ascii="Arial" w:hAnsi="Arial" w:cs="Arial"/>
                <w:sz w:val="23"/>
                <w:szCs w:val="23"/>
              </w:rPr>
              <w:t>Para-professional staff (Undergraduate degree in library  science)</w:t>
            </w:r>
          </w:p>
        </w:tc>
        <w:tc>
          <w:tcPr>
            <w:tcW w:w="991" w:type="dxa"/>
            <w:shd w:val="clear" w:color="auto" w:fill="auto"/>
          </w:tcPr>
          <w:p w:rsidRPr="00DE0D40" w:rsidR="00325B17" w:rsidP="00E33993" w:rsidRDefault="00325B17" w14:paraId="0554B7B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101"/>
                  <w:enabled/>
                  <w:calcOnExit w:val="0"/>
                  <w:textInput/>
                </w:ffData>
              </w:fldChar>
            </w:r>
            <w:bookmarkStart w:name="Text101" w:id="131"/>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31"/>
          </w:p>
        </w:tc>
        <w:tc>
          <w:tcPr>
            <w:tcW w:w="1080" w:type="dxa"/>
            <w:shd w:val="clear" w:color="auto" w:fill="auto"/>
          </w:tcPr>
          <w:p w:rsidRPr="00DE0D40" w:rsidR="00325B17" w:rsidP="00E33993" w:rsidRDefault="00325B17" w14:paraId="1E1847C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102"/>
                  <w:enabled/>
                  <w:calcOnExit w:val="0"/>
                  <w:textInput/>
                </w:ffData>
              </w:fldChar>
            </w:r>
            <w:bookmarkStart w:name="Text102" w:id="132"/>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32"/>
          </w:p>
        </w:tc>
        <w:tc>
          <w:tcPr>
            <w:tcW w:w="2808" w:type="dxa"/>
            <w:shd w:val="clear" w:color="auto" w:fill="auto"/>
          </w:tcPr>
          <w:p w:rsidRPr="00DE0D40" w:rsidR="00325B17" w:rsidP="00E33993" w:rsidRDefault="009F4CDC" w14:paraId="2486CA3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288"/>
                  <w:enabled/>
                  <w:calcOnExit w:val="0"/>
                  <w:textInput/>
                </w:ffData>
              </w:fldChar>
            </w:r>
            <w:bookmarkStart w:name="Text288" w:id="133"/>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33"/>
          </w:p>
        </w:tc>
      </w:tr>
      <w:tr w:rsidRPr="00DE0D40" w:rsidR="00325B17" w:rsidTr="00E33993" w14:paraId="2B4EB5DC" w14:textId="77777777">
        <w:trPr>
          <w:trHeight w:val="432"/>
        </w:trPr>
        <w:tc>
          <w:tcPr>
            <w:tcW w:w="6137" w:type="dxa"/>
            <w:shd w:val="clear" w:color="auto" w:fill="auto"/>
          </w:tcPr>
          <w:p w:rsidRPr="00DE0D40" w:rsidR="00325B17" w:rsidP="00E33993" w:rsidRDefault="00325B17" w14:paraId="0CC2E95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t xml:space="preserve">4.  </w:t>
            </w:r>
            <w:r w:rsidRPr="00DE0D40">
              <w:rPr>
                <w:rFonts w:ascii="Arial" w:hAnsi="Arial" w:cs="Arial"/>
                <w:sz w:val="23"/>
                <w:szCs w:val="23"/>
              </w:rPr>
              <w:tab/>
            </w:r>
            <w:r w:rsidRPr="00DE0D40">
              <w:rPr>
                <w:rFonts w:ascii="Arial" w:hAnsi="Arial" w:cs="Arial"/>
                <w:sz w:val="23"/>
                <w:szCs w:val="23"/>
              </w:rPr>
              <w:tab/>
            </w:r>
            <w:r w:rsidRPr="00DE0D40">
              <w:rPr>
                <w:rFonts w:ascii="Arial" w:hAnsi="Arial" w:cs="Arial"/>
                <w:sz w:val="23"/>
                <w:szCs w:val="23"/>
              </w:rPr>
              <w:t>Support staff (technical, clerical)</w:t>
            </w:r>
          </w:p>
        </w:tc>
        <w:tc>
          <w:tcPr>
            <w:tcW w:w="991" w:type="dxa"/>
            <w:shd w:val="clear" w:color="auto" w:fill="auto"/>
          </w:tcPr>
          <w:p w:rsidRPr="00DE0D40" w:rsidR="00325B17" w:rsidP="00E33993" w:rsidRDefault="00325B17" w14:paraId="2C7D902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103"/>
                  <w:enabled/>
                  <w:calcOnExit w:val="0"/>
                  <w:textInput/>
                </w:ffData>
              </w:fldChar>
            </w:r>
            <w:bookmarkStart w:name="Text103" w:id="134"/>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34"/>
          </w:p>
        </w:tc>
        <w:tc>
          <w:tcPr>
            <w:tcW w:w="1080" w:type="dxa"/>
            <w:shd w:val="clear" w:color="auto" w:fill="auto"/>
          </w:tcPr>
          <w:p w:rsidRPr="00DE0D40" w:rsidR="00325B17" w:rsidP="00E33993" w:rsidRDefault="00325B17" w14:paraId="680F3BA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104"/>
                  <w:enabled/>
                  <w:calcOnExit w:val="0"/>
                  <w:textInput/>
                </w:ffData>
              </w:fldChar>
            </w:r>
            <w:bookmarkStart w:name="Text104" w:id="135"/>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35"/>
          </w:p>
        </w:tc>
        <w:tc>
          <w:tcPr>
            <w:tcW w:w="2808" w:type="dxa"/>
            <w:shd w:val="clear" w:color="auto" w:fill="auto"/>
          </w:tcPr>
          <w:p w:rsidRPr="00DE0D40" w:rsidR="00325B17" w:rsidP="00E33993" w:rsidRDefault="009F4CDC" w14:paraId="2B710EB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sidRPr="00DE0D40">
              <w:rPr>
                <w:rFonts w:ascii="Arial" w:hAnsi="Arial" w:cs="Arial"/>
                <w:sz w:val="23"/>
                <w:szCs w:val="23"/>
              </w:rPr>
              <w:fldChar w:fldCharType="begin">
                <w:ffData>
                  <w:name w:val="Text289"/>
                  <w:enabled/>
                  <w:calcOnExit w:val="0"/>
                  <w:textInput/>
                </w:ffData>
              </w:fldChar>
            </w:r>
            <w:bookmarkStart w:name="Text289" w:id="136"/>
            <w:r w:rsidRPr="00DE0D40">
              <w:rPr>
                <w:rFonts w:ascii="Arial" w:hAnsi="Arial" w:cs="Arial"/>
                <w:sz w:val="23"/>
                <w:szCs w:val="23"/>
              </w:rPr>
              <w:instrText xml:space="preserve"> FORMTEXT </w:instrText>
            </w:r>
            <w:r w:rsidRPr="00DE0D40">
              <w:rPr>
                <w:rFonts w:ascii="Arial" w:hAnsi="Arial" w:cs="Arial"/>
                <w:sz w:val="23"/>
                <w:szCs w:val="23"/>
              </w:rPr>
            </w:r>
            <w:r w:rsidRPr="00DE0D40">
              <w:rPr>
                <w:rFonts w:ascii="Arial" w:hAnsi="Arial" w:cs="Arial"/>
                <w:sz w:val="23"/>
                <w:szCs w:val="23"/>
              </w:rPr>
              <w:fldChar w:fldCharType="separate"/>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noProof/>
                <w:sz w:val="23"/>
                <w:szCs w:val="23"/>
              </w:rPr>
              <w:t> </w:t>
            </w:r>
            <w:r w:rsidRPr="00DE0D40">
              <w:rPr>
                <w:rFonts w:ascii="Arial" w:hAnsi="Arial" w:cs="Arial"/>
                <w:sz w:val="23"/>
                <w:szCs w:val="23"/>
              </w:rPr>
              <w:fldChar w:fldCharType="end"/>
            </w:r>
            <w:bookmarkEnd w:id="136"/>
          </w:p>
        </w:tc>
      </w:tr>
    </w:tbl>
    <w:p w:rsidRPr="00DE0D40" w:rsidR="00994207" w:rsidRDefault="00994207" w14:paraId="05A38CE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6E61DE9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3BA57B82" w14:textId="77777777">
      <w:pPr>
        <w:tabs>
          <w:tab w:val="left" w:pos="-1080"/>
          <w:tab w:val="left" w:pos="-720"/>
          <w:tab w:val="left" w:pos="180"/>
          <w:tab w:val="left" w:pos="450"/>
          <w:tab w:val="left" w:pos="720"/>
          <w:tab w:val="left" w:pos="900"/>
          <w:tab w:val="left" w:pos="1080"/>
          <w:tab w:val="left" w:pos="1440"/>
          <w:tab w:val="left" w:pos="1569"/>
        </w:tabs>
        <w:ind w:left="180" w:firstLine="270"/>
        <w:rPr>
          <w:rFonts w:ascii="Arial" w:hAnsi="Arial" w:cs="Arial"/>
          <w:sz w:val="23"/>
          <w:szCs w:val="23"/>
        </w:rPr>
      </w:pPr>
      <w:r w:rsidRPr="00DE0D40">
        <w:rPr>
          <w:rFonts w:ascii="Arial" w:hAnsi="Arial" w:cs="Arial"/>
          <w:sz w:val="23"/>
          <w:szCs w:val="23"/>
        </w:rPr>
        <w:t xml:space="preserve"> </w:t>
      </w:r>
      <w:r w:rsidRPr="00DE0D40">
        <w:rPr>
          <w:rFonts w:ascii="Arial" w:hAnsi="Arial" w:cs="Arial"/>
          <w:sz w:val="23"/>
          <w:szCs w:val="23"/>
          <w:u w:val="single"/>
        </w:rPr>
        <w:t>Student Assistance</w:t>
      </w:r>
    </w:p>
    <w:p w:rsidRPr="00DE0D40" w:rsidR="00994207" w:rsidRDefault="00994207" w14:paraId="568001A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07CCD5FD" w14:textId="5867F838">
      <w:pPr>
        <w:tabs>
          <w:tab w:val="left" w:pos="-1080"/>
          <w:tab w:val="left" w:pos="-720"/>
          <w:tab w:val="left" w:pos="180"/>
          <w:tab w:val="left" w:pos="450"/>
          <w:tab w:val="left" w:pos="720"/>
          <w:tab w:val="left" w:pos="900"/>
          <w:tab w:val="left" w:pos="1080"/>
          <w:tab w:val="left" w:pos="1440"/>
          <w:tab w:val="left" w:pos="1569"/>
        </w:tabs>
        <w:ind w:left="900" w:hanging="720"/>
        <w:rPr>
          <w:rFonts w:ascii="Arial" w:hAnsi="Arial" w:cs="Arial"/>
          <w:sz w:val="23"/>
          <w:szCs w:val="23"/>
        </w:rPr>
      </w:pPr>
      <w:r w:rsidRPr="00DE0D40">
        <w:rPr>
          <w:rFonts w:ascii="Arial" w:hAnsi="Arial" w:cs="Arial"/>
          <w:sz w:val="23"/>
          <w:szCs w:val="23"/>
        </w:rPr>
        <w:t xml:space="preserve">  </w:t>
      </w:r>
      <w:r w:rsidRPr="00DE0D40">
        <w:rPr>
          <w:rFonts w:ascii="Arial" w:hAnsi="Arial" w:cs="Arial"/>
          <w:sz w:val="23"/>
          <w:szCs w:val="23"/>
        </w:rPr>
        <w:tab/>
      </w:r>
      <w:r w:rsidRPr="00DE0D40">
        <w:rPr>
          <w:rFonts w:ascii="Arial" w:hAnsi="Arial" w:cs="Arial"/>
          <w:sz w:val="23"/>
          <w:szCs w:val="23"/>
        </w:rPr>
        <w:t>1.</w:t>
      </w:r>
      <w:r w:rsidRPr="00DE0D40">
        <w:rPr>
          <w:rFonts w:ascii="Arial" w:hAnsi="Arial" w:cs="Arial"/>
          <w:sz w:val="23"/>
          <w:szCs w:val="23"/>
        </w:rPr>
        <w:tab/>
      </w:r>
      <w:r w:rsidRPr="00DE0D40">
        <w:rPr>
          <w:rFonts w:ascii="Arial" w:hAnsi="Arial" w:cs="Arial"/>
          <w:sz w:val="23"/>
          <w:szCs w:val="23"/>
        </w:rPr>
        <w:tab/>
      </w:r>
      <w:r w:rsidRPr="00DE0D40">
        <w:rPr>
          <w:rFonts w:ascii="Arial" w:hAnsi="Arial" w:cs="Arial"/>
          <w:sz w:val="23"/>
          <w:szCs w:val="23"/>
        </w:rPr>
        <w:t xml:space="preserve">Number of hours of student assistance by students employed on an hourly basis charged to the library budget </w:t>
      </w:r>
      <w:r w:rsidRPr="00DE0D40" w:rsidR="00470D79">
        <w:rPr>
          <w:rFonts w:ascii="Arial" w:hAnsi="Arial" w:cs="Arial"/>
          <w:sz w:val="22"/>
          <w:szCs w:val="22"/>
          <w:u w:val="single"/>
        </w:rPr>
        <w:fldChar w:fldCharType="begin">
          <w:ffData>
            <w:name w:val="Text105"/>
            <w:enabled/>
            <w:calcOnExit w:val="0"/>
            <w:textInput/>
          </w:ffData>
        </w:fldChar>
      </w:r>
      <w:bookmarkStart w:name="Text105" w:id="137"/>
      <w:r w:rsidRPr="00DE0D40" w:rsidR="00470D79">
        <w:rPr>
          <w:rFonts w:ascii="Arial" w:hAnsi="Arial" w:cs="Arial"/>
          <w:sz w:val="22"/>
          <w:szCs w:val="22"/>
          <w:u w:val="single"/>
        </w:rPr>
        <w:instrText xml:space="preserve"> FORMTEXT </w:instrText>
      </w:r>
      <w:r w:rsidRPr="00DE0D40" w:rsidR="00470D79">
        <w:rPr>
          <w:rFonts w:ascii="Arial" w:hAnsi="Arial" w:cs="Arial"/>
          <w:sz w:val="22"/>
          <w:szCs w:val="22"/>
          <w:u w:val="single"/>
        </w:rPr>
      </w:r>
      <w:r w:rsidRPr="00DE0D40" w:rsidR="00470D79">
        <w:rPr>
          <w:rFonts w:ascii="Arial" w:hAnsi="Arial" w:cs="Arial"/>
          <w:sz w:val="22"/>
          <w:szCs w:val="22"/>
          <w:u w:val="single"/>
        </w:rPr>
        <w:fldChar w:fldCharType="separate"/>
      </w:r>
      <w:r w:rsidRPr="00DE0D40" w:rsidR="00470D79">
        <w:rPr>
          <w:rFonts w:ascii="Arial" w:hAnsi="Arial" w:cs="Arial"/>
          <w:sz w:val="22"/>
          <w:szCs w:val="22"/>
          <w:u w:val="single"/>
        </w:rPr>
        <w:t> </w:t>
      </w:r>
      <w:r w:rsidRPr="00DE0D40" w:rsidR="00470D79">
        <w:rPr>
          <w:rFonts w:ascii="Arial" w:hAnsi="Arial" w:cs="Arial"/>
          <w:sz w:val="22"/>
          <w:szCs w:val="22"/>
          <w:u w:val="single"/>
        </w:rPr>
        <w:t> </w:t>
      </w:r>
      <w:r w:rsidRPr="00DE0D40" w:rsidR="00470D79">
        <w:rPr>
          <w:rFonts w:ascii="Arial" w:hAnsi="Arial" w:cs="Arial"/>
          <w:sz w:val="22"/>
          <w:szCs w:val="22"/>
          <w:u w:val="single"/>
        </w:rPr>
        <w:t> </w:t>
      </w:r>
      <w:r w:rsidRPr="00DE0D40" w:rsidR="00470D79">
        <w:rPr>
          <w:rFonts w:ascii="Arial" w:hAnsi="Arial" w:cs="Arial"/>
          <w:sz w:val="22"/>
          <w:szCs w:val="22"/>
          <w:u w:val="single"/>
        </w:rPr>
        <w:t> </w:t>
      </w:r>
      <w:r w:rsidRPr="00DE0D40" w:rsidR="00470D79">
        <w:rPr>
          <w:rFonts w:ascii="Arial" w:hAnsi="Arial" w:cs="Arial"/>
          <w:sz w:val="22"/>
          <w:szCs w:val="22"/>
          <w:u w:val="single"/>
        </w:rPr>
        <w:t> </w:t>
      </w:r>
      <w:r w:rsidRPr="00DE0D40" w:rsidR="00470D79">
        <w:rPr>
          <w:rFonts w:ascii="Arial" w:hAnsi="Arial" w:cs="Arial"/>
          <w:sz w:val="22"/>
          <w:szCs w:val="22"/>
          <w:u w:val="single"/>
        </w:rPr>
        <w:fldChar w:fldCharType="end"/>
      </w:r>
      <w:bookmarkEnd w:id="137"/>
    </w:p>
    <w:p w:rsidRPr="00DE0D40" w:rsidR="00994207" w:rsidRDefault="00994207" w14:paraId="583A0EB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46539172" w14:textId="77777777">
      <w:pPr>
        <w:tabs>
          <w:tab w:val="left" w:pos="-1080"/>
          <w:tab w:val="left" w:pos="-720"/>
          <w:tab w:val="left" w:pos="180"/>
          <w:tab w:val="left" w:pos="450"/>
          <w:tab w:val="left" w:pos="720"/>
          <w:tab w:val="left" w:pos="900"/>
          <w:tab w:val="left" w:pos="1080"/>
          <w:tab w:val="left" w:pos="1440"/>
          <w:tab w:val="left" w:pos="1569"/>
        </w:tabs>
        <w:ind w:left="900" w:hanging="720"/>
        <w:rPr>
          <w:rFonts w:ascii="Arial" w:hAnsi="Arial" w:cs="Arial"/>
          <w:sz w:val="23"/>
          <w:szCs w:val="23"/>
        </w:rPr>
      </w:pPr>
      <w:r w:rsidRPr="00DE0D40">
        <w:rPr>
          <w:rFonts w:ascii="Arial" w:hAnsi="Arial" w:cs="Arial"/>
          <w:sz w:val="23"/>
          <w:szCs w:val="23"/>
        </w:rPr>
        <w:t xml:space="preserve">  </w:t>
      </w:r>
      <w:r w:rsidRPr="00DE0D40">
        <w:rPr>
          <w:rFonts w:ascii="Arial" w:hAnsi="Arial" w:cs="Arial"/>
          <w:sz w:val="23"/>
          <w:szCs w:val="23"/>
        </w:rPr>
        <w:tab/>
      </w:r>
      <w:r w:rsidRPr="00DE0D40">
        <w:rPr>
          <w:rFonts w:ascii="Arial" w:hAnsi="Arial" w:cs="Arial"/>
          <w:sz w:val="23"/>
          <w:szCs w:val="23"/>
        </w:rPr>
        <w:t>2.</w:t>
      </w:r>
      <w:r w:rsidRPr="00DE0D40">
        <w:rPr>
          <w:rFonts w:ascii="Arial" w:hAnsi="Arial" w:cs="Arial"/>
          <w:sz w:val="23"/>
          <w:szCs w:val="23"/>
        </w:rPr>
        <w:tab/>
      </w:r>
      <w:r w:rsidRPr="00DE0D40">
        <w:rPr>
          <w:rFonts w:ascii="Arial" w:hAnsi="Arial" w:cs="Arial"/>
          <w:sz w:val="23"/>
          <w:szCs w:val="23"/>
        </w:rPr>
        <w:tab/>
      </w:r>
      <w:r w:rsidRPr="00DE0D40">
        <w:rPr>
          <w:rFonts w:ascii="Arial" w:hAnsi="Arial" w:cs="Arial"/>
          <w:sz w:val="23"/>
          <w:szCs w:val="23"/>
        </w:rPr>
        <w:t xml:space="preserve">Number of hours of student assistance by students employed on an hourly basis charged to budgets other than the library </w:t>
      </w:r>
      <w:r w:rsidRPr="00DE0D40" w:rsidR="00470D79">
        <w:rPr>
          <w:rFonts w:ascii="Arial" w:hAnsi="Arial" w:cs="Arial"/>
          <w:sz w:val="22"/>
          <w:szCs w:val="22"/>
          <w:u w:val="single"/>
        </w:rPr>
        <w:fldChar w:fldCharType="begin">
          <w:ffData>
            <w:name w:val="Text106"/>
            <w:enabled/>
            <w:calcOnExit w:val="0"/>
            <w:textInput/>
          </w:ffData>
        </w:fldChar>
      </w:r>
      <w:bookmarkStart w:name="Text106" w:id="138"/>
      <w:r w:rsidRPr="00DE0D40" w:rsidR="00470D79">
        <w:rPr>
          <w:rFonts w:ascii="Arial" w:hAnsi="Arial" w:cs="Arial"/>
          <w:sz w:val="22"/>
          <w:szCs w:val="22"/>
          <w:u w:val="single"/>
        </w:rPr>
        <w:instrText xml:space="preserve"> FORMTEXT </w:instrText>
      </w:r>
      <w:r w:rsidRPr="00DE0D40" w:rsidR="00470D79">
        <w:rPr>
          <w:rFonts w:ascii="Arial" w:hAnsi="Arial" w:cs="Arial"/>
          <w:sz w:val="22"/>
          <w:szCs w:val="22"/>
          <w:u w:val="single"/>
        </w:rPr>
      </w:r>
      <w:r w:rsidRPr="00DE0D40" w:rsidR="00470D79">
        <w:rPr>
          <w:rFonts w:ascii="Arial" w:hAnsi="Arial" w:cs="Arial"/>
          <w:sz w:val="22"/>
          <w:szCs w:val="22"/>
          <w:u w:val="single"/>
        </w:rPr>
        <w:fldChar w:fldCharType="separate"/>
      </w:r>
      <w:r w:rsidRPr="00DE0D40" w:rsidR="00470D79">
        <w:rPr>
          <w:rFonts w:ascii="Arial" w:hAnsi="Arial" w:cs="Arial"/>
          <w:sz w:val="22"/>
          <w:szCs w:val="22"/>
          <w:u w:val="single"/>
        </w:rPr>
        <w:t> </w:t>
      </w:r>
      <w:r w:rsidRPr="00DE0D40" w:rsidR="00470D79">
        <w:rPr>
          <w:rFonts w:ascii="Arial" w:hAnsi="Arial" w:cs="Arial"/>
          <w:sz w:val="22"/>
          <w:szCs w:val="22"/>
          <w:u w:val="single"/>
        </w:rPr>
        <w:t> </w:t>
      </w:r>
      <w:r w:rsidRPr="00DE0D40" w:rsidR="00470D79">
        <w:rPr>
          <w:rFonts w:ascii="Arial" w:hAnsi="Arial" w:cs="Arial"/>
          <w:sz w:val="22"/>
          <w:szCs w:val="22"/>
          <w:u w:val="single"/>
        </w:rPr>
        <w:t> </w:t>
      </w:r>
      <w:r w:rsidRPr="00DE0D40" w:rsidR="00470D79">
        <w:rPr>
          <w:rFonts w:ascii="Arial" w:hAnsi="Arial" w:cs="Arial"/>
          <w:sz w:val="22"/>
          <w:szCs w:val="22"/>
          <w:u w:val="single"/>
        </w:rPr>
        <w:t> </w:t>
      </w:r>
      <w:r w:rsidRPr="00DE0D40" w:rsidR="00470D79">
        <w:rPr>
          <w:rFonts w:ascii="Arial" w:hAnsi="Arial" w:cs="Arial"/>
          <w:sz w:val="22"/>
          <w:szCs w:val="22"/>
          <w:u w:val="single"/>
        </w:rPr>
        <w:t> </w:t>
      </w:r>
      <w:r w:rsidRPr="00DE0D40" w:rsidR="00470D79">
        <w:rPr>
          <w:rFonts w:ascii="Arial" w:hAnsi="Arial" w:cs="Arial"/>
          <w:sz w:val="22"/>
          <w:szCs w:val="22"/>
          <w:u w:val="single"/>
        </w:rPr>
        <w:fldChar w:fldCharType="end"/>
      </w:r>
      <w:bookmarkEnd w:id="138"/>
    </w:p>
    <w:p w:rsidRPr="00DE0D40" w:rsidR="00994207" w:rsidRDefault="00470D79" w14:paraId="0EFF8BC6" w14:textId="77777777">
      <w:pPr>
        <w:tabs>
          <w:tab w:val="left" w:pos="-1080"/>
          <w:tab w:val="left" w:pos="-720"/>
          <w:tab w:val="left" w:pos="180"/>
          <w:tab w:val="left" w:pos="450"/>
          <w:tab w:val="left" w:pos="720"/>
          <w:tab w:val="left" w:pos="900"/>
          <w:tab w:val="left" w:pos="1080"/>
          <w:tab w:val="left" w:pos="1440"/>
          <w:tab w:val="left" w:pos="1569"/>
        </w:tabs>
        <w:ind w:left="450" w:hanging="450"/>
        <w:rPr>
          <w:rFonts w:ascii="Arial" w:hAnsi="Arial" w:cs="Arial"/>
          <w:sz w:val="23"/>
          <w:szCs w:val="23"/>
        </w:rPr>
      </w:pPr>
      <w:r w:rsidRPr="00DE0D40">
        <w:rPr>
          <w:rFonts w:ascii="Arial" w:hAnsi="Arial" w:cs="Arial"/>
          <w:sz w:val="23"/>
          <w:szCs w:val="23"/>
        </w:rPr>
        <w:br w:type="page"/>
      </w:r>
      <w:r w:rsidRPr="00DE0D40" w:rsidR="00994207">
        <w:rPr>
          <w:rFonts w:ascii="Arial" w:hAnsi="Arial" w:cs="Arial"/>
          <w:sz w:val="23"/>
          <w:szCs w:val="23"/>
        </w:rPr>
        <w:t>3.</w:t>
      </w:r>
      <w:r w:rsidRPr="00DE0D40" w:rsidR="00994207">
        <w:rPr>
          <w:rFonts w:ascii="Arial" w:hAnsi="Arial" w:cs="Arial"/>
          <w:sz w:val="23"/>
          <w:szCs w:val="23"/>
        </w:rPr>
        <w:tab/>
      </w:r>
      <w:r w:rsidRPr="00DE0D40" w:rsidR="00994207">
        <w:rPr>
          <w:rFonts w:ascii="Arial" w:hAnsi="Arial" w:cs="Arial"/>
          <w:b/>
          <w:bCs/>
          <w:sz w:val="23"/>
          <w:szCs w:val="23"/>
        </w:rPr>
        <w:t>LIBRARY MATERIALS</w:t>
      </w:r>
    </w:p>
    <w:p w:rsidRPr="00DE0D40" w:rsidR="00994207" w:rsidRDefault="00994207" w14:paraId="7CA1D7B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67DE38F6" w14:textId="77777777">
      <w:pPr>
        <w:tabs>
          <w:tab w:val="left" w:pos="-1080"/>
          <w:tab w:val="left" w:pos="-720"/>
          <w:tab w:val="left" w:pos="180"/>
          <w:tab w:val="left" w:pos="450"/>
          <w:tab w:val="left" w:pos="720"/>
          <w:tab w:val="left" w:pos="900"/>
          <w:tab w:val="left" w:pos="1080"/>
          <w:tab w:val="left" w:pos="1440"/>
          <w:tab w:val="left" w:pos="1569"/>
        </w:tabs>
        <w:ind w:left="1569" w:hanging="1119"/>
        <w:rPr>
          <w:rFonts w:ascii="Arial" w:hAnsi="Arial" w:cs="Arial"/>
          <w:b/>
          <w:bCs/>
          <w:i/>
          <w:iCs/>
          <w:sz w:val="20"/>
          <w:szCs w:val="20"/>
        </w:rPr>
      </w:pPr>
      <w:r w:rsidRPr="00DE0D40">
        <w:rPr>
          <w:rFonts w:ascii="Arial" w:hAnsi="Arial" w:cs="Arial"/>
          <w:b/>
          <w:bCs/>
          <w:i/>
          <w:iCs/>
          <w:sz w:val="20"/>
          <w:szCs w:val="20"/>
        </w:rPr>
        <w:t>Directions:</w:t>
      </w:r>
      <w:r w:rsidRPr="00DE0D40">
        <w:rPr>
          <w:rFonts w:ascii="Arial" w:hAnsi="Arial" w:cs="Arial"/>
          <w:b/>
          <w:bCs/>
          <w:i/>
          <w:iCs/>
          <w:sz w:val="20"/>
          <w:szCs w:val="20"/>
        </w:rPr>
        <w:tab/>
      </w:r>
      <w:r w:rsidRPr="00DE0D40">
        <w:rPr>
          <w:rFonts w:ascii="Arial" w:hAnsi="Arial" w:cs="Arial"/>
          <w:b/>
          <w:bCs/>
          <w:i/>
          <w:iCs/>
          <w:sz w:val="20"/>
          <w:szCs w:val="20"/>
        </w:rPr>
        <w:t>For each of the library material descriptions listed below, please provide the following information:</w:t>
      </w:r>
    </w:p>
    <w:p w:rsidRPr="00DE0D40" w:rsidR="00994207" w:rsidRDefault="00994207" w14:paraId="533C245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i/>
          <w:iCs/>
          <w:sz w:val="20"/>
          <w:szCs w:val="20"/>
        </w:rPr>
      </w:pPr>
    </w:p>
    <w:p w:rsidRPr="00DE0D40" w:rsidR="00994207" w:rsidRDefault="00994207" w14:paraId="454AD175" w14:textId="77777777">
      <w:pPr>
        <w:tabs>
          <w:tab w:val="left" w:pos="-1080"/>
          <w:tab w:val="left" w:pos="-720"/>
          <w:tab w:val="left" w:pos="180"/>
          <w:tab w:val="left" w:pos="450"/>
          <w:tab w:val="left" w:pos="720"/>
          <w:tab w:val="left" w:pos="900"/>
          <w:tab w:val="left" w:pos="1080"/>
          <w:tab w:val="left" w:pos="1440"/>
          <w:tab w:val="left" w:pos="1569"/>
        </w:tabs>
        <w:ind w:left="450" w:firstLine="450"/>
        <w:rPr>
          <w:rFonts w:ascii="Arial" w:hAnsi="Arial" w:cs="Arial"/>
          <w:b/>
          <w:bCs/>
          <w:i/>
          <w:iCs/>
          <w:sz w:val="20"/>
          <w:szCs w:val="20"/>
        </w:rPr>
      </w:pPr>
      <w:r w:rsidRPr="00DE0D40">
        <w:rPr>
          <w:rFonts w:ascii="Arial" w:hAnsi="Arial" w:cs="Arial"/>
          <w:b/>
          <w:bCs/>
          <w:i/>
          <w:iCs/>
          <w:sz w:val="20"/>
          <w:szCs w:val="20"/>
        </w:rPr>
        <w:t>a.  Number held 2 years ago</w:t>
      </w:r>
    </w:p>
    <w:p w:rsidRPr="00DE0D40" w:rsidR="00994207" w:rsidRDefault="00994207" w14:paraId="625243A7" w14:textId="77777777">
      <w:pPr>
        <w:tabs>
          <w:tab w:val="left" w:pos="-1080"/>
          <w:tab w:val="left" w:pos="-720"/>
          <w:tab w:val="left" w:pos="180"/>
          <w:tab w:val="left" w:pos="450"/>
          <w:tab w:val="left" w:pos="720"/>
          <w:tab w:val="left" w:pos="900"/>
          <w:tab w:val="left" w:pos="1080"/>
          <w:tab w:val="left" w:pos="1440"/>
          <w:tab w:val="left" w:pos="1569"/>
        </w:tabs>
        <w:ind w:left="450" w:firstLine="450"/>
        <w:rPr>
          <w:rFonts w:ascii="Arial" w:hAnsi="Arial" w:cs="Arial"/>
          <w:b/>
          <w:bCs/>
          <w:i/>
          <w:iCs/>
          <w:sz w:val="20"/>
          <w:szCs w:val="20"/>
        </w:rPr>
      </w:pPr>
      <w:r w:rsidRPr="00DE0D40">
        <w:rPr>
          <w:rFonts w:ascii="Arial" w:hAnsi="Arial" w:cs="Arial"/>
          <w:b/>
          <w:bCs/>
          <w:i/>
          <w:iCs/>
          <w:sz w:val="20"/>
          <w:szCs w:val="20"/>
        </w:rPr>
        <w:t>b.  Number held at the end of previous year</w:t>
      </w:r>
    </w:p>
    <w:p w:rsidRPr="00DE0D40" w:rsidR="00994207" w:rsidRDefault="00994207" w14:paraId="08FA48D2" w14:textId="77777777">
      <w:pPr>
        <w:tabs>
          <w:tab w:val="left" w:pos="-1080"/>
          <w:tab w:val="left" w:pos="-720"/>
          <w:tab w:val="left" w:pos="180"/>
          <w:tab w:val="left" w:pos="450"/>
          <w:tab w:val="left" w:pos="720"/>
          <w:tab w:val="left" w:pos="900"/>
          <w:tab w:val="left" w:pos="1080"/>
          <w:tab w:val="left" w:pos="1440"/>
          <w:tab w:val="left" w:pos="1569"/>
        </w:tabs>
        <w:ind w:left="450" w:firstLine="450"/>
        <w:rPr>
          <w:rFonts w:ascii="Arial" w:hAnsi="Arial" w:cs="Arial"/>
          <w:b/>
          <w:bCs/>
          <w:i/>
          <w:iCs/>
          <w:sz w:val="20"/>
          <w:szCs w:val="20"/>
        </w:rPr>
      </w:pPr>
      <w:r w:rsidRPr="00DE0D40">
        <w:rPr>
          <w:rFonts w:ascii="Arial" w:hAnsi="Arial" w:cs="Arial"/>
          <w:b/>
          <w:bCs/>
          <w:i/>
          <w:iCs/>
          <w:sz w:val="20"/>
          <w:szCs w:val="20"/>
        </w:rPr>
        <w:t>c.  Number added this fiscal year</w:t>
      </w:r>
    </w:p>
    <w:p w:rsidRPr="00DE0D40" w:rsidR="00994207" w:rsidRDefault="00994207" w14:paraId="04C84A07" w14:textId="77777777">
      <w:pPr>
        <w:tabs>
          <w:tab w:val="left" w:pos="-1080"/>
          <w:tab w:val="left" w:pos="-720"/>
          <w:tab w:val="left" w:pos="180"/>
          <w:tab w:val="left" w:pos="450"/>
          <w:tab w:val="left" w:pos="720"/>
          <w:tab w:val="left" w:pos="900"/>
          <w:tab w:val="left" w:pos="1080"/>
          <w:tab w:val="left" w:pos="1440"/>
          <w:tab w:val="left" w:pos="1569"/>
        </w:tabs>
        <w:ind w:left="450" w:firstLine="450"/>
        <w:rPr>
          <w:rFonts w:ascii="Arial" w:hAnsi="Arial" w:cs="Arial"/>
          <w:b/>
          <w:bCs/>
          <w:i/>
          <w:iCs/>
          <w:sz w:val="20"/>
          <w:szCs w:val="20"/>
        </w:rPr>
      </w:pPr>
      <w:r w:rsidRPr="00DE0D40">
        <w:rPr>
          <w:rFonts w:ascii="Arial" w:hAnsi="Arial" w:cs="Arial"/>
          <w:b/>
          <w:bCs/>
          <w:i/>
          <w:iCs/>
          <w:sz w:val="20"/>
          <w:szCs w:val="20"/>
        </w:rPr>
        <w:t>d.  Number withdrawn this fiscal year</w:t>
      </w:r>
    </w:p>
    <w:p w:rsidRPr="00DE0D40" w:rsidR="00994207" w:rsidRDefault="00994207" w14:paraId="12CCA8B1" w14:textId="77777777">
      <w:pPr>
        <w:tabs>
          <w:tab w:val="left" w:pos="-1080"/>
          <w:tab w:val="left" w:pos="-720"/>
          <w:tab w:val="left" w:pos="180"/>
          <w:tab w:val="left" w:pos="450"/>
          <w:tab w:val="left" w:pos="720"/>
          <w:tab w:val="left" w:pos="900"/>
          <w:tab w:val="left" w:pos="1080"/>
          <w:tab w:val="left" w:pos="1440"/>
          <w:tab w:val="left" w:pos="1569"/>
        </w:tabs>
        <w:ind w:left="450" w:firstLine="450"/>
        <w:rPr>
          <w:rFonts w:ascii="Arial" w:hAnsi="Arial" w:cs="Arial"/>
          <w:sz w:val="23"/>
          <w:szCs w:val="23"/>
        </w:rPr>
      </w:pPr>
      <w:r w:rsidRPr="00DE0D40">
        <w:rPr>
          <w:rFonts w:ascii="Arial" w:hAnsi="Arial" w:cs="Arial"/>
          <w:b/>
          <w:bCs/>
          <w:i/>
          <w:iCs/>
          <w:sz w:val="20"/>
          <w:szCs w:val="20"/>
        </w:rPr>
        <w:t>e.  Number held at the end of this fiscal year</w:t>
      </w:r>
    </w:p>
    <w:p w:rsidRPr="00DE0D40" w:rsidR="00994207" w:rsidRDefault="00994207" w14:paraId="50703FF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7D534411" w14:textId="77777777">
      <w:pPr>
        <w:tabs>
          <w:tab w:val="left" w:pos="-1080"/>
          <w:tab w:val="left" w:pos="-720"/>
          <w:tab w:val="left" w:pos="180"/>
          <w:tab w:val="left" w:pos="450"/>
          <w:tab w:val="left" w:pos="720"/>
          <w:tab w:val="left" w:pos="900"/>
          <w:tab w:val="left" w:pos="1080"/>
          <w:tab w:val="left" w:pos="1440"/>
          <w:tab w:val="left" w:pos="1569"/>
        </w:tabs>
        <w:ind w:left="180" w:firstLine="270"/>
        <w:rPr>
          <w:rFonts w:ascii="Arial" w:hAnsi="Arial" w:cs="Arial"/>
          <w:sz w:val="23"/>
          <w:szCs w:val="23"/>
        </w:rPr>
      </w:pPr>
      <w:r w:rsidRPr="00DE0D40">
        <w:rPr>
          <w:rFonts w:ascii="Arial" w:hAnsi="Arial" w:cs="Arial"/>
          <w:sz w:val="23"/>
          <w:szCs w:val="23"/>
        </w:rPr>
        <w:t>A.  Bound volumes (exclude bound periodicals and microfilms)</w:t>
      </w:r>
      <w:r w:rsidRPr="00DE0D40" w:rsidR="00470D79">
        <w:rPr>
          <w:rFonts w:ascii="Arial" w:hAnsi="Arial" w:cs="Arial"/>
          <w:sz w:val="23"/>
          <w:szCs w:val="23"/>
        </w:rPr>
        <w:t xml:space="preserve">  </w:t>
      </w:r>
    </w:p>
    <w:p w:rsidRPr="00DE0D40" w:rsidR="00994207" w:rsidRDefault="00994207" w14:paraId="7E672FB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579F77B2" w14:textId="77777777">
      <w:pPr>
        <w:tabs>
          <w:tab w:val="left" w:pos="-1080"/>
          <w:tab w:val="left" w:pos="-720"/>
          <w:tab w:val="left" w:pos="180"/>
          <w:tab w:val="left" w:pos="450"/>
          <w:tab w:val="left" w:pos="720"/>
          <w:tab w:val="left" w:pos="900"/>
          <w:tab w:val="left" w:pos="1080"/>
          <w:tab w:val="left" w:pos="1440"/>
          <w:tab w:val="left" w:pos="1569"/>
        </w:tabs>
        <w:ind w:left="180" w:firstLine="270"/>
        <w:rPr>
          <w:rFonts w:ascii="Arial" w:hAnsi="Arial" w:cs="Arial"/>
          <w:sz w:val="23"/>
          <w:szCs w:val="23"/>
        </w:rPr>
      </w:pPr>
      <w:r w:rsidRPr="00DE0D40">
        <w:rPr>
          <w:rFonts w:ascii="Arial" w:hAnsi="Arial" w:cs="Arial"/>
          <w:sz w:val="23"/>
          <w:szCs w:val="23"/>
        </w:rPr>
        <w:t xml:space="preserve">B.  Paid current periodical subscriptions </w:t>
      </w:r>
    </w:p>
    <w:p w:rsidRPr="00DE0D40" w:rsidR="00994207" w:rsidRDefault="00994207" w14:paraId="1BBFC24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268C023E" w14:textId="77777777">
      <w:pPr>
        <w:tabs>
          <w:tab w:val="left" w:pos="-1080"/>
          <w:tab w:val="left" w:pos="-720"/>
          <w:tab w:val="left" w:pos="180"/>
          <w:tab w:val="left" w:pos="450"/>
          <w:tab w:val="left" w:pos="720"/>
          <w:tab w:val="left" w:pos="900"/>
          <w:tab w:val="left" w:pos="1080"/>
          <w:tab w:val="left" w:pos="1440"/>
          <w:tab w:val="left" w:pos="1569"/>
        </w:tabs>
        <w:ind w:left="180" w:firstLine="270"/>
        <w:rPr>
          <w:rFonts w:ascii="Arial" w:hAnsi="Arial" w:cs="Arial"/>
          <w:sz w:val="23"/>
          <w:szCs w:val="23"/>
        </w:rPr>
      </w:pPr>
      <w:r w:rsidRPr="00DE0D40">
        <w:rPr>
          <w:rFonts w:ascii="Arial" w:hAnsi="Arial" w:cs="Arial"/>
          <w:sz w:val="23"/>
          <w:szCs w:val="23"/>
        </w:rPr>
        <w:t>C.  Free current periodical subscriptions</w:t>
      </w:r>
      <w:r w:rsidRPr="00DE0D40" w:rsidR="00470D79">
        <w:rPr>
          <w:rFonts w:ascii="Arial" w:hAnsi="Arial" w:cs="Arial"/>
          <w:sz w:val="23"/>
          <w:szCs w:val="23"/>
        </w:rPr>
        <w:t xml:space="preserve">  </w:t>
      </w:r>
    </w:p>
    <w:p w:rsidRPr="00DE0D40" w:rsidR="00994207" w:rsidRDefault="00994207" w14:paraId="643EDB1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5A66ED25" w14:textId="77777777">
      <w:pPr>
        <w:tabs>
          <w:tab w:val="left" w:pos="-1080"/>
          <w:tab w:val="left" w:pos="-720"/>
          <w:tab w:val="left" w:pos="180"/>
          <w:tab w:val="left" w:pos="450"/>
          <w:tab w:val="left" w:pos="720"/>
          <w:tab w:val="left" w:pos="900"/>
          <w:tab w:val="left" w:pos="1080"/>
          <w:tab w:val="left" w:pos="1440"/>
          <w:tab w:val="left" w:pos="1569"/>
        </w:tabs>
        <w:ind w:left="180" w:firstLine="270"/>
        <w:rPr>
          <w:rFonts w:ascii="Arial" w:hAnsi="Arial" w:cs="Arial"/>
          <w:sz w:val="23"/>
          <w:szCs w:val="23"/>
        </w:rPr>
      </w:pPr>
      <w:r w:rsidRPr="00DE0D40">
        <w:rPr>
          <w:rFonts w:ascii="Arial" w:hAnsi="Arial" w:cs="Arial"/>
          <w:sz w:val="23"/>
          <w:szCs w:val="23"/>
        </w:rPr>
        <w:t xml:space="preserve">D.  Current newspaper subscriptions </w:t>
      </w:r>
    </w:p>
    <w:p w:rsidRPr="00DE0D40" w:rsidR="00994207" w:rsidRDefault="00994207" w14:paraId="39A499B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7AA9727E" w14:textId="77777777">
      <w:pPr>
        <w:tabs>
          <w:tab w:val="left" w:pos="-1080"/>
          <w:tab w:val="left" w:pos="-720"/>
          <w:tab w:val="left" w:pos="180"/>
          <w:tab w:val="left" w:pos="450"/>
          <w:tab w:val="left" w:pos="720"/>
          <w:tab w:val="left" w:pos="900"/>
          <w:tab w:val="left" w:pos="1080"/>
          <w:tab w:val="left" w:pos="1440"/>
          <w:tab w:val="left" w:pos="1569"/>
        </w:tabs>
        <w:ind w:left="180" w:firstLine="270"/>
        <w:rPr>
          <w:rFonts w:ascii="Arial" w:hAnsi="Arial" w:cs="Arial"/>
          <w:sz w:val="23"/>
          <w:szCs w:val="23"/>
        </w:rPr>
      </w:pPr>
      <w:r w:rsidRPr="00DE0D40">
        <w:rPr>
          <w:rFonts w:ascii="Arial" w:hAnsi="Arial" w:cs="Arial"/>
          <w:sz w:val="23"/>
          <w:szCs w:val="23"/>
        </w:rPr>
        <w:t>E.  Current serial subscriptions (include annual proceedings, etc.)</w:t>
      </w:r>
      <w:r w:rsidRPr="00DE0D40" w:rsidR="00470D79">
        <w:rPr>
          <w:rFonts w:ascii="Arial" w:hAnsi="Arial" w:cs="Arial"/>
          <w:sz w:val="23"/>
          <w:szCs w:val="23"/>
        </w:rPr>
        <w:t xml:space="preserve">  </w:t>
      </w:r>
    </w:p>
    <w:p w:rsidRPr="00DE0D40" w:rsidR="00994207" w:rsidRDefault="00994207" w14:paraId="519A3F6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257E9D4C" w14:textId="77777777">
      <w:pPr>
        <w:tabs>
          <w:tab w:val="left" w:pos="-1080"/>
          <w:tab w:val="left" w:pos="-720"/>
          <w:tab w:val="left" w:pos="180"/>
          <w:tab w:val="left" w:pos="450"/>
          <w:tab w:val="left" w:pos="720"/>
          <w:tab w:val="left" w:pos="900"/>
          <w:tab w:val="left" w:pos="1080"/>
          <w:tab w:val="left" w:pos="1440"/>
          <w:tab w:val="left" w:pos="1569"/>
        </w:tabs>
        <w:ind w:left="180" w:firstLine="270"/>
        <w:rPr>
          <w:rFonts w:ascii="Arial" w:hAnsi="Arial" w:cs="Arial"/>
          <w:sz w:val="23"/>
          <w:szCs w:val="23"/>
        </w:rPr>
      </w:pPr>
      <w:r w:rsidRPr="00DE0D40">
        <w:rPr>
          <w:rFonts w:ascii="Arial" w:hAnsi="Arial" w:cs="Arial"/>
          <w:sz w:val="23"/>
          <w:szCs w:val="23"/>
        </w:rPr>
        <w:t>F.  Separate government documents</w:t>
      </w:r>
      <w:r w:rsidRPr="00DE0D40" w:rsidR="00470D79">
        <w:rPr>
          <w:rFonts w:ascii="Arial" w:hAnsi="Arial" w:cs="Arial"/>
          <w:sz w:val="23"/>
          <w:szCs w:val="23"/>
        </w:rPr>
        <w:t xml:space="preserve">  </w:t>
      </w:r>
    </w:p>
    <w:p w:rsidRPr="00DE0D40" w:rsidR="00994207" w:rsidRDefault="00994207" w14:paraId="05652868" w14:textId="77777777">
      <w:pPr>
        <w:tabs>
          <w:tab w:val="center" w:pos="5400"/>
        </w:tabs>
        <w:rPr>
          <w:rFonts w:ascii="Arial" w:hAnsi="Arial" w:cs="Arial"/>
          <w:sz w:val="23"/>
          <w:szCs w:val="23"/>
        </w:rPr>
      </w:pPr>
    </w:p>
    <w:p w:rsidRPr="00DE0D40" w:rsidR="00994207" w:rsidRDefault="002B159E" w14:paraId="14CBCF50"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3"/>
          <w:szCs w:val="23"/>
        </w:rPr>
      </w:pPr>
      <w:r w:rsidRPr="00DE0D40">
        <w:rPr>
          <w:rFonts w:ascii="Arial" w:hAnsi="Arial" w:cs="Arial"/>
          <w:sz w:val="23"/>
          <w:szCs w:val="23"/>
        </w:rPr>
        <w:t>G</w:t>
      </w:r>
      <w:r w:rsidRPr="00DE0D40" w:rsidR="00E01D44">
        <w:rPr>
          <w:rFonts w:ascii="Arial" w:hAnsi="Arial" w:cs="Arial"/>
          <w:sz w:val="23"/>
          <w:szCs w:val="23"/>
        </w:rPr>
        <w:t>. Electronic Databases</w:t>
      </w:r>
      <w:r w:rsidRPr="00DE0D40" w:rsidR="00470D79">
        <w:rPr>
          <w:rFonts w:ascii="Arial" w:hAnsi="Arial" w:cs="Arial"/>
          <w:sz w:val="23"/>
          <w:szCs w:val="23"/>
        </w:rPr>
        <w:t xml:space="preserve"> </w:t>
      </w:r>
    </w:p>
    <w:p w:rsidRPr="00DE0D40" w:rsidR="00994207" w:rsidRDefault="00994207" w14:paraId="69DCE60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5A70D28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3549BC9E" w14:textId="77777777">
      <w:pPr>
        <w:tabs>
          <w:tab w:val="left" w:pos="-1080"/>
          <w:tab w:val="left" w:pos="-720"/>
          <w:tab w:val="left" w:pos="180"/>
          <w:tab w:val="left" w:pos="450"/>
          <w:tab w:val="left" w:pos="720"/>
          <w:tab w:val="left" w:pos="900"/>
          <w:tab w:val="left" w:pos="1080"/>
          <w:tab w:val="left" w:pos="1440"/>
          <w:tab w:val="left" w:pos="1569"/>
        </w:tabs>
        <w:ind w:left="450" w:hanging="450"/>
        <w:rPr>
          <w:rFonts w:ascii="Arial" w:hAnsi="Arial" w:cs="Arial"/>
          <w:sz w:val="23"/>
          <w:szCs w:val="23"/>
        </w:rPr>
      </w:pPr>
      <w:r w:rsidRPr="00DE0D40">
        <w:rPr>
          <w:rFonts w:ascii="Arial" w:hAnsi="Arial" w:cs="Arial"/>
          <w:sz w:val="23"/>
          <w:szCs w:val="23"/>
        </w:rPr>
        <w:t>4.</w:t>
      </w:r>
      <w:r w:rsidRPr="00DE0D40">
        <w:rPr>
          <w:rFonts w:ascii="Arial" w:hAnsi="Arial" w:cs="Arial"/>
          <w:sz w:val="23"/>
          <w:szCs w:val="23"/>
        </w:rPr>
        <w:tab/>
      </w:r>
      <w:r w:rsidRPr="00DE0D40">
        <w:rPr>
          <w:rFonts w:ascii="Arial" w:hAnsi="Arial" w:cs="Arial"/>
          <w:b/>
          <w:bCs/>
          <w:sz w:val="23"/>
          <w:szCs w:val="23"/>
        </w:rPr>
        <w:t>INFORMATION TECHNOLOGY</w:t>
      </w:r>
      <w:r w:rsidRPr="00DE0D40" w:rsidR="0062228E">
        <w:rPr>
          <w:rFonts w:ascii="Arial" w:hAnsi="Arial" w:cs="Arial"/>
          <w:b/>
          <w:bCs/>
          <w:sz w:val="23"/>
          <w:szCs w:val="23"/>
        </w:rPr>
        <w:t xml:space="preserve"> AND ELECTRONIC RESOURCES</w:t>
      </w:r>
    </w:p>
    <w:p w:rsidRPr="00DE0D40" w:rsidR="00994207" w:rsidRDefault="00994207" w14:paraId="68D5D3F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2B159E" w:rsidRDefault="00994207" w14:paraId="6E325B89"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3"/>
          <w:szCs w:val="23"/>
        </w:rPr>
      </w:pPr>
      <w:r w:rsidRPr="00DE0D40">
        <w:rPr>
          <w:rFonts w:ascii="Arial" w:hAnsi="Arial" w:cs="Arial"/>
          <w:sz w:val="23"/>
          <w:szCs w:val="23"/>
        </w:rPr>
        <w:t xml:space="preserve">Describe </w:t>
      </w:r>
      <w:r w:rsidRPr="00DE0D40" w:rsidR="0062228E">
        <w:rPr>
          <w:rFonts w:ascii="Arial" w:hAnsi="Arial" w:cs="Arial"/>
          <w:sz w:val="23"/>
          <w:szCs w:val="23"/>
        </w:rPr>
        <w:t xml:space="preserve">all </w:t>
      </w:r>
      <w:r w:rsidRPr="00DE0D40">
        <w:rPr>
          <w:rFonts w:ascii="Arial" w:hAnsi="Arial" w:cs="Arial"/>
          <w:sz w:val="23"/>
          <w:szCs w:val="23"/>
        </w:rPr>
        <w:t>learning re</w:t>
      </w:r>
      <w:r w:rsidRPr="00DE0D40" w:rsidR="002B159E">
        <w:rPr>
          <w:rFonts w:ascii="Arial" w:hAnsi="Arial" w:cs="Arial"/>
          <w:sz w:val="23"/>
          <w:szCs w:val="23"/>
        </w:rPr>
        <w:t>sources</w:t>
      </w:r>
      <w:r w:rsidRPr="00DE0D40" w:rsidR="00E01D44">
        <w:rPr>
          <w:rFonts w:ascii="Arial" w:hAnsi="Arial" w:cs="Arial"/>
          <w:sz w:val="23"/>
          <w:szCs w:val="23"/>
        </w:rPr>
        <w:t xml:space="preserve"> accessible electronically to faculty and students</w:t>
      </w:r>
      <w:r w:rsidRPr="00DE0D40">
        <w:rPr>
          <w:rFonts w:ascii="Arial" w:hAnsi="Arial" w:cs="Arial"/>
          <w:sz w:val="23"/>
          <w:szCs w:val="23"/>
        </w:rPr>
        <w:t xml:space="preserve">.  </w:t>
      </w:r>
    </w:p>
    <w:p w:rsidRPr="00DE0D40" w:rsidR="002B159E" w:rsidRDefault="002B159E" w14:paraId="1CEE93AD"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3"/>
          <w:szCs w:val="23"/>
        </w:rPr>
      </w:pPr>
    </w:p>
    <w:p w:rsidRPr="00DE0D40" w:rsidR="00994207" w:rsidRDefault="002B159E" w14:paraId="07A425E6"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3"/>
          <w:szCs w:val="23"/>
        </w:rPr>
      </w:pPr>
      <w:r w:rsidRPr="00DE0D40">
        <w:rPr>
          <w:rFonts w:ascii="Arial" w:hAnsi="Arial" w:cs="Arial"/>
          <w:sz w:val="23"/>
          <w:szCs w:val="23"/>
        </w:rPr>
        <w:t xml:space="preserve">Describe </w:t>
      </w:r>
      <w:r w:rsidRPr="00DE0D40" w:rsidR="00994207">
        <w:rPr>
          <w:rFonts w:ascii="Arial" w:hAnsi="Arial" w:cs="Arial"/>
          <w:sz w:val="23"/>
          <w:szCs w:val="23"/>
        </w:rPr>
        <w:t>the computer resources dedicated to</w:t>
      </w:r>
      <w:r w:rsidRPr="00DE0D40" w:rsidR="00947F64">
        <w:rPr>
          <w:rFonts w:ascii="Arial" w:hAnsi="Arial" w:cs="Arial"/>
          <w:sz w:val="23"/>
          <w:szCs w:val="23"/>
        </w:rPr>
        <w:t xml:space="preserve"> provision of</w:t>
      </w:r>
      <w:r w:rsidRPr="00DE0D40" w:rsidR="00994207">
        <w:rPr>
          <w:rFonts w:ascii="Arial" w:hAnsi="Arial" w:cs="Arial"/>
          <w:sz w:val="23"/>
          <w:szCs w:val="23"/>
        </w:rPr>
        <w:t xml:space="preserve"> library/learning resources.</w:t>
      </w:r>
    </w:p>
    <w:p w:rsidRPr="00DE0D40" w:rsidR="00994207" w:rsidRDefault="00994207" w14:paraId="3F4E980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452C576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sectPr w:rsidRPr="00DE0D40" w:rsidR="00994207">
          <w:footerReference w:type="default" r:id="rId10"/>
          <w:pgSz w:w="12240" w:h="15840" w:orient="portrait"/>
          <w:pgMar w:top="1170" w:right="720" w:bottom="720" w:left="720" w:header="1170" w:footer="720" w:gutter="0"/>
          <w:cols w:space="720"/>
          <w:noEndnote/>
        </w:sectPr>
      </w:pPr>
    </w:p>
    <w:p w:rsidRPr="00DE0D40" w:rsidR="00994207" w:rsidRDefault="00994207" w14:paraId="51230AF3" w14:textId="77777777">
      <w:pPr>
        <w:tabs>
          <w:tab w:val="left" w:pos="-1080"/>
          <w:tab w:val="left" w:pos="-720"/>
          <w:tab w:val="left" w:pos="180"/>
          <w:tab w:val="left" w:pos="450"/>
          <w:tab w:val="left" w:pos="720"/>
          <w:tab w:val="left" w:pos="900"/>
          <w:tab w:val="left" w:pos="1080"/>
          <w:tab w:val="left" w:pos="1440"/>
          <w:tab w:val="left" w:pos="1569"/>
        </w:tabs>
        <w:ind w:left="450" w:hanging="450"/>
        <w:rPr>
          <w:rFonts w:ascii="Arial" w:hAnsi="Arial" w:cs="Arial"/>
          <w:sz w:val="23"/>
          <w:szCs w:val="23"/>
        </w:rPr>
      </w:pPr>
      <w:r w:rsidRPr="00DE0D40">
        <w:rPr>
          <w:rFonts w:ascii="Arial" w:hAnsi="Arial" w:cs="Arial"/>
          <w:b/>
          <w:bCs/>
          <w:sz w:val="23"/>
          <w:szCs w:val="23"/>
        </w:rPr>
        <w:t>5.</w:t>
      </w:r>
      <w:r w:rsidRPr="00DE0D40">
        <w:rPr>
          <w:rFonts w:ascii="Arial" w:hAnsi="Arial" w:cs="Arial"/>
          <w:b/>
          <w:bCs/>
          <w:sz w:val="23"/>
          <w:szCs w:val="23"/>
        </w:rPr>
        <w:tab/>
      </w:r>
      <w:r w:rsidRPr="00DE0D40">
        <w:rPr>
          <w:rFonts w:ascii="Arial" w:hAnsi="Arial" w:cs="Arial"/>
          <w:b/>
          <w:bCs/>
          <w:sz w:val="23"/>
          <w:szCs w:val="23"/>
        </w:rPr>
        <w:t>COOPERATIVE AGREEMENTS</w:t>
      </w:r>
    </w:p>
    <w:p w:rsidRPr="00DE0D40" w:rsidR="00994207" w:rsidRDefault="00994207" w14:paraId="4867ED0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2B159E" w:rsidRDefault="000B2649" w14:paraId="55FC52AC"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3"/>
          <w:szCs w:val="23"/>
        </w:rPr>
      </w:pPr>
      <w:r w:rsidRPr="00DE0D40">
        <w:rPr>
          <w:rFonts w:ascii="Arial" w:hAnsi="Arial" w:cs="Arial"/>
          <w:sz w:val="23"/>
          <w:szCs w:val="23"/>
        </w:rPr>
        <w:t xml:space="preserve">List </w:t>
      </w:r>
      <w:r w:rsidRPr="00DE0D40" w:rsidR="00994207">
        <w:rPr>
          <w:rFonts w:ascii="Arial" w:hAnsi="Arial" w:cs="Arial"/>
          <w:sz w:val="23"/>
          <w:szCs w:val="23"/>
        </w:rPr>
        <w:t>cooperative agreements with ot</w:t>
      </w:r>
      <w:r w:rsidRPr="00DE0D40" w:rsidR="002B159E">
        <w:rPr>
          <w:rFonts w:ascii="Arial" w:hAnsi="Arial" w:cs="Arial"/>
          <w:sz w:val="23"/>
          <w:szCs w:val="23"/>
        </w:rPr>
        <w:t>her libraries and agencies</w:t>
      </w:r>
    </w:p>
    <w:p w:rsidRPr="00DE0D40" w:rsidR="002B159E" w:rsidRDefault="002B159E" w14:paraId="4BFC6E5E"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3"/>
          <w:szCs w:val="23"/>
        </w:rPr>
      </w:pPr>
    </w:p>
    <w:p w:rsidRPr="00DE0D40" w:rsidR="000B2649" w:rsidRDefault="000B2649" w14:paraId="2E22FCD8"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3"/>
          <w:szCs w:val="23"/>
        </w:rPr>
      </w:pPr>
      <w:r w:rsidRPr="00DE0D40">
        <w:rPr>
          <w:rFonts w:ascii="Arial" w:hAnsi="Arial" w:cs="Arial"/>
          <w:sz w:val="23"/>
          <w:szCs w:val="23"/>
        </w:rPr>
        <w:t>For each agreement, p</w:t>
      </w:r>
      <w:r w:rsidRPr="00DE0D40" w:rsidR="002B159E">
        <w:rPr>
          <w:rFonts w:ascii="Arial" w:hAnsi="Arial" w:cs="Arial"/>
          <w:sz w:val="23"/>
          <w:szCs w:val="23"/>
        </w:rPr>
        <w:t xml:space="preserve">rovide a signed copy of </w:t>
      </w:r>
      <w:r w:rsidRPr="00DE0D40">
        <w:rPr>
          <w:rFonts w:ascii="Arial" w:hAnsi="Arial" w:cs="Arial"/>
          <w:sz w:val="23"/>
          <w:szCs w:val="23"/>
        </w:rPr>
        <w:t xml:space="preserve">the </w:t>
      </w:r>
      <w:r w:rsidRPr="00DE0D40" w:rsidR="002B159E">
        <w:rPr>
          <w:rFonts w:ascii="Arial" w:hAnsi="Arial" w:cs="Arial"/>
          <w:sz w:val="23"/>
          <w:szCs w:val="23"/>
        </w:rPr>
        <w:t xml:space="preserve">cooperative agreement which </w:t>
      </w:r>
      <w:r w:rsidRPr="00DE0D40">
        <w:rPr>
          <w:rFonts w:ascii="Arial" w:hAnsi="Arial" w:cs="Arial"/>
          <w:sz w:val="23"/>
          <w:szCs w:val="23"/>
        </w:rPr>
        <w:t xml:space="preserve">includes, but is not limited to, </w:t>
      </w:r>
      <w:r w:rsidRPr="00DE0D40" w:rsidR="002B159E">
        <w:rPr>
          <w:rFonts w:ascii="Arial" w:hAnsi="Arial" w:cs="Arial"/>
          <w:sz w:val="23"/>
          <w:szCs w:val="23"/>
        </w:rPr>
        <w:t>provision for</w:t>
      </w:r>
      <w:r w:rsidRPr="00DE0D40" w:rsidR="00994207">
        <w:rPr>
          <w:rFonts w:ascii="Arial" w:hAnsi="Arial" w:cs="Arial"/>
          <w:sz w:val="23"/>
          <w:szCs w:val="23"/>
        </w:rPr>
        <w:t xml:space="preserve"> student access, </w:t>
      </w:r>
      <w:r w:rsidRPr="00DE0D40">
        <w:rPr>
          <w:rFonts w:ascii="Arial" w:hAnsi="Arial" w:cs="Arial"/>
          <w:sz w:val="23"/>
          <w:szCs w:val="23"/>
        </w:rPr>
        <w:t>provision for review, provision for assistance to students, and provision</w:t>
      </w:r>
      <w:r w:rsidRPr="00DE0D40" w:rsidR="00994207">
        <w:rPr>
          <w:rFonts w:ascii="Arial" w:hAnsi="Arial" w:cs="Arial"/>
          <w:sz w:val="23"/>
          <w:szCs w:val="23"/>
        </w:rPr>
        <w:t xml:space="preserve"> for enhancing the collections.  </w:t>
      </w:r>
    </w:p>
    <w:p w:rsidRPr="00DE0D40" w:rsidR="000B2649" w:rsidRDefault="000B2649" w14:paraId="0F4AA524"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3"/>
          <w:szCs w:val="23"/>
        </w:rPr>
      </w:pPr>
    </w:p>
    <w:p w:rsidRPr="00DE0D40" w:rsidR="00994207" w:rsidRDefault="000B2649" w14:paraId="3DAE122C"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3"/>
          <w:szCs w:val="23"/>
        </w:rPr>
      </w:pPr>
      <w:r w:rsidRPr="00DE0D40">
        <w:rPr>
          <w:rFonts w:ascii="Arial" w:hAnsi="Arial" w:cs="Arial"/>
          <w:sz w:val="23"/>
          <w:szCs w:val="23"/>
        </w:rPr>
        <w:t>For each cooperative agreement, d</w:t>
      </w:r>
      <w:r w:rsidRPr="00DE0D40" w:rsidR="00994207">
        <w:rPr>
          <w:rFonts w:ascii="Arial" w:hAnsi="Arial" w:cs="Arial"/>
          <w:sz w:val="23"/>
          <w:szCs w:val="23"/>
        </w:rPr>
        <w:t xml:space="preserve">escribe how the resources of </w:t>
      </w:r>
      <w:r w:rsidRPr="00DE0D40">
        <w:rPr>
          <w:rFonts w:ascii="Arial" w:hAnsi="Arial" w:cs="Arial"/>
          <w:sz w:val="23"/>
          <w:szCs w:val="23"/>
        </w:rPr>
        <w:t xml:space="preserve">the other library or agency </w:t>
      </w:r>
      <w:r w:rsidRPr="00DE0D40" w:rsidR="00994207">
        <w:rPr>
          <w:rFonts w:ascii="Arial" w:hAnsi="Arial" w:cs="Arial"/>
          <w:sz w:val="23"/>
          <w:szCs w:val="23"/>
        </w:rPr>
        <w:t xml:space="preserve">support </w:t>
      </w:r>
      <w:r w:rsidRPr="00DE0D40">
        <w:rPr>
          <w:rFonts w:ascii="Arial" w:hAnsi="Arial" w:cs="Arial"/>
          <w:sz w:val="23"/>
          <w:szCs w:val="23"/>
        </w:rPr>
        <w:t xml:space="preserve">specifically </w:t>
      </w:r>
      <w:r w:rsidRPr="00DE0D40" w:rsidR="00994207">
        <w:rPr>
          <w:rFonts w:ascii="Arial" w:hAnsi="Arial" w:cs="Arial"/>
          <w:sz w:val="23"/>
          <w:szCs w:val="23"/>
        </w:rPr>
        <w:t>the programs offered by the institution.</w:t>
      </w:r>
    </w:p>
    <w:p w:rsidRPr="00DE0D40" w:rsidR="00994207" w:rsidRDefault="00994207" w14:paraId="59FBEF6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311B74C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055C62B2" w14:textId="77777777">
      <w:pPr>
        <w:tabs>
          <w:tab w:val="left" w:pos="-1080"/>
          <w:tab w:val="left" w:pos="-720"/>
          <w:tab w:val="left" w:pos="180"/>
          <w:tab w:val="left" w:pos="450"/>
          <w:tab w:val="left" w:pos="720"/>
          <w:tab w:val="left" w:pos="900"/>
          <w:tab w:val="left" w:pos="1080"/>
          <w:tab w:val="left" w:pos="1440"/>
          <w:tab w:val="left" w:pos="1569"/>
        </w:tabs>
        <w:ind w:left="450" w:hanging="450"/>
        <w:rPr>
          <w:rFonts w:ascii="Arial" w:hAnsi="Arial" w:cs="Arial"/>
          <w:b/>
          <w:bCs/>
          <w:sz w:val="23"/>
          <w:szCs w:val="23"/>
        </w:rPr>
      </w:pPr>
      <w:r w:rsidRPr="00DE0D40">
        <w:rPr>
          <w:rFonts w:ascii="Arial" w:hAnsi="Arial" w:cs="Arial"/>
          <w:sz w:val="23"/>
          <w:szCs w:val="23"/>
        </w:rPr>
        <w:t>6.</w:t>
      </w:r>
      <w:r w:rsidRPr="00DE0D40">
        <w:rPr>
          <w:rFonts w:ascii="Arial" w:hAnsi="Arial" w:cs="Arial"/>
          <w:sz w:val="23"/>
          <w:szCs w:val="23"/>
        </w:rPr>
        <w:tab/>
      </w:r>
      <w:r w:rsidRPr="00DE0D40">
        <w:rPr>
          <w:rFonts w:ascii="Arial" w:hAnsi="Arial" w:cs="Arial"/>
          <w:b/>
          <w:bCs/>
          <w:sz w:val="23"/>
          <w:szCs w:val="23"/>
        </w:rPr>
        <w:t>ANALYSIS OF LIBRARY RESOURCES</w:t>
      </w:r>
    </w:p>
    <w:p w:rsidRPr="00DE0D40" w:rsidR="00994207" w:rsidRDefault="00994207" w14:paraId="4442FD1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00994207" w:rsidRDefault="00994207" w14:paraId="58F323B4"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b/>
          <w:bCs/>
          <w:i/>
          <w:iCs/>
          <w:sz w:val="20"/>
          <w:szCs w:val="20"/>
        </w:rPr>
      </w:pPr>
      <w:r w:rsidRPr="00DE0D40">
        <w:rPr>
          <w:rFonts w:ascii="Arial" w:hAnsi="Arial" w:cs="Arial"/>
          <w:b/>
          <w:bCs/>
          <w:sz w:val="20"/>
          <w:szCs w:val="20"/>
        </w:rPr>
        <w:t xml:space="preserve">Directions: </w:t>
      </w:r>
      <w:r w:rsidRPr="00DE0D40">
        <w:rPr>
          <w:rFonts w:ascii="Arial" w:hAnsi="Arial" w:cs="Arial"/>
          <w:b/>
          <w:bCs/>
          <w:i/>
          <w:iCs/>
          <w:sz w:val="20"/>
          <w:szCs w:val="20"/>
        </w:rPr>
        <w:t>The two columns "percent of total collection" and "percent of total acquisitions" refer to the number of bound volumes - excluding bound periodicals and microfilms.</w:t>
      </w:r>
    </w:p>
    <w:p w:rsidR="00563D81" w:rsidRDefault="00563D81" w14:paraId="788EDE3A"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b/>
          <w:bCs/>
          <w:i/>
          <w:iCs/>
          <w:sz w:val="20"/>
          <w:szCs w:val="20"/>
        </w:rPr>
      </w:pPr>
    </w:p>
    <w:p w:rsidRPr="00DE0D40" w:rsidR="00563D81" w:rsidRDefault="00563D81" w14:paraId="6AB73EBA"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b/>
          <w:bCs/>
          <w:i/>
          <w:iCs/>
          <w:sz w:val="20"/>
          <w:szCs w:val="20"/>
        </w:rPr>
      </w:pPr>
    </w:p>
    <w:tbl>
      <w:tblPr>
        <w:tblStyle w:val="TableGrid"/>
        <w:tblW w:w="0" w:type="auto"/>
        <w:tblInd w:w="445" w:type="dxa"/>
        <w:tblLook w:val="04A0" w:firstRow="1" w:lastRow="0" w:firstColumn="1" w:lastColumn="0" w:noHBand="0" w:noVBand="1"/>
      </w:tblPr>
      <w:tblGrid>
        <w:gridCol w:w="2610"/>
        <w:gridCol w:w="1457"/>
        <w:gridCol w:w="1333"/>
        <w:gridCol w:w="1980"/>
        <w:gridCol w:w="2250"/>
      </w:tblGrid>
      <w:tr w:rsidR="008B4B99" w:rsidTr="008B4B99" w14:paraId="29F58CA7" w14:textId="369F2FC0">
        <w:trPr>
          <w:trHeight w:val="539"/>
        </w:trPr>
        <w:tc>
          <w:tcPr>
            <w:tcW w:w="2610" w:type="dxa"/>
            <w:tcBorders>
              <w:top w:val="single" w:color="auto" w:sz="12" w:space="0"/>
              <w:bottom w:val="single" w:color="auto" w:sz="12" w:space="0"/>
            </w:tcBorders>
          </w:tcPr>
          <w:p w:rsidR="008B4B99" w:rsidRDefault="008B4B99" w14:paraId="48E856CF" w14:textId="6558B065">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Area</w:t>
            </w:r>
          </w:p>
        </w:tc>
        <w:tc>
          <w:tcPr>
            <w:tcW w:w="2790" w:type="dxa"/>
            <w:gridSpan w:val="2"/>
            <w:tcBorders>
              <w:top w:val="single" w:color="auto" w:sz="12" w:space="0"/>
              <w:bottom w:val="single" w:color="auto" w:sz="12" w:space="0"/>
            </w:tcBorders>
          </w:tcPr>
          <w:p w:rsidRPr="00F951CD" w:rsidR="008B4B99" w:rsidP="003B4ABC" w:rsidRDefault="008B4B99" w14:paraId="3E0881E9"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sz w:val="23"/>
                <w:szCs w:val="23"/>
                <w:u w:val="single"/>
                <w:lang w:val="fr-FR"/>
              </w:rPr>
            </w:pPr>
            <w:r w:rsidRPr="00F951CD">
              <w:rPr>
                <w:rFonts w:ascii="Arial" w:hAnsi="Arial" w:cs="Arial"/>
                <w:sz w:val="23"/>
                <w:szCs w:val="23"/>
                <w:u w:val="single"/>
                <w:lang w:val="fr-FR"/>
              </w:rPr>
              <w:t>Classification</w:t>
            </w:r>
          </w:p>
          <w:p w:rsidRPr="00F951CD" w:rsidR="008B4B99" w:rsidP="008B4B99" w:rsidRDefault="008B4B99" w14:paraId="6C1BE4A6" w14:textId="323DEAE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u w:val="single"/>
                <w:lang w:val="fr-FR"/>
              </w:rPr>
            </w:pPr>
            <w:r w:rsidRPr="00F951CD">
              <w:rPr>
                <w:rFonts w:ascii="Arial" w:hAnsi="Arial" w:cs="Arial"/>
                <w:sz w:val="23"/>
                <w:szCs w:val="23"/>
                <w:lang w:val="fr-FR"/>
              </w:rPr>
              <w:t xml:space="preserve">   D.C.                    L.C.</w:t>
            </w:r>
          </w:p>
        </w:tc>
        <w:tc>
          <w:tcPr>
            <w:tcW w:w="1980" w:type="dxa"/>
            <w:tcBorders>
              <w:top w:val="single" w:color="auto" w:sz="12" w:space="0"/>
              <w:bottom w:val="single" w:color="auto" w:sz="12" w:space="0"/>
            </w:tcBorders>
          </w:tcPr>
          <w:p w:rsidR="008B4B99" w:rsidRDefault="008B4B99" w14:paraId="051FA47A" w14:textId="47940CDE">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Percent of Total Collection</w:t>
            </w:r>
          </w:p>
        </w:tc>
        <w:tc>
          <w:tcPr>
            <w:tcW w:w="2250" w:type="dxa"/>
            <w:tcBorders>
              <w:top w:val="single" w:color="auto" w:sz="12" w:space="0"/>
              <w:bottom w:val="single" w:color="auto" w:sz="12" w:space="0"/>
            </w:tcBorders>
          </w:tcPr>
          <w:p w:rsidR="008B4B99" w:rsidRDefault="008B4B99" w14:paraId="13F7A99A" w14:textId="3B675294">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Percent of Total Acquisitions</w:t>
            </w:r>
          </w:p>
        </w:tc>
      </w:tr>
      <w:tr w:rsidR="003B4ABC" w:rsidTr="008B4B99" w14:paraId="708D4F3F" w14:textId="78391837">
        <w:tc>
          <w:tcPr>
            <w:tcW w:w="2610" w:type="dxa"/>
            <w:tcBorders>
              <w:top w:val="single" w:color="auto" w:sz="12" w:space="0"/>
            </w:tcBorders>
          </w:tcPr>
          <w:p w:rsidR="003B4ABC" w:rsidRDefault="003B4ABC" w14:paraId="5D384CAE" w14:textId="48E68A1E">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Humanities &amp; General Works</w:t>
            </w:r>
          </w:p>
        </w:tc>
        <w:tc>
          <w:tcPr>
            <w:tcW w:w="1457" w:type="dxa"/>
            <w:tcBorders>
              <w:top w:val="single" w:color="auto" w:sz="12" w:space="0"/>
            </w:tcBorders>
          </w:tcPr>
          <w:p w:rsidR="003B4ABC" w:rsidRDefault="003B4ABC" w14:paraId="53E28E5E" w14:textId="34C95B39">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000,100</w:t>
            </w:r>
            <w:r w:rsidR="00563D81">
              <w:rPr>
                <w:rFonts w:ascii="Arial" w:hAnsi="Arial" w:cs="Arial"/>
                <w:sz w:val="23"/>
                <w:szCs w:val="23"/>
              </w:rPr>
              <w:t>, 200, 400, 700, 800</w:t>
            </w:r>
          </w:p>
        </w:tc>
        <w:tc>
          <w:tcPr>
            <w:tcW w:w="1333" w:type="dxa"/>
            <w:tcBorders>
              <w:top w:val="single" w:color="auto" w:sz="12" w:space="0"/>
            </w:tcBorders>
          </w:tcPr>
          <w:p w:rsidR="003B4ABC" w:rsidRDefault="00563D81" w14:paraId="357CA037" w14:textId="701A0789">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A, B, M, N, P, Z</w:t>
            </w:r>
          </w:p>
        </w:tc>
        <w:tc>
          <w:tcPr>
            <w:tcW w:w="1980" w:type="dxa"/>
            <w:tcBorders>
              <w:top w:val="single" w:color="auto" w:sz="12" w:space="0"/>
            </w:tcBorders>
          </w:tcPr>
          <w:p w:rsidR="003B4ABC" w:rsidRDefault="003B4ABC" w14:paraId="091B1F5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c>
          <w:tcPr>
            <w:tcW w:w="2250" w:type="dxa"/>
            <w:tcBorders>
              <w:top w:val="single" w:color="auto" w:sz="12" w:space="0"/>
            </w:tcBorders>
          </w:tcPr>
          <w:p w:rsidR="003B4ABC" w:rsidRDefault="003B4ABC" w14:paraId="4162E8B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r>
      <w:tr w:rsidR="003B4ABC" w:rsidTr="008B4B99" w14:paraId="4250936A" w14:textId="0A85D21A">
        <w:tc>
          <w:tcPr>
            <w:tcW w:w="2610" w:type="dxa"/>
          </w:tcPr>
          <w:p w:rsidR="003B4ABC" w:rsidRDefault="00563D81" w14:paraId="78262882" w14:textId="64FFE651">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Social Sciences</w:t>
            </w:r>
          </w:p>
        </w:tc>
        <w:tc>
          <w:tcPr>
            <w:tcW w:w="1457" w:type="dxa"/>
          </w:tcPr>
          <w:p w:rsidR="003B4ABC" w:rsidRDefault="00563D81" w14:paraId="6AECF08B" w14:textId="499ABBBA">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300, 900</w:t>
            </w:r>
          </w:p>
        </w:tc>
        <w:tc>
          <w:tcPr>
            <w:tcW w:w="1333" w:type="dxa"/>
          </w:tcPr>
          <w:p w:rsidR="003B4ABC" w:rsidRDefault="00563D81" w14:paraId="1ED5054D" w14:textId="6F05A38C">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C, D, E, F, G, H, J, K, L</w:t>
            </w:r>
          </w:p>
        </w:tc>
        <w:tc>
          <w:tcPr>
            <w:tcW w:w="1980" w:type="dxa"/>
          </w:tcPr>
          <w:p w:rsidR="003B4ABC" w:rsidRDefault="003B4ABC" w14:paraId="6D3917B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c>
          <w:tcPr>
            <w:tcW w:w="2250" w:type="dxa"/>
          </w:tcPr>
          <w:p w:rsidR="003B4ABC" w:rsidRDefault="003B4ABC" w14:paraId="4AD9F65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r>
      <w:tr w:rsidR="003B4ABC" w:rsidTr="008B4B99" w14:paraId="0333833E" w14:textId="26CBC7EA">
        <w:tc>
          <w:tcPr>
            <w:tcW w:w="2610" w:type="dxa"/>
          </w:tcPr>
          <w:p w:rsidR="003B4ABC" w:rsidRDefault="00563D81" w14:paraId="283416C3" w14:textId="7BF6265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Physical Sciences, including Mathematics</w:t>
            </w:r>
          </w:p>
        </w:tc>
        <w:tc>
          <w:tcPr>
            <w:tcW w:w="1457" w:type="dxa"/>
          </w:tcPr>
          <w:p w:rsidR="003B4ABC" w:rsidRDefault="00563D81" w14:paraId="7159F4BA" w14:textId="7E722775">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500, 559</w:t>
            </w:r>
          </w:p>
        </w:tc>
        <w:tc>
          <w:tcPr>
            <w:tcW w:w="1333" w:type="dxa"/>
          </w:tcPr>
          <w:p w:rsidR="003B4ABC" w:rsidRDefault="00563D81" w14:paraId="230E8520" w14:textId="46D17FEE">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Q – QE</w:t>
            </w:r>
          </w:p>
        </w:tc>
        <w:tc>
          <w:tcPr>
            <w:tcW w:w="1980" w:type="dxa"/>
          </w:tcPr>
          <w:p w:rsidR="003B4ABC" w:rsidRDefault="003B4ABC" w14:paraId="7F15D25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c>
          <w:tcPr>
            <w:tcW w:w="2250" w:type="dxa"/>
          </w:tcPr>
          <w:p w:rsidR="003B4ABC" w:rsidRDefault="003B4ABC" w14:paraId="72C115D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r>
      <w:tr w:rsidR="003B4ABC" w:rsidTr="008B4B99" w14:paraId="4E6AFBED" w14:textId="74702EB9">
        <w:tc>
          <w:tcPr>
            <w:tcW w:w="2610" w:type="dxa"/>
          </w:tcPr>
          <w:p w:rsidR="003B4ABC" w:rsidRDefault="00563D81" w14:paraId="6A3E8C01" w14:textId="1E69B69D">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Biomedical Sciences</w:t>
            </w:r>
          </w:p>
        </w:tc>
        <w:tc>
          <w:tcPr>
            <w:tcW w:w="1457" w:type="dxa"/>
          </w:tcPr>
          <w:p w:rsidR="003B4ABC" w:rsidRDefault="00563D81" w14:paraId="7C8E0231" w14:textId="68FB0C8B">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560-599, 610-619</w:t>
            </w:r>
          </w:p>
        </w:tc>
        <w:tc>
          <w:tcPr>
            <w:tcW w:w="1333" w:type="dxa"/>
          </w:tcPr>
          <w:p w:rsidR="003B4ABC" w:rsidRDefault="00563D81" w14:paraId="6EF6FDFF" w14:textId="18FCDDDE">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QH-QR, R, S</w:t>
            </w:r>
          </w:p>
        </w:tc>
        <w:tc>
          <w:tcPr>
            <w:tcW w:w="1980" w:type="dxa"/>
          </w:tcPr>
          <w:p w:rsidR="003B4ABC" w:rsidRDefault="003B4ABC" w14:paraId="147B049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c>
          <w:tcPr>
            <w:tcW w:w="2250" w:type="dxa"/>
          </w:tcPr>
          <w:p w:rsidR="003B4ABC" w:rsidRDefault="003B4ABC" w14:paraId="0EBD6A0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r>
      <w:tr w:rsidR="003B4ABC" w:rsidTr="008B4B99" w14:paraId="499928B0" w14:textId="1398EA35">
        <w:tc>
          <w:tcPr>
            <w:tcW w:w="2610" w:type="dxa"/>
          </w:tcPr>
          <w:p w:rsidR="003B4ABC" w:rsidRDefault="00563D81" w14:paraId="794F9759" w14:textId="3B01A2A1">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Technology (Engineering)</w:t>
            </w:r>
          </w:p>
        </w:tc>
        <w:tc>
          <w:tcPr>
            <w:tcW w:w="1457" w:type="dxa"/>
          </w:tcPr>
          <w:p w:rsidR="003B4ABC" w:rsidRDefault="00563D81" w14:paraId="7D6E32E1" w14:textId="0E04B520">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600, 609, 620, 699</w:t>
            </w:r>
          </w:p>
        </w:tc>
        <w:tc>
          <w:tcPr>
            <w:tcW w:w="1333" w:type="dxa"/>
          </w:tcPr>
          <w:p w:rsidR="003B4ABC" w:rsidRDefault="00563D81" w14:paraId="07A2E431" w14:textId="5DA22AF0">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T, U, V</w:t>
            </w:r>
          </w:p>
        </w:tc>
        <w:tc>
          <w:tcPr>
            <w:tcW w:w="1980" w:type="dxa"/>
          </w:tcPr>
          <w:p w:rsidR="003B4ABC" w:rsidRDefault="003B4ABC" w14:paraId="0F18E86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c>
          <w:tcPr>
            <w:tcW w:w="2250" w:type="dxa"/>
          </w:tcPr>
          <w:p w:rsidR="003B4ABC" w:rsidRDefault="003B4ABC" w14:paraId="6C5DA30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r>
      <w:tr w:rsidR="00563D81" w:rsidTr="008B4B99" w14:paraId="6D3FA72F" w14:textId="77777777">
        <w:tc>
          <w:tcPr>
            <w:tcW w:w="2610" w:type="dxa"/>
          </w:tcPr>
          <w:p w:rsidR="00563D81" w:rsidRDefault="00563D81" w14:paraId="46B9521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r>
              <w:rPr>
                <w:rFonts w:ascii="Arial" w:hAnsi="Arial" w:cs="Arial"/>
                <w:sz w:val="23"/>
                <w:szCs w:val="23"/>
              </w:rPr>
              <w:t>Unclassified Materials</w:t>
            </w:r>
          </w:p>
          <w:p w:rsidR="00563D81" w:rsidRDefault="00563D81" w14:paraId="0D531BF4" w14:textId="38EEEC7B">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c>
          <w:tcPr>
            <w:tcW w:w="1457" w:type="dxa"/>
          </w:tcPr>
          <w:p w:rsidR="00563D81" w:rsidRDefault="00563D81" w14:paraId="4864196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c>
          <w:tcPr>
            <w:tcW w:w="1333" w:type="dxa"/>
          </w:tcPr>
          <w:p w:rsidR="00563D81" w:rsidRDefault="00563D81" w14:paraId="432FACB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c>
          <w:tcPr>
            <w:tcW w:w="1980" w:type="dxa"/>
          </w:tcPr>
          <w:p w:rsidR="00563D81" w:rsidRDefault="00563D81" w14:paraId="1701743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c>
          <w:tcPr>
            <w:tcW w:w="2250" w:type="dxa"/>
          </w:tcPr>
          <w:p w:rsidR="00563D81" w:rsidRDefault="00563D81" w14:paraId="2DD55C3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tc>
      </w:tr>
    </w:tbl>
    <w:p w:rsidRPr="00DE0D40" w:rsidR="00994207" w:rsidRDefault="00994207" w14:paraId="42A8FC1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u w:val="single"/>
        </w:rPr>
      </w:pPr>
    </w:p>
    <w:p w:rsidRPr="00DE0D40" w:rsidR="00994207" w:rsidRDefault="00994207" w14:paraId="67DBAC0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u w:val="single"/>
        </w:rPr>
      </w:pPr>
    </w:p>
    <w:p w:rsidRPr="00DE0D40" w:rsidR="00994207" w:rsidRDefault="00994207" w14:paraId="7164B40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pPr>
    </w:p>
    <w:p w:rsidRPr="00DE0D40" w:rsidR="00994207" w:rsidRDefault="00994207" w14:paraId="3F5A948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3"/>
          <w:szCs w:val="23"/>
        </w:rPr>
        <w:sectPr w:rsidRPr="00DE0D40" w:rsidR="00994207">
          <w:pgSz w:w="12240" w:h="15840" w:orient="portrait"/>
          <w:pgMar w:top="1170" w:right="720" w:bottom="720" w:left="720" w:header="1170" w:footer="720" w:gutter="0"/>
          <w:cols w:space="720"/>
          <w:noEndnote/>
        </w:sectPr>
      </w:pPr>
    </w:p>
    <w:p w:rsidRPr="00DE0D40" w:rsidR="00994207" w:rsidRDefault="00994207" w14:paraId="1100FD27" w14:textId="77777777">
      <w:pPr>
        <w:tabs>
          <w:tab w:val="center" w:pos="5400"/>
        </w:tabs>
        <w:rPr>
          <w:rFonts w:ascii="Arial" w:hAnsi="Arial" w:cs="Arial"/>
          <w:b/>
          <w:bCs/>
          <w:sz w:val="26"/>
          <w:szCs w:val="26"/>
        </w:rPr>
      </w:pPr>
      <w:r w:rsidRPr="00DE0D40">
        <w:rPr>
          <w:rFonts w:ascii="Arial" w:hAnsi="Arial" w:cs="Arial"/>
          <w:sz w:val="23"/>
          <w:szCs w:val="23"/>
        </w:rPr>
        <w:tab/>
      </w:r>
      <w:r w:rsidRPr="00DE0D40">
        <w:rPr>
          <w:rFonts w:ascii="Arial" w:hAnsi="Arial" w:cs="Arial"/>
          <w:b/>
          <w:bCs/>
          <w:sz w:val="26"/>
          <w:szCs w:val="26"/>
        </w:rPr>
        <w:t>FINANCIAL RESOURCES</w:t>
      </w:r>
    </w:p>
    <w:p w:rsidRPr="00DE0D40" w:rsidR="00994207" w:rsidRDefault="00994207" w14:paraId="6DFC692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6"/>
          <w:szCs w:val="26"/>
        </w:rPr>
      </w:pPr>
    </w:p>
    <w:p w:rsidRPr="00DE0D40" w:rsidR="00994207" w:rsidRDefault="00994207" w14:paraId="075BE367"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6"/>
          <w:szCs w:val="26"/>
        </w:rPr>
      </w:pPr>
      <w:r w:rsidRPr="00DE0D40">
        <w:rPr>
          <w:rFonts w:ascii="Arial" w:hAnsi="Arial" w:cs="Arial"/>
          <w:b/>
          <w:bCs/>
          <w:sz w:val="26"/>
          <w:szCs w:val="26"/>
        </w:rPr>
        <w:t>Date Fiscal Year Ends</w:t>
      </w:r>
      <w:r w:rsidRPr="00DE0D40" w:rsidR="00D93D9D">
        <w:rPr>
          <w:rFonts w:ascii="Arial" w:hAnsi="Arial" w:cs="Arial"/>
          <w:b/>
          <w:bCs/>
          <w:sz w:val="26"/>
          <w:szCs w:val="26"/>
        </w:rPr>
        <w:t xml:space="preserve">  </w:t>
      </w:r>
      <w:r w:rsidRPr="00DE0D40" w:rsidR="00D93D9D">
        <w:rPr>
          <w:rFonts w:ascii="Arial" w:hAnsi="Arial" w:cs="Arial"/>
          <w:b/>
          <w:bCs/>
          <w:sz w:val="26"/>
          <w:szCs w:val="26"/>
          <w:u w:val="single"/>
        </w:rPr>
        <w:fldChar w:fldCharType="begin">
          <w:ffData>
            <w:name w:val="Text126"/>
            <w:enabled/>
            <w:calcOnExit w:val="0"/>
            <w:textInput/>
          </w:ffData>
        </w:fldChar>
      </w:r>
      <w:bookmarkStart w:name="Text126" w:id="139"/>
      <w:r w:rsidRPr="00DE0D40" w:rsidR="00D93D9D">
        <w:rPr>
          <w:rFonts w:ascii="Arial" w:hAnsi="Arial" w:cs="Arial"/>
          <w:b/>
          <w:bCs/>
          <w:sz w:val="26"/>
          <w:szCs w:val="26"/>
          <w:u w:val="single"/>
        </w:rPr>
        <w:instrText xml:space="preserve"> FORMTEXT </w:instrText>
      </w:r>
      <w:r w:rsidRPr="00DE0D40" w:rsidR="00D93D9D">
        <w:rPr>
          <w:rFonts w:ascii="Arial" w:hAnsi="Arial" w:cs="Arial"/>
          <w:b/>
          <w:bCs/>
          <w:sz w:val="26"/>
          <w:szCs w:val="26"/>
          <w:u w:val="single"/>
        </w:rPr>
      </w:r>
      <w:r w:rsidRPr="00DE0D40" w:rsidR="00D93D9D">
        <w:rPr>
          <w:rFonts w:ascii="Arial" w:hAnsi="Arial" w:cs="Arial"/>
          <w:b/>
          <w:bCs/>
          <w:sz w:val="26"/>
          <w:szCs w:val="26"/>
          <w:u w:val="single"/>
        </w:rPr>
        <w:fldChar w:fldCharType="separate"/>
      </w:r>
      <w:r w:rsidRPr="00DE0D40" w:rsidR="00D93D9D">
        <w:rPr>
          <w:rFonts w:ascii="Arial" w:hAnsi="Arial" w:cs="Arial"/>
          <w:b/>
          <w:bCs/>
          <w:noProof/>
          <w:sz w:val="26"/>
          <w:szCs w:val="26"/>
          <w:u w:val="single"/>
        </w:rPr>
        <w:t> </w:t>
      </w:r>
      <w:r w:rsidRPr="00DE0D40" w:rsidR="00D93D9D">
        <w:rPr>
          <w:rFonts w:ascii="Arial" w:hAnsi="Arial" w:cs="Arial"/>
          <w:b/>
          <w:bCs/>
          <w:noProof/>
          <w:sz w:val="26"/>
          <w:szCs w:val="26"/>
          <w:u w:val="single"/>
        </w:rPr>
        <w:t> </w:t>
      </w:r>
      <w:r w:rsidRPr="00DE0D40" w:rsidR="00D93D9D">
        <w:rPr>
          <w:rFonts w:ascii="Arial" w:hAnsi="Arial" w:cs="Arial"/>
          <w:b/>
          <w:bCs/>
          <w:noProof/>
          <w:sz w:val="26"/>
          <w:szCs w:val="26"/>
          <w:u w:val="single"/>
        </w:rPr>
        <w:t> </w:t>
      </w:r>
      <w:r w:rsidRPr="00DE0D40" w:rsidR="00D93D9D">
        <w:rPr>
          <w:rFonts w:ascii="Arial" w:hAnsi="Arial" w:cs="Arial"/>
          <w:b/>
          <w:bCs/>
          <w:noProof/>
          <w:sz w:val="26"/>
          <w:szCs w:val="26"/>
          <w:u w:val="single"/>
        </w:rPr>
        <w:t> </w:t>
      </w:r>
      <w:r w:rsidRPr="00DE0D40" w:rsidR="00D93D9D">
        <w:rPr>
          <w:rFonts w:ascii="Arial" w:hAnsi="Arial" w:cs="Arial"/>
          <w:b/>
          <w:bCs/>
          <w:noProof/>
          <w:sz w:val="26"/>
          <w:szCs w:val="26"/>
          <w:u w:val="single"/>
        </w:rPr>
        <w:t> </w:t>
      </w:r>
      <w:r w:rsidRPr="00DE0D40" w:rsidR="00D93D9D">
        <w:rPr>
          <w:rFonts w:ascii="Arial" w:hAnsi="Arial" w:cs="Arial"/>
          <w:b/>
          <w:bCs/>
          <w:sz w:val="26"/>
          <w:szCs w:val="26"/>
          <w:u w:val="single"/>
        </w:rPr>
        <w:fldChar w:fldCharType="end"/>
      </w:r>
      <w:bookmarkEnd w:id="139"/>
    </w:p>
    <w:p w:rsidRPr="00DE0D40" w:rsidR="00994207" w:rsidRDefault="00994207" w14:paraId="6B2FAA3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6"/>
          <w:szCs w:val="26"/>
        </w:rPr>
      </w:pPr>
    </w:p>
    <w:p w:rsidRPr="00DE0D40" w:rsidR="00994207" w:rsidRDefault="00994207" w14:paraId="1EA25BA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6"/>
          <w:szCs w:val="26"/>
        </w:rPr>
      </w:pPr>
    </w:p>
    <w:p w:rsidRPr="00DE0D40" w:rsidR="00994207" w:rsidRDefault="00994207" w14:paraId="55A39ED7"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pPr>
      <w:r w:rsidRPr="00DE0D40">
        <w:rPr>
          <w:rFonts w:ascii="Arial" w:hAnsi="Arial" w:cs="Arial"/>
          <w:sz w:val="22"/>
          <w:szCs w:val="22"/>
        </w:rPr>
        <w:t xml:space="preserve">Please refer to </w:t>
      </w:r>
      <w:r w:rsidRPr="00DE0D40">
        <w:rPr>
          <w:rFonts w:ascii="Arial" w:hAnsi="Arial" w:cs="Arial"/>
          <w:sz w:val="22"/>
          <w:szCs w:val="22"/>
          <w:u w:val="single"/>
        </w:rPr>
        <w:t>College and University Business Administration</w:t>
      </w:r>
      <w:r w:rsidRPr="00DE0D40">
        <w:rPr>
          <w:rFonts w:ascii="Arial" w:hAnsi="Arial" w:cs="Arial"/>
          <w:sz w:val="22"/>
          <w:szCs w:val="22"/>
        </w:rPr>
        <w:t>, current edit</w:t>
      </w:r>
      <w:r w:rsidRPr="00DE0D40" w:rsidR="008E19D1">
        <w:rPr>
          <w:rFonts w:ascii="Arial" w:hAnsi="Arial" w:cs="Arial"/>
          <w:sz w:val="22"/>
          <w:szCs w:val="22"/>
        </w:rPr>
        <w:t>ion* for definitions of the</w:t>
      </w:r>
      <w:r w:rsidRPr="00DE0D40">
        <w:rPr>
          <w:rFonts w:ascii="Arial" w:hAnsi="Arial" w:cs="Arial"/>
          <w:sz w:val="22"/>
          <w:szCs w:val="22"/>
        </w:rPr>
        <w:t xml:space="preserve"> categories used in this section.  </w:t>
      </w:r>
      <w:r w:rsidRPr="00DE0D40">
        <w:rPr>
          <w:rFonts w:ascii="Arial" w:hAnsi="Arial" w:cs="Arial"/>
          <w:sz w:val="22"/>
          <w:szCs w:val="22"/>
          <w:u w:val="single"/>
        </w:rPr>
        <w:t>Audits of Colleges and Universities</w:t>
      </w:r>
      <w:r w:rsidRPr="00DE0D40">
        <w:rPr>
          <w:rFonts w:ascii="Arial" w:hAnsi="Arial" w:cs="Arial"/>
          <w:sz w:val="22"/>
          <w:szCs w:val="22"/>
        </w:rPr>
        <w:t xml:space="preserve"> and </w:t>
      </w:r>
      <w:r w:rsidRPr="00DE0D40">
        <w:rPr>
          <w:rFonts w:ascii="Arial" w:hAnsi="Arial" w:cs="Arial"/>
          <w:sz w:val="22"/>
          <w:szCs w:val="22"/>
          <w:u w:val="single"/>
        </w:rPr>
        <w:t>Audits of Not-For-Profit Organizations</w:t>
      </w:r>
      <w:r w:rsidRPr="00DE0D40">
        <w:rPr>
          <w:rFonts w:ascii="Arial" w:hAnsi="Arial" w:cs="Arial"/>
          <w:sz w:val="22"/>
          <w:szCs w:val="22"/>
        </w:rPr>
        <w:t>, published by the American Institute of Certified Public Accountants may also be referred to as a supplemental source of definitions.</w:t>
      </w:r>
    </w:p>
    <w:p w:rsidRPr="00DE0D40" w:rsidR="00994207" w:rsidRDefault="00994207" w14:paraId="0111714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pPr>
    </w:p>
    <w:p w:rsidRPr="00DE0D40" w:rsidR="00994207" w:rsidRDefault="00994207" w14:paraId="15337C19" w14:textId="77777777">
      <w:pPr>
        <w:tabs>
          <w:tab w:val="left" w:pos="-1080"/>
          <w:tab w:val="left" w:pos="-720"/>
          <w:tab w:val="left" w:pos="180"/>
          <w:tab w:val="left" w:pos="450"/>
          <w:tab w:val="left" w:pos="720"/>
          <w:tab w:val="left" w:pos="900"/>
          <w:tab w:val="left" w:pos="1080"/>
          <w:tab w:val="left" w:pos="1440"/>
          <w:tab w:val="left" w:pos="1569"/>
        </w:tabs>
        <w:ind w:left="2160" w:hanging="1980"/>
        <w:rPr>
          <w:rFonts w:ascii="Arial" w:hAnsi="Arial" w:cs="Arial"/>
          <w:sz w:val="22"/>
          <w:szCs w:val="22"/>
        </w:rPr>
      </w:pPr>
      <w:r w:rsidRPr="00DE0D40">
        <w:rPr>
          <w:rFonts w:ascii="Arial" w:hAnsi="Arial" w:cs="Arial"/>
          <w:sz w:val="22"/>
          <w:szCs w:val="22"/>
        </w:rPr>
        <w:t>* Available from:</w:t>
      </w:r>
      <w:r w:rsidRPr="00DE0D40">
        <w:rPr>
          <w:rFonts w:ascii="Arial" w:hAnsi="Arial" w:cs="Arial"/>
          <w:sz w:val="22"/>
          <w:szCs w:val="22"/>
        </w:rPr>
        <w:tab/>
      </w:r>
      <w:r w:rsidRPr="00DE0D40">
        <w:rPr>
          <w:rFonts w:ascii="Arial" w:hAnsi="Arial" w:cs="Arial"/>
          <w:sz w:val="22"/>
          <w:szCs w:val="22"/>
        </w:rPr>
        <w:t>National Association of College and University</w:t>
      </w:r>
    </w:p>
    <w:p w:rsidRPr="00DE0D40" w:rsidR="00994207" w:rsidRDefault="00994207" w14:paraId="732C939C" w14:textId="77777777">
      <w:pPr>
        <w:tabs>
          <w:tab w:val="left" w:pos="-1080"/>
          <w:tab w:val="left" w:pos="-720"/>
          <w:tab w:val="left" w:pos="180"/>
          <w:tab w:val="left" w:pos="450"/>
          <w:tab w:val="left" w:pos="720"/>
          <w:tab w:val="left" w:pos="900"/>
          <w:tab w:val="left" w:pos="1080"/>
          <w:tab w:val="left" w:pos="1440"/>
          <w:tab w:val="left" w:pos="1569"/>
        </w:tabs>
        <w:ind w:left="2160" w:hanging="591"/>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Business Officers</w:t>
      </w:r>
    </w:p>
    <w:p w:rsidRPr="00DE0D40" w:rsidR="00994207" w:rsidRDefault="00994207" w14:paraId="1027CCC9" w14:textId="77777777">
      <w:pPr>
        <w:tabs>
          <w:tab w:val="left" w:pos="-1080"/>
          <w:tab w:val="left" w:pos="-720"/>
          <w:tab w:val="left" w:pos="180"/>
          <w:tab w:val="left" w:pos="450"/>
          <w:tab w:val="left" w:pos="720"/>
          <w:tab w:val="left" w:pos="900"/>
          <w:tab w:val="left" w:pos="1080"/>
          <w:tab w:val="left" w:pos="1440"/>
          <w:tab w:val="left" w:pos="1569"/>
        </w:tabs>
        <w:ind w:left="1569" w:firstLine="591"/>
        <w:rPr>
          <w:rFonts w:ascii="Arial" w:hAnsi="Arial" w:cs="Arial"/>
          <w:sz w:val="22"/>
          <w:szCs w:val="22"/>
        </w:rPr>
      </w:pPr>
      <w:r w:rsidRPr="00DE0D40">
        <w:rPr>
          <w:rFonts w:ascii="Arial" w:hAnsi="Arial" w:cs="Arial"/>
          <w:sz w:val="22"/>
          <w:szCs w:val="22"/>
        </w:rPr>
        <w:t>One Dupont Circle, N.W.</w:t>
      </w:r>
    </w:p>
    <w:p w:rsidRPr="00DE0D40" w:rsidR="00994207" w:rsidRDefault="00994207" w14:paraId="61E7F5B0" w14:textId="77777777">
      <w:pPr>
        <w:tabs>
          <w:tab w:val="left" w:pos="-1080"/>
          <w:tab w:val="left" w:pos="-720"/>
          <w:tab w:val="left" w:pos="180"/>
          <w:tab w:val="left" w:pos="450"/>
          <w:tab w:val="left" w:pos="720"/>
          <w:tab w:val="left" w:pos="900"/>
          <w:tab w:val="left" w:pos="1080"/>
          <w:tab w:val="left" w:pos="1440"/>
          <w:tab w:val="left" w:pos="1569"/>
        </w:tabs>
        <w:ind w:left="1569" w:firstLine="591"/>
        <w:rPr>
          <w:rFonts w:ascii="Arial" w:hAnsi="Arial" w:cs="Arial"/>
          <w:sz w:val="26"/>
          <w:szCs w:val="26"/>
        </w:rPr>
      </w:pPr>
      <w:r w:rsidRPr="00DE0D40">
        <w:rPr>
          <w:rFonts w:ascii="Arial" w:hAnsi="Arial" w:cs="Arial"/>
          <w:sz w:val="22"/>
          <w:szCs w:val="22"/>
        </w:rPr>
        <w:t>Washington, D.C.  20036</w:t>
      </w:r>
    </w:p>
    <w:p w:rsidRPr="00DE0D40" w:rsidR="00994207" w:rsidRDefault="00994207" w14:paraId="1AC9436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pPr>
    </w:p>
    <w:p w:rsidRPr="00DE0D40" w:rsidR="00994207" w:rsidRDefault="00994207" w14:paraId="362B471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pPr>
    </w:p>
    <w:p w:rsidRPr="00DE0D40" w:rsidR="00994207" w:rsidRDefault="008E19D1" w14:paraId="35532F8C" w14:textId="77777777">
      <w:pPr>
        <w:tabs>
          <w:tab w:val="left" w:pos="-1080"/>
          <w:tab w:val="left" w:pos="-720"/>
          <w:tab w:val="left" w:pos="180"/>
          <w:tab w:val="left" w:pos="450"/>
          <w:tab w:val="left" w:pos="720"/>
          <w:tab w:val="left" w:pos="900"/>
          <w:tab w:val="left" w:pos="1080"/>
          <w:tab w:val="left" w:pos="1440"/>
          <w:tab w:val="left" w:pos="1569"/>
        </w:tabs>
        <w:ind w:left="450" w:hanging="450"/>
        <w:rPr>
          <w:rFonts w:ascii="Arial" w:hAnsi="Arial" w:cs="Arial"/>
          <w:sz w:val="22"/>
          <w:szCs w:val="22"/>
        </w:rPr>
      </w:pPr>
      <w:r w:rsidRPr="00DE0D40">
        <w:rPr>
          <w:rFonts w:ascii="Arial" w:hAnsi="Arial" w:cs="Arial"/>
          <w:sz w:val="22"/>
          <w:szCs w:val="22"/>
        </w:rPr>
        <w:t>1.</w:t>
      </w:r>
      <w:r w:rsidRPr="00DE0D40">
        <w:rPr>
          <w:rFonts w:ascii="Arial" w:hAnsi="Arial" w:cs="Arial"/>
          <w:sz w:val="22"/>
          <w:szCs w:val="22"/>
        </w:rPr>
        <w:tab/>
      </w:r>
      <w:r w:rsidRPr="00DE0D40">
        <w:rPr>
          <w:rFonts w:ascii="Arial" w:hAnsi="Arial" w:cs="Arial"/>
          <w:sz w:val="22"/>
          <w:szCs w:val="22"/>
        </w:rPr>
        <w:t>P</w:t>
      </w:r>
      <w:r w:rsidRPr="00DE0D40" w:rsidR="00994207">
        <w:rPr>
          <w:rFonts w:ascii="Arial" w:hAnsi="Arial" w:cs="Arial"/>
          <w:sz w:val="22"/>
          <w:szCs w:val="22"/>
        </w:rPr>
        <w:t>rovide, with appropriate detail for the past three years, the following applicable supplementary schedules:</w:t>
      </w:r>
    </w:p>
    <w:p w:rsidRPr="00DE0D40" w:rsidR="00994207" w:rsidRDefault="00994207" w14:paraId="5353E0C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P="00236942" w:rsidRDefault="00994207" w14:paraId="53E41B99" w14:textId="77777777">
      <w:pPr>
        <w:numPr>
          <w:ilvl w:val="0"/>
          <w:numId w:val="25"/>
        </w:num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r w:rsidRPr="00DE0D40">
        <w:rPr>
          <w:rFonts w:ascii="Arial" w:hAnsi="Arial" w:cs="Arial"/>
          <w:sz w:val="22"/>
          <w:szCs w:val="22"/>
        </w:rPr>
        <w:t>Summary of</w:t>
      </w:r>
      <w:r w:rsidRPr="00DE0D40" w:rsidR="00236942">
        <w:rPr>
          <w:rFonts w:ascii="Arial" w:hAnsi="Arial" w:cs="Arial"/>
          <w:sz w:val="22"/>
          <w:szCs w:val="22"/>
        </w:rPr>
        <w:t xml:space="preserve"> net assets (or stockholders’ equity) </w:t>
      </w:r>
      <w:r w:rsidRPr="00DE0D40" w:rsidR="008E19D1">
        <w:rPr>
          <w:rFonts w:ascii="Arial" w:hAnsi="Arial" w:cs="Arial"/>
          <w:sz w:val="22"/>
          <w:szCs w:val="22"/>
        </w:rPr>
        <w:t>with breakdown of unrestricted, temporarily restricted, and permanently restricted</w:t>
      </w:r>
      <w:r w:rsidRPr="00DE0D40" w:rsidR="00D93D9D">
        <w:rPr>
          <w:rFonts w:ascii="Arial" w:hAnsi="Arial" w:cs="Arial"/>
          <w:sz w:val="22"/>
          <w:szCs w:val="22"/>
        </w:rPr>
        <w:t xml:space="preserve">  </w:t>
      </w:r>
    </w:p>
    <w:p w:rsidRPr="00DE0D40" w:rsidR="00994207" w:rsidRDefault="00994207" w14:paraId="7103917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30F0C771" w14:textId="77777777">
      <w:pPr>
        <w:tabs>
          <w:tab w:val="left" w:pos="-1080"/>
          <w:tab w:val="left" w:pos="-720"/>
          <w:tab w:val="left" w:pos="180"/>
          <w:tab w:val="left" w:pos="450"/>
          <w:tab w:val="left" w:pos="720"/>
          <w:tab w:val="left" w:pos="900"/>
          <w:tab w:val="left" w:pos="1080"/>
          <w:tab w:val="left" w:pos="1440"/>
          <w:tab w:val="left" w:pos="1569"/>
        </w:tabs>
        <w:ind w:left="180" w:firstLine="270"/>
        <w:rPr>
          <w:rFonts w:ascii="Arial" w:hAnsi="Arial" w:cs="Arial"/>
          <w:sz w:val="22"/>
          <w:szCs w:val="22"/>
        </w:rPr>
      </w:pPr>
      <w:r w:rsidRPr="00DE0D40">
        <w:rPr>
          <w:rFonts w:ascii="Arial" w:hAnsi="Arial" w:cs="Arial"/>
          <w:sz w:val="22"/>
          <w:szCs w:val="22"/>
        </w:rPr>
        <w:t>B.  Summary of property, plant, and equipment</w:t>
      </w:r>
      <w:r w:rsidRPr="00DE0D40" w:rsidR="00236942">
        <w:rPr>
          <w:rFonts w:ascii="Arial" w:hAnsi="Arial" w:cs="Arial"/>
          <w:sz w:val="22"/>
          <w:szCs w:val="22"/>
        </w:rPr>
        <w:t>, net of depreciation.</w:t>
      </w:r>
      <w:r w:rsidRPr="00DE0D40" w:rsidR="00D93D9D">
        <w:rPr>
          <w:rFonts w:ascii="Arial" w:hAnsi="Arial" w:cs="Arial"/>
          <w:sz w:val="22"/>
          <w:szCs w:val="22"/>
        </w:rPr>
        <w:t xml:space="preserve">  </w:t>
      </w:r>
    </w:p>
    <w:p w:rsidRPr="00DE0D40" w:rsidR="00994207" w:rsidRDefault="00994207" w14:paraId="202016E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0A1ADE55"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2"/>
          <w:szCs w:val="22"/>
        </w:rPr>
      </w:pPr>
      <w:r w:rsidRPr="00DE0D40">
        <w:rPr>
          <w:rFonts w:ascii="Arial" w:hAnsi="Arial" w:cs="Arial"/>
          <w:sz w:val="22"/>
          <w:szCs w:val="22"/>
        </w:rPr>
        <w:t>C.  Schedule of long-term debt</w:t>
      </w:r>
      <w:r w:rsidRPr="00DE0D40" w:rsidR="008E19D1">
        <w:rPr>
          <w:rFonts w:ascii="Arial" w:hAnsi="Arial" w:cs="Arial"/>
          <w:sz w:val="22"/>
          <w:szCs w:val="22"/>
        </w:rPr>
        <w:t>, including terms and interest rates</w:t>
      </w:r>
      <w:r w:rsidRPr="00DE0D40" w:rsidR="00D93D9D">
        <w:rPr>
          <w:rFonts w:ascii="Arial" w:hAnsi="Arial" w:cs="Arial"/>
          <w:sz w:val="22"/>
          <w:szCs w:val="22"/>
        </w:rPr>
        <w:t xml:space="preserve">  </w:t>
      </w:r>
    </w:p>
    <w:p w:rsidRPr="00DE0D40" w:rsidR="00994207" w:rsidRDefault="00994207" w14:paraId="43D00A8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1F30472B"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2"/>
          <w:szCs w:val="22"/>
        </w:rPr>
      </w:pPr>
      <w:r w:rsidRPr="00DE0D40">
        <w:rPr>
          <w:rFonts w:ascii="Arial" w:hAnsi="Arial" w:cs="Arial"/>
          <w:sz w:val="22"/>
          <w:szCs w:val="22"/>
        </w:rPr>
        <w:t>D.  Schedule of short-term debt</w:t>
      </w:r>
      <w:r w:rsidRPr="00DE0D40" w:rsidR="008E19D1">
        <w:rPr>
          <w:rFonts w:ascii="Arial" w:hAnsi="Arial" w:cs="Arial"/>
          <w:sz w:val="22"/>
          <w:szCs w:val="22"/>
        </w:rPr>
        <w:t>, including terms and interest rates</w:t>
      </w:r>
      <w:r w:rsidRPr="00DE0D40" w:rsidR="00D93D9D">
        <w:rPr>
          <w:rFonts w:ascii="Arial" w:hAnsi="Arial" w:cs="Arial"/>
          <w:sz w:val="22"/>
          <w:szCs w:val="22"/>
        </w:rPr>
        <w:t xml:space="preserve">  </w:t>
      </w:r>
    </w:p>
    <w:p w:rsidRPr="00DE0D40" w:rsidR="00994207" w:rsidRDefault="00994207" w14:paraId="1A26EE9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629C4357" w14:textId="77777777">
      <w:pPr>
        <w:tabs>
          <w:tab w:val="left" w:pos="-1080"/>
          <w:tab w:val="left" w:pos="-720"/>
          <w:tab w:val="left" w:pos="180"/>
          <w:tab w:val="left" w:pos="450"/>
          <w:tab w:val="left" w:pos="720"/>
          <w:tab w:val="left" w:pos="900"/>
          <w:tab w:val="left" w:pos="1080"/>
          <w:tab w:val="left" w:pos="1440"/>
          <w:tab w:val="left" w:pos="1569"/>
        </w:tabs>
        <w:ind w:left="180" w:firstLine="270"/>
        <w:rPr>
          <w:rFonts w:ascii="Arial" w:hAnsi="Arial" w:cs="Arial"/>
          <w:sz w:val="22"/>
          <w:szCs w:val="22"/>
        </w:rPr>
      </w:pPr>
      <w:r w:rsidRPr="00DE0D40">
        <w:rPr>
          <w:rFonts w:ascii="Arial" w:hAnsi="Arial" w:cs="Arial"/>
          <w:sz w:val="22"/>
          <w:szCs w:val="22"/>
        </w:rPr>
        <w:t>E.  Schedule of disbursements and/or dividends to stockholders or owners</w:t>
      </w:r>
    </w:p>
    <w:p w:rsidRPr="00DE0D40" w:rsidR="00994207" w:rsidRDefault="00994207" w14:paraId="1FD03FB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13283009" w14:textId="77777777">
      <w:pPr>
        <w:tabs>
          <w:tab w:val="left" w:pos="-1080"/>
          <w:tab w:val="left" w:pos="-720"/>
          <w:tab w:val="left" w:pos="180"/>
          <w:tab w:val="left" w:pos="450"/>
          <w:tab w:val="left" w:pos="720"/>
          <w:tab w:val="left" w:pos="900"/>
          <w:tab w:val="left" w:pos="1080"/>
          <w:tab w:val="left" w:pos="1440"/>
          <w:tab w:val="left" w:pos="1569"/>
        </w:tabs>
        <w:ind w:left="450"/>
        <w:rPr>
          <w:rFonts w:ascii="Arial" w:hAnsi="Arial" w:cs="Arial"/>
          <w:sz w:val="22"/>
          <w:szCs w:val="22"/>
        </w:rPr>
      </w:pPr>
      <w:r w:rsidRPr="00DE0D40">
        <w:rPr>
          <w:rFonts w:ascii="Arial" w:hAnsi="Arial" w:cs="Arial"/>
          <w:sz w:val="22"/>
          <w:szCs w:val="22"/>
        </w:rPr>
        <w:t>F.  A list of the names of the principal stockholders.</w:t>
      </w:r>
    </w:p>
    <w:p w:rsidRPr="00DE0D40" w:rsidR="00994207" w:rsidRDefault="00994207" w14:paraId="07C78EB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0DBB5E0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8E19D1" w14:paraId="6812C79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r w:rsidRPr="00DE0D40">
        <w:rPr>
          <w:rFonts w:ascii="Arial" w:hAnsi="Arial" w:cs="Arial"/>
          <w:sz w:val="22"/>
          <w:szCs w:val="22"/>
        </w:rPr>
        <w:t>2.</w:t>
      </w:r>
      <w:r w:rsidRPr="00DE0D40">
        <w:rPr>
          <w:rFonts w:ascii="Arial" w:hAnsi="Arial" w:cs="Arial"/>
          <w:sz w:val="22"/>
          <w:szCs w:val="22"/>
        </w:rPr>
        <w:tab/>
      </w:r>
      <w:r w:rsidRPr="00DE0D40">
        <w:rPr>
          <w:rFonts w:ascii="Arial" w:hAnsi="Arial" w:cs="Arial"/>
          <w:sz w:val="22"/>
          <w:szCs w:val="22"/>
        </w:rPr>
        <w:t>Provide information requested on the following two tables.</w:t>
      </w:r>
    </w:p>
    <w:p w:rsidRPr="00DE0D40" w:rsidR="00994207" w:rsidRDefault="00994207" w14:paraId="338013F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8E19D1" w14:paraId="538BE83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sidR="00994207">
        <w:rPr>
          <w:rFonts w:ascii="Arial" w:hAnsi="Arial" w:cs="Arial"/>
          <w:sz w:val="22"/>
          <w:szCs w:val="22"/>
        </w:rPr>
        <w:t>NOTES FOR THE NEXT PAGE</w:t>
      </w:r>
    </w:p>
    <w:p w:rsidRPr="00DE0D40" w:rsidR="00994207" w:rsidRDefault="00994207" w14:paraId="39576F6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6A588BF7" w14:textId="77777777">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2"/>
          <w:szCs w:val="22"/>
        </w:rPr>
      </w:pPr>
      <w:r w:rsidRPr="00DE0D40">
        <w:rPr>
          <w:rFonts w:ascii="Arial" w:hAnsi="Arial" w:cs="Arial"/>
          <w:sz w:val="22"/>
          <w:szCs w:val="22"/>
        </w:rPr>
        <w:t xml:space="preserve"> *  </w:t>
      </w:r>
      <w:r w:rsidRPr="00DE0D40">
        <w:rPr>
          <w:rFonts w:ascii="Arial" w:hAnsi="Arial" w:cs="Arial"/>
          <w:sz w:val="22"/>
          <w:szCs w:val="22"/>
        </w:rPr>
        <w:tab/>
      </w:r>
      <w:r w:rsidRPr="00DE0D40">
        <w:rPr>
          <w:rFonts w:ascii="Arial" w:hAnsi="Arial" w:cs="Arial"/>
          <w:sz w:val="22"/>
          <w:szCs w:val="22"/>
        </w:rPr>
        <w:t>Percentage of Total Current Funds Revenues</w:t>
      </w:r>
    </w:p>
    <w:p w:rsidRPr="00DE0D40" w:rsidR="00994207" w:rsidRDefault="00994207" w14:paraId="61FE779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8E19D1" w14:paraId="7A3FD005" w14:textId="77777777">
      <w:pPr>
        <w:tabs>
          <w:tab w:val="left" w:pos="-1080"/>
          <w:tab w:val="left" w:pos="-720"/>
          <w:tab w:val="left" w:pos="180"/>
          <w:tab w:val="left" w:pos="450"/>
          <w:tab w:val="left" w:pos="720"/>
          <w:tab w:val="left" w:pos="900"/>
          <w:tab w:val="left" w:pos="1080"/>
          <w:tab w:val="left" w:pos="1440"/>
          <w:tab w:val="left" w:pos="1569"/>
        </w:tabs>
        <w:ind w:left="720" w:hanging="720"/>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sidR="00994207">
        <w:rPr>
          <w:rFonts w:ascii="Arial" w:hAnsi="Arial" w:cs="Arial"/>
          <w:sz w:val="22"/>
          <w:szCs w:val="22"/>
        </w:rPr>
        <w:t>Excludes appropriations, gifts, grants, endowment, and sales and services for hospitals (not medical schools)</w:t>
      </w:r>
    </w:p>
    <w:p w:rsidRPr="00DE0D40" w:rsidR="00994207" w:rsidRDefault="00994207" w14:paraId="7D1C580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436A33CD" w14:textId="77777777">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6"/>
          <w:szCs w:val="26"/>
        </w:rPr>
      </w:pPr>
      <w:r w:rsidRPr="00DE0D40">
        <w:rPr>
          <w:rFonts w:ascii="Arial" w:hAnsi="Arial" w:cs="Arial"/>
          <w:sz w:val="22"/>
          <w:szCs w:val="22"/>
        </w:rPr>
        <w:t>***</w:t>
      </w:r>
      <w:r w:rsidRPr="00DE0D40">
        <w:rPr>
          <w:rFonts w:ascii="Arial" w:hAnsi="Arial" w:cs="Arial"/>
          <w:sz w:val="22"/>
          <w:szCs w:val="22"/>
        </w:rPr>
        <w:tab/>
      </w:r>
      <w:r w:rsidRPr="00DE0D40">
        <w:rPr>
          <w:rFonts w:ascii="Arial" w:hAnsi="Arial" w:cs="Arial"/>
          <w:sz w:val="22"/>
          <w:szCs w:val="22"/>
        </w:rPr>
        <w:t>Amounts relating to the hospital only.  Medical school revenues should be reported on lines 2 through 14, as appropriate.</w:t>
      </w:r>
    </w:p>
    <w:p w:rsidRPr="00DE0D40" w:rsidR="00994207" w:rsidRDefault="00994207" w14:paraId="5C5213EA" w14:textId="77777777">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6"/>
          <w:szCs w:val="26"/>
        </w:rPr>
      </w:pPr>
    </w:p>
    <w:p w:rsidRPr="00DE0D40" w:rsidR="00867032" w:rsidP="004F324E" w:rsidRDefault="00867032" w14:paraId="53D2ED0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sectPr w:rsidRPr="00DE0D40" w:rsidR="00867032">
          <w:pgSz w:w="12240" w:h="15840" w:orient="portrait"/>
          <w:pgMar w:top="1170" w:right="720" w:bottom="720" w:left="720" w:header="1170" w:footer="720" w:gutter="0"/>
          <w:cols w:space="720"/>
          <w:noEndnote/>
        </w:sectPr>
      </w:pPr>
    </w:p>
    <w:p w:rsidRPr="00DE0D40" w:rsidR="00994207" w:rsidRDefault="00994207" w14:paraId="5DDCB48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pPr>
      <w:r w:rsidRPr="00DE0D40">
        <w:rPr>
          <w:rFonts w:ascii="Arial" w:hAnsi="Arial" w:cs="Arial"/>
          <w:sz w:val="22"/>
          <w:szCs w:val="22"/>
        </w:rPr>
        <w:t xml:space="preserve"> REVENUES BY SOURCE FOR PAST THREE YEARS</w:t>
      </w:r>
    </w:p>
    <w:p w:rsidRPr="00DE0D40" w:rsidR="00994207" w:rsidRDefault="00994207" w14:paraId="7707AB8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6"/>
          <w:szCs w:val="26"/>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1"/>
        <w:gridCol w:w="816"/>
        <w:gridCol w:w="2688"/>
        <w:gridCol w:w="2289"/>
        <w:gridCol w:w="2566"/>
      </w:tblGrid>
      <w:tr w:rsidRPr="00DE0D40" w:rsidR="00867032" w:rsidTr="00E33993" w14:paraId="689C2DF5" w14:textId="77777777">
        <w:tc>
          <w:tcPr>
            <w:tcW w:w="2471" w:type="dxa"/>
            <w:shd w:val="clear" w:color="auto" w:fill="auto"/>
          </w:tcPr>
          <w:p w:rsidRPr="00DE0D40" w:rsidR="00867032" w:rsidP="00E33993" w:rsidRDefault="00867032" w14:paraId="7C4D967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6"/>
                <w:szCs w:val="26"/>
                <w:u w:val="single"/>
              </w:rPr>
            </w:pPr>
            <w:r w:rsidRPr="00DE0D40">
              <w:rPr>
                <w:rFonts w:ascii="Arial" w:hAnsi="Arial" w:cs="Arial"/>
                <w:b/>
                <w:bCs/>
                <w:sz w:val="22"/>
                <w:szCs w:val="22"/>
              </w:rPr>
              <w:t>Source of Funds</w:t>
            </w:r>
          </w:p>
        </w:tc>
        <w:tc>
          <w:tcPr>
            <w:tcW w:w="822" w:type="dxa"/>
            <w:shd w:val="clear" w:color="auto" w:fill="auto"/>
          </w:tcPr>
          <w:p w:rsidRPr="00DE0D40" w:rsidR="00867032" w:rsidP="00E33993" w:rsidRDefault="00867032" w14:paraId="479152E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b/>
                <w:bCs/>
                <w:sz w:val="22"/>
                <w:szCs w:val="22"/>
              </w:rPr>
              <w:t>Line</w:t>
            </w:r>
          </w:p>
        </w:tc>
        <w:tc>
          <w:tcPr>
            <w:tcW w:w="2755" w:type="dxa"/>
            <w:shd w:val="clear" w:color="auto" w:fill="auto"/>
          </w:tcPr>
          <w:p w:rsidRPr="00DE0D40" w:rsidR="00867032" w:rsidP="00E33993" w:rsidRDefault="00867032" w14:paraId="2D2555E2"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rPr>
            </w:pPr>
            <w:r w:rsidRPr="00DE0D40">
              <w:rPr>
                <w:rFonts w:ascii="Arial" w:hAnsi="Arial" w:cs="Arial"/>
                <w:b/>
                <w:bCs/>
                <w:sz w:val="22"/>
                <w:szCs w:val="22"/>
              </w:rPr>
              <w:t xml:space="preserve">Year  </w:t>
            </w:r>
            <w:r w:rsidRPr="00DE0D40">
              <w:rPr>
                <w:rFonts w:ascii="Arial" w:hAnsi="Arial" w:cs="Arial"/>
                <w:b/>
                <w:bCs/>
                <w:sz w:val="22"/>
                <w:szCs w:val="22"/>
              </w:rPr>
              <w:fldChar w:fldCharType="begin">
                <w:ffData>
                  <w:name w:val="Text127"/>
                  <w:enabled/>
                  <w:calcOnExit w:val="0"/>
                  <w:textInput/>
                </w:ffData>
              </w:fldChar>
            </w:r>
            <w:bookmarkStart w:name="Text127" w:id="14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140"/>
          </w:p>
          <w:p w:rsidRPr="00DE0D40" w:rsidR="00867032" w:rsidP="00E33993" w:rsidRDefault="003C2632" w14:paraId="0C5C9845"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6"/>
                <w:szCs w:val="26"/>
                <w:u w:val="single"/>
              </w:rPr>
            </w:pPr>
            <w:r w:rsidRPr="00DE0D40">
              <w:rPr>
                <w:rFonts w:ascii="Arial" w:hAnsi="Arial" w:cs="Arial"/>
                <w:b/>
                <w:bCs/>
                <w:sz w:val="22"/>
                <w:szCs w:val="22"/>
              </w:rPr>
              <w:t xml:space="preserve">Amount / </w:t>
            </w:r>
            <w:r w:rsidRPr="00DE0D40" w:rsidR="00867032">
              <w:rPr>
                <w:rFonts w:ascii="Arial" w:hAnsi="Arial" w:cs="Arial"/>
                <w:b/>
                <w:bCs/>
                <w:sz w:val="22"/>
                <w:szCs w:val="22"/>
              </w:rPr>
              <w:t>%*</w:t>
            </w:r>
          </w:p>
        </w:tc>
        <w:tc>
          <w:tcPr>
            <w:tcW w:w="2340" w:type="dxa"/>
            <w:shd w:val="clear" w:color="auto" w:fill="auto"/>
          </w:tcPr>
          <w:p w:rsidRPr="00DE0D40" w:rsidR="009C1018" w:rsidP="00E33993" w:rsidRDefault="00867032" w14:paraId="574A4863"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rPr>
            </w:pPr>
            <w:r w:rsidRPr="00DE0D40">
              <w:rPr>
                <w:rFonts w:ascii="Arial" w:hAnsi="Arial" w:cs="Arial"/>
                <w:b/>
                <w:bCs/>
                <w:sz w:val="22"/>
                <w:szCs w:val="22"/>
              </w:rPr>
              <w:t xml:space="preserve">Year  </w:t>
            </w:r>
            <w:r w:rsidRPr="00DE0D40">
              <w:rPr>
                <w:rFonts w:ascii="Arial" w:hAnsi="Arial" w:cs="Arial"/>
                <w:b/>
                <w:bCs/>
                <w:sz w:val="22"/>
                <w:szCs w:val="22"/>
              </w:rPr>
              <w:fldChar w:fldCharType="begin">
                <w:ffData>
                  <w:name w:val="Text128"/>
                  <w:enabled/>
                  <w:calcOnExit w:val="0"/>
                  <w:textInput/>
                </w:ffData>
              </w:fldChar>
            </w:r>
            <w:bookmarkStart w:name="Text128" w:id="14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141"/>
          </w:p>
          <w:p w:rsidRPr="00DE0D40" w:rsidR="00867032" w:rsidP="00E33993" w:rsidRDefault="00867032" w14:paraId="57C7D614"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6"/>
                <w:szCs w:val="26"/>
                <w:u w:val="single"/>
              </w:rPr>
            </w:pPr>
            <w:r w:rsidRPr="00DE0D40">
              <w:rPr>
                <w:rFonts w:ascii="Arial" w:hAnsi="Arial" w:cs="Arial"/>
                <w:b/>
                <w:bCs/>
                <w:sz w:val="22"/>
                <w:szCs w:val="22"/>
              </w:rPr>
              <w:t>Amount / %*</w:t>
            </w:r>
          </w:p>
        </w:tc>
        <w:tc>
          <w:tcPr>
            <w:tcW w:w="2628" w:type="dxa"/>
            <w:shd w:val="clear" w:color="auto" w:fill="auto"/>
          </w:tcPr>
          <w:p w:rsidRPr="00DE0D40" w:rsidR="00867032" w:rsidP="00E33993" w:rsidRDefault="00867032" w14:paraId="286CAE7C"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rPr>
            </w:pPr>
            <w:r w:rsidRPr="00DE0D40">
              <w:rPr>
                <w:rFonts w:ascii="Arial" w:hAnsi="Arial" w:cs="Arial"/>
                <w:b/>
                <w:bCs/>
                <w:sz w:val="22"/>
                <w:szCs w:val="22"/>
              </w:rPr>
              <w:t xml:space="preserve">Year  </w:t>
            </w:r>
            <w:r w:rsidRPr="00DE0D40">
              <w:rPr>
                <w:rFonts w:ascii="Arial" w:hAnsi="Arial" w:cs="Arial"/>
                <w:b/>
                <w:bCs/>
                <w:sz w:val="22"/>
                <w:szCs w:val="22"/>
              </w:rPr>
              <w:fldChar w:fldCharType="begin">
                <w:ffData>
                  <w:name w:val="Text129"/>
                  <w:enabled/>
                  <w:calcOnExit w:val="0"/>
                  <w:textInput/>
                </w:ffData>
              </w:fldChar>
            </w:r>
            <w:bookmarkStart w:name="Text129" w:id="142"/>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142"/>
          </w:p>
          <w:p w:rsidRPr="00DE0D40" w:rsidR="00867032" w:rsidP="00E33993" w:rsidRDefault="00867032" w14:paraId="6C6E9021"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6"/>
                <w:szCs w:val="26"/>
                <w:u w:val="single"/>
              </w:rPr>
            </w:pPr>
            <w:r w:rsidRPr="00DE0D40">
              <w:rPr>
                <w:rFonts w:ascii="Arial" w:hAnsi="Arial" w:cs="Arial"/>
                <w:b/>
                <w:bCs/>
                <w:sz w:val="22"/>
                <w:szCs w:val="22"/>
              </w:rPr>
              <w:t>Amount /</w:t>
            </w:r>
            <w:r w:rsidRPr="00DE0D40" w:rsidR="003C2632">
              <w:rPr>
                <w:rFonts w:ascii="Arial" w:hAnsi="Arial" w:cs="Arial"/>
                <w:b/>
                <w:bCs/>
                <w:sz w:val="22"/>
                <w:szCs w:val="22"/>
              </w:rPr>
              <w:t xml:space="preserve"> </w:t>
            </w:r>
            <w:r w:rsidRPr="00DE0D40">
              <w:rPr>
                <w:rFonts w:ascii="Arial" w:hAnsi="Arial" w:cs="Arial"/>
                <w:b/>
                <w:bCs/>
                <w:sz w:val="22"/>
                <w:szCs w:val="22"/>
              </w:rPr>
              <w:t>%*</w:t>
            </w:r>
          </w:p>
        </w:tc>
      </w:tr>
      <w:tr w:rsidRPr="00DE0D40" w:rsidR="00867032" w:rsidTr="00E33993" w14:paraId="40D5E83C" w14:textId="77777777">
        <w:trPr>
          <w:trHeight w:val="432"/>
        </w:trPr>
        <w:tc>
          <w:tcPr>
            <w:tcW w:w="2471" w:type="dxa"/>
            <w:shd w:val="clear" w:color="auto" w:fill="auto"/>
          </w:tcPr>
          <w:p w:rsidRPr="00DE0D40" w:rsidR="00867032" w:rsidP="00E33993" w:rsidRDefault="00867032" w14:paraId="4A9C0677"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Tuition and Fees</w:t>
            </w:r>
          </w:p>
        </w:tc>
        <w:tc>
          <w:tcPr>
            <w:tcW w:w="822" w:type="dxa"/>
            <w:shd w:val="clear" w:color="auto" w:fill="auto"/>
          </w:tcPr>
          <w:p w:rsidRPr="00DE0D40" w:rsidR="00867032" w:rsidP="00E33993" w:rsidRDefault="00867032" w14:paraId="5EB0E3B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w:t>
            </w:r>
          </w:p>
        </w:tc>
        <w:tc>
          <w:tcPr>
            <w:tcW w:w="2755" w:type="dxa"/>
            <w:shd w:val="clear" w:color="auto" w:fill="auto"/>
            <w:vAlign w:val="center"/>
          </w:tcPr>
          <w:p w:rsidRPr="00DE0D40" w:rsidR="00867032" w:rsidP="00E33993" w:rsidRDefault="00867032" w14:paraId="431DA1B3"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0"/>
                  <w:enabled/>
                  <w:calcOnExit w:val="0"/>
                  <w:textInput/>
                </w:ffData>
              </w:fldChar>
            </w:r>
            <w:bookmarkStart w:name="Text130" w:id="143"/>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43"/>
          </w:p>
        </w:tc>
        <w:tc>
          <w:tcPr>
            <w:tcW w:w="2340" w:type="dxa"/>
            <w:shd w:val="clear" w:color="auto" w:fill="auto"/>
            <w:vAlign w:val="center"/>
          </w:tcPr>
          <w:p w:rsidRPr="00DE0D40" w:rsidR="00867032" w:rsidP="00E33993" w:rsidRDefault="00867032" w14:paraId="62D13A46"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1"/>
                  <w:enabled/>
                  <w:calcOnExit w:val="0"/>
                  <w:textInput/>
                </w:ffData>
              </w:fldChar>
            </w:r>
            <w:bookmarkStart w:name="Text131" w:id="144"/>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44"/>
          </w:p>
        </w:tc>
        <w:tc>
          <w:tcPr>
            <w:tcW w:w="2628" w:type="dxa"/>
            <w:shd w:val="clear" w:color="auto" w:fill="auto"/>
            <w:vAlign w:val="center"/>
          </w:tcPr>
          <w:p w:rsidRPr="00DE0D40" w:rsidR="00867032" w:rsidP="00E33993" w:rsidRDefault="00867032" w14:paraId="0FB57F0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2"/>
                  <w:enabled/>
                  <w:calcOnExit w:val="0"/>
                  <w:textInput/>
                </w:ffData>
              </w:fldChar>
            </w:r>
            <w:bookmarkStart w:name="Text132" w:id="145"/>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45"/>
          </w:p>
        </w:tc>
      </w:tr>
      <w:tr w:rsidRPr="00DE0D40" w:rsidR="00867032" w:rsidTr="00E33993" w14:paraId="1B480CC1" w14:textId="77777777">
        <w:trPr>
          <w:trHeight w:val="432"/>
        </w:trPr>
        <w:tc>
          <w:tcPr>
            <w:tcW w:w="11016" w:type="dxa"/>
            <w:gridSpan w:val="5"/>
            <w:shd w:val="clear" w:color="auto" w:fill="auto"/>
          </w:tcPr>
          <w:p w:rsidRPr="00DE0D40" w:rsidR="00867032" w:rsidP="00E33993" w:rsidRDefault="00867032" w14:paraId="693B1957"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Government Appropriations**</w:t>
            </w:r>
          </w:p>
        </w:tc>
      </w:tr>
      <w:tr w:rsidRPr="00DE0D40" w:rsidR="00867032" w:rsidTr="00E33993" w14:paraId="05E8553D" w14:textId="77777777">
        <w:trPr>
          <w:trHeight w:val="432"/>
        </w:trPr>
        <w:tc>
          <w:tcPr>
            <w:tcW w:w="2471" w:type="dxa"/>
            <w:shd w:val="clear" w:color="auto" w:fill="auto"/>
          </w:tcPr>
          <w:p w:rsidRPr="00DE0D40" w:rsidR="00867032" w:rsidP="00E33993" w:rsidRDefault="00FD178B" w14:paraId="361DFC0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Federal</w:t>
            </w:r>
          </w:p>
        </w:tc>
        <w:tc>
          <w:tcPr>
            <w:tcW w:w="822" w:type="dxa"/>
            <w:shd w:val="clear" w:color="auto" w:fill="auto"/>
          </w:tcPr>
          <w:p w:rsidRPr="00DE0D40" w:rsidR="00867032" w:rsidP="00E33993" w:rsidRDefault="00763568" w14:paraId="375AE0C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2</w:t>
            </w:r>
          </w:p>
        </w:tc>
        <w:tc>
          <w:tcPr>
            <w:tcW w:w="2755" w:type="dxa"/>
            <w:shd w:val="clear" w:color="auto" w:fill="auto"/>
            <w:vAlign w:val="center"/>
          </w:tcPr>
          <w:p w:rsidRPr="00DE0D40" w:rsidR="00867032" w:rsidP="00E33993" w:rsidRDefault="00763568" w14:paraId="346D0CC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3"/>
                  <w:enabled/>
                  <w:calcOnExit w:val="0"/>
                  <w:textInput/>
                </w:ffData>
              </w:fldChar>
            </w:r>
            <w:bookmarkStart w:name="Text133" w:id="146"/>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46"/>
          </w:p>
        </w:tc>
        <w:tc>
          <w:tcPr>
            <w:tcW w:w="2340" w:type="dxa"/>
            <w:shd w:val="clear" w:color="auto" w:fill="auto"/>
            <w:vAlign w:val="center"/>
          </w:tcPr>
          <w:p w:rsidRPr="00DE0D40" w:rsidR="00867032" w:rsidP="00E33993" w:rsidRDefault="00763568" w14:paraId="568FFEC4"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6"/>
                  <w:enabled/>
                  <w:calcOnExit w:val="0"/>
                  <w:textInput/>
                </w:ffData>
              </w:fldChar>
            </w:r>
            <w:bookmarkStart w:name="Text136" w:id="147"/>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47"/>
          </w:p>
        </w:tc>
        <w:tc>
          <w:tcPr>
            <w:tcW w:w="2628" w:type="dxa"/>
            <w:shd w:val="clear" w:color="auto" w:fill="auto"/>
            <w:vAlign w:val="center"/>
          </w:tcPr>
          <w:p w:rsidRPr="00DE0D40" w:rsidR="00867032" w:rsidP="00E33993" w:rsidRDefault="00763568" w14:paraId="6D2D823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9"/>
                  <w:enabled/>
                  <w:calcOnExit w:val="0"/>
                  <w:textInput/>
                </w:ffData>
              </w:fldChar>
            </w:r>
            <w:bookmarkStart w:name="Text139" w:id="148"/>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48"/>
          </w:p>
        </w:tc>
      </w:tr>
      <w:tr w:rsidRPr="00DE0D40" w:rsidR="00867032" w:rsidTr="00E33993" w14:paraId="71F25D13" w14:textId="77777777">
        <w:trPr>
          <w:trHeight w:val="432"/>
        </w:trPr>
        <w:tc>
          <w:tcPr>
            <w:tcW w:w="2471" w:type="dxa"/>
            <w:shd w:val="clear" w:color="auto" w:fill="auto"/>
          </w:tcPr>
          <w:p w:rsidRPr="00DE0D40" w:rsidR="00867032" w:rsidP="00E33993" w:rsidRDefault="00867032" w14:paraId="3D1ACAE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State</w:t>
            </w:r>
          </w:p>
        </w:tc>
        <w:tc>
          <w:tcPr>
            <w:tcW w:w="822" w:type="dxa"/>
            <w:shd w:val="clear" w:color="auto" w:fill="auto"/>
          </w:tcPr>
          <w:p w:rsidRPr="00DE0D40" w:rsidR="00867032" w:rsidP="00E33993" w:rsidRDefault="00763568" w14:paraId="47E7775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3</w:t>
            </w:r>
          </w:p>
        </w:tc>
        <w:tc>
          <w:tcPr>
            <w:tcW w:w="2755" w:type="dxa"/>
            <w:shd w:val="clear" w:color="auto" w:fill="auto"/>
            <w:vAlign w:val="center"/>
          </w:tcPr>
          <w:p w:rsidRPr="00DE0D40" w:rsidR="00867032" w:rsidP="00E33993" w:rsidRDefault="00763568" w14:paraId="15D9C92E"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4"/>
                  <w:enabled/>
                  <w:calcOnExit w:val="0"/>
                  <w:textInput/>
                </w:ffData>
              </w:fldChar>
            </w:r>
            <w:bookmarkStart w:name="Text134" w:id="149"/>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49"/>
          </w:p>
        </w:tc>
        <w:tc>
          <w:tcPr>
            <w:tcW w:w="2340" w:type="dxa"/>
            <w:shd w:val="clear" w:color="auto" w:fill="auto"/>
            <w:vAlign w:val="center"/>
          </w:tcPr>
          <w:p w:rsidRPr="00DE0D40" w:rsidR="00867032" w:rsidP="00E33993" w:rsidRDefault="00763568" w14:paraId="5F07A042"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7"/>
                  <w:enabled/>
                  <w:calcOnExit w:val="0"/>
                  <w:textInput/>
                </w:ffData>
              </w:fldChar>
            </w:r>
            <w:bookmarkStart w:name="Text137" w:id="150"/>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0"/>
          </w:p>
        </w:tc>
        <w:tc>
          <w:tcPr>
            <w:tcW w:w="2628" w:type="dxa"/>
            <w:shd w:val="clear" w:color="auto" w:fill="auto"/>
            <w:vAlign w:val="center"/>
          </w:tcPr>
          <w:p w:rsidRPr="00DE0D40" w:rsidR="00867032" w:rsidP="00E33993" w:rsidRDefault="00763568" w14:paraId="429BE6C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0"/>
                  <w:enabled/>
                  <w:calcOnExit w:val="0"/>
                  <w:textInput/>
                </w:ffData>
              </w:fldChar>
            </w:r>
            <w:bookmarkStart w:name="Text140" w:id="151"/>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1"/>
          </w:p>
        </w:tc>
      </w:tr>
      <w:tr w:rsidRPr="00DE0D40" w:rsidR="00867032" w:rsidTr="00E33993" w14:paraId="04F314E6" w14:textId="77777777">
        <w:trPr>
          <w:trHeight w:val="432"/>
        </w:trPr>
        <w:tc>
          <w:tcPr>
            <w:tcW w:w="2471" w:type="dxa"/>
            <w:shd w:val="clear" w:color="auto" w:fill="auto"/>
          </w:tcPr>
          <w:p w:rsidRPr="00DE0D40" w:rsidR="00867032" w:rsidP="00E33993" w:rsidRDefault="00763568" w14:paraId="79E9A5D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Local</w:t>
            </w:r>
          </w:p>
        </w:tc>
        <w:tc>
          <w:tcPr>
            <w:tcW w:w="822" w:type="dxa"/>
            <w:shd w:val="clear" w:color="auto" w:fill="auto"/>
          </w:tcPr>
          <w:p w:rsidRPr="00DE0D40" w:rsidR="00867032" w:rsidP="00E33993" w:rsidRDefault="00763568" w14:paraId="138C711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4</w:t>
            </w:r>
          </w:p>
        </w:tc>
        <w:tc>
          <w:tcPr>
            <w:tcW w:w="2755" w:type="dxa"/>
            <w:shd w:val="clear" w:color="auto" w:fill="auto"/>
            <w:vAlign w:val="center"/>
          </w:tcPr>
          <w:p w:rsidRPr="00DE0D40" w:rsidR="00867032" w:rsidP="00E33993" w:rsidRDefault="00763568" w14:paraId="0DDB518E"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5"/>
                  <w:enabled/>
                  <w:calcOnExit w:val="0"/>
                  <w:textInput/>
                </w:ffData>
              </w:fldChar>
            </w:r>
            <w:bookmarkStart w:name="Text135" w:id="152"/>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2"/>
          </w:p>
        </w:tc>
        <w:tc>
          <w:tcPr>
            <w:tcW w:w="2340" w:type="dxa"/>
            <w:shd w:val="clear" w:color="auto" w:fill="auto"/>
            <w:vAlign w:val="center"/>
          </w:tcPr>
          <w:p w:rsidRPr="00DE0D40" w:rsidR="00867032" w:rsidP="00E33993" w:rsidRDefault="00763568" w14:paraId="31D4720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38"/>
                  <w:enabled/>
                  <w:calcOnExit w:val="0"/>
                  <w:textInput/>
                </w:ffData>
              </w:fldChar>
            </w:r>
            <w:bookmarkStart w:name="Text138" w:id="153"/>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3"/>
          </w:p>
        </w:tc>
        <w:tc>
          <w:tcPr>
            <w:tcW w:w="2628" w:type="dxa"/>
            <w:shd w:val="clear" w:color="auto" w:fill="auto"/>
            <w:vAlign w:val="center"/>
          </w:tcPr>
          <w:p w:rsidRPr="00DE0D40" w:rsidR="00867032" w:rsidP="00E33993" w:rsidRDefault="00763568" w14:paraId="3E274E49"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1"/>
                  <w:enabled/>
                  <w:calcOnExit w:val="0"/>
                  <w:textInput/>
                </w:ffData>
              </w:fldChar>
            </w:r>
            <w:bookmarkStart w:name="Text141" w:id="154"/>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4"/>
          </w:p>
        </w:tc>
      </w:tr>
      <w:tr w:rsidRPr="00DE0D40" w:rsidR="00763568" w:rsidTr="00E33993" w14:paraId="402B97D6" w14:textId="77777777">
        <w:trPr>
          <w:trHeight w:val="432"/>
        </w:trPr>
        <w:tc>
          <w:tcPr>
            <w:tcW w:w="11016" w:type="dxa"/>
            <w:gridSpan w:val="5"/>
            <w:shd w:val="clear" w:color="auto" w:fill="auto"/>
          </w:tcPr>
          <w:p w:rsidRPr="00DE0D40" w:rsidR="00763568" w:rsidP="00E33993" w:rsidRDefault="00763568" w14:paraId="7C756EE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Government Grants &amp; Contracts</w:t>
            </w:r>
            <w:r w:rsidRPr="00DE0D40" w:rsidR="009952BB">
              <w:rPr>
                <w:rFonts w:ascii="Arial" w:hAnsi="Arial" w:cs="Arial"/>
                <w:sz w:val="22"/>
                <w:szCs w:val="22"/>
              </w:rPr>
              <w:t>**</w:t>
            </w:r>
          </w:p>
        </w:tc>
      </w:tr>
      <w:tr w:rsidRPr="00DE0D40" w:rsidR="00867032" w:rsidTr="00E33993" w14:paraId="02B66738" w14:textId="77777777">
        <w:trPr>
          <w:trHeight w:val="432"/>
        </w:trPr>
        <w:tc>
          <w:tcPr>
            <w:tcW w:w="2471" w:type="dxa"/>
            <w:shd w:val="clear" w:color="auto" w:fill="auto"/>
          </w:tcPr>
          <w:p w:rsidRPr="00DE0D40" w:rsidR="00867032" w:rsidP="00E33993" w:rsidRDefault="009952BB" w14:paraId="636CCE5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Federal unrestricted</w:t>
            </w:r>
          </w:p>
        </w:tc>
        <w:tc>
          <w:tcPr>
            <w:tcW w:w="822" w:type="dxa"/>
            <w:shd w:val="clear" w:color="auto" w:fill="auto"/>
          </w:tcPr>
          <w:p w:rsidRPr="00DE0D40" w:rsidR="00867032" w:rsidP="00E33993" w:rsidRDefault="009952BB" w14:paraId="6036065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5</w:t>
            </w:r>
          </w:p>
        </w:tc>
        <w:tc>
          <w:tcPr>
            <w:tcW w:w="2755" w:type="dxa"/>
            <w:shd w:val="clear" w:color="auto" w:fill="auto"/>
            <w:vAlign w:val="center"/>
          </w:tcPr>
          <w:p w:rsidRPr="00DE0D40" w:rsidR="00867032" w:rsidP="00E33993" w:rsidRDefault="009C1018" w14:paraId="139E7D7E"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2"/>
                  <w:enabled/>
                  <w:calcOnExit w:val="0"/>
                  <w:textInput/>
                </w:ffData>
              </w:fldChar>
            </w:r>
            <w:bookmarkStart w:name="Text142" w:id="155"/>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5"/>
          </w:p>
        </w:tc>
        <w:tc>
          <w:tcPr>
            <w:tcW w:w="2340" w:type="dxa"/>
            <w:shd w:val="clear" w:color="auto" w:fill="auto"/>
            <w:vAlign w:val="center"/>
          </w:tcPr>
          <w:p w:rsidRPr="00DE0D40" w:rsidR="00867032" w:rsidP="00E33993" w:rsidRDefault="009C1018" w14:paraId="42411999"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9"/>
                  <w:enabled/>
                  <w:calcOnExit w:val="0"/>
                  <w:textInput/>
                </w:ffData>
              </w:fldChar>
            </w:r>
            <w:bookmarkStart w:name="Text159" w:id="156"/>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6"/>
          </w:p>
        </w:tc>
        <w:tc>
          <w:tcPr>
            <w:tcW w:w="2628" w:type="dxa"/>
            <w:shd w:val="clear" w:color="auto" w:fill="auto"/>
            <w:vAlign w:val="center"/>
          </w:tcPr>
          <w:p w:rsidRPr="00DE0D40" w:rsidR="00867032" w:rsidP="00E33993" w:rsidRDefault="009C1018" w14:paraId="567FDFB8"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92"/>
                  <w:enabled/>
                  <w:calcOnExit w:val="0"/>
                  <w:textInput/>
                </w:ffData>
              </w:fldChar>
            </w:r>
            <w:bookmarkStart w:name="Text192" w:id="157"/>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7"/>
          </w:p>
        </w:tc>
      </w:tr>
      <w:tr w:rsidRPr="00DE0D40" w:rsidR="00867032" w:rsidTr="00E33993" w14:paraId="44A87D22" w14:textId="77777777">
        <w:trPr>
          <w:trHeight w:val="432"/>
        </w:trPr>
        <w:tc>
          <w:tcPr>
            <w:tcW w:w="2471" w:type="dxa"/>
            <w:shd w:val="clear" w:color="auto" w:fill="auto"/>
          </w:tcPr>
          <w:p w:rsidRPr="00DE0D40" w:rsidR="00867032" w:rsidP="00E33993" w:rsidRDefault="009952BB" w14:paraId="2AA28CD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Federal restricted</w:t>
            </w:r>
          </w:p>
        </w:tc>
        <w:tc>
          <w:tcPr>
            <w:tcW w:w="822" w:type="dxa"/>
            <w:shd w:val="clear" w:color="auto" w:fill="auto"/>
          </w:tcPr>
          <w:p w:rsidRPr="00DE0D40" w:rsidR="00867032" w:rsidP="00E33993" w:rsidRDefault="009952BB" w14:paraId="3902B2A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6</w:t>
            </w:r>
          </w:p>
        </w:tc>
        <w:tc>
          <w:tcPr>
            <w:tcW w:w="2755" w:type="dxa"/>
            <w:shd w:val="clear" w:color="auto" w:fill="auto"/>
            <w:vAlign w:val="center"/>
          </w:tcPr>
          <w:p w:rsidRPr="00DE0D40" w:rsidR="00867032" w:rsidP="00E33993" w:rsidRDefault="009C1018" w14:paraId="378BD21C"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3"/>
                  <w:enabled/>
                  <w:calcOnExit w:val="0"/>
                  <w:textInput/>
                </w:ffData>
              </w:fldChar>
            </w:r>
            <w:bookmarkStart w:name="Text143" w:id="158"/>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8"/>
          </w:p>
        </w:tc>
        <w:tc>
          <w:tcPr>
            <w:tcW w:w="2340" w:type="dxa"/>
            <w:shd w:val="clear" w:color="auto" w:fill="auto"/>
            <w:vAlign w:val="center"/>
          </w:tcPr>
          <w:p w:rsidRPr="00DE0D40" w:rsidR="00867032" w:rsidP="00E33993" w:rsidRDefault="009C1018" w14:paraId="0A084D2C"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0"/>
                  <w:enabled/>
                  <w:calcOnExit w:val="0"/>
                  <w:textInput/>
                </w:ffData>
              </w:fldChar>
            </w:r>
            <w:bookmarkStart w:name="Text160" w:id="159"/>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59"/>
          </w:p>
        </w:tc>
        <w:tc>
          <w:tcPr>
            <w:tcW w:w="2628" w:type="dxa"/>
            <w:shd w:val="clear" w:color="auto" w:fill="auto"/>
            <w:vAlign w:val="center"/>
          </w:tcPr>
          <w:p w:rsidRPr="00DE0D40" w:rsidR="00867032" w:rsidP="00E33993" w:rsidRDefault="009C1018" w14:paraId="7B855205"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91"/>
                  <w:enabled/>
                  <w:calcOnExit w:val="0"/>
                  <w:textInput/>
                </w:ffData>
              </w:fldChar>
            </w:r>
            <w:bookmarkStart w:name="Text191" w:id="160"/>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0"/>
          </w:p>
        </w:tc>
      </w:tr>
      <w:tr w:rsidRPr="00DE0D40" w:rsidR="009952BB" w:rsidTr="00E33993" w14:paraId="177ABB14" w14:textId="77777777">
        <w:trPr>
          <w:trHeight w:val="432"/>
        </w:trPr>
        <w:tc>
          <w:tcPr>
            <w:tcW w:w="2471" w:type="dxa"/>
            <w:shd w:val="clear" w:color="auto" w:fill="auto"/>
          </w:tcPr>
          <w:p w:rsidRPr="00DE0D40" w:rsidR="009952BB" w:rsidP="00E33993" w:rsidRDefault="009952BB" w14:paraId="0ED549D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State unrestricted</w:t>
            </w:r>
          </w:p>
        </w:tc>
        <w:tc>
          <w:tcPr>
            <w:tcW w:w="822" w:type="dxa"/>
            <w:shd w:val="clear" w:color="auto" w:fill="auto"/>
          </w:tcPr>
          <w:p w:rsidRPr="00DE0D40" w:rsidR="009952BB" w:rsidP="00E33993" w:rsidRDefault="009952BB" w14:paraId="277D567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7</w:t>
            </w:r>
          </w:p>
        </w:tc>
        <w:tc>
          <w:tcPr>
            <w:tcW w:w="2755" w:type="dxa"/>
            <w:shd w:val="clear" w:color="auto" w:fill="auto"/>
            <w:vAlign w:val="center"/>
          </w:tcPr>
          <w:p w:rsidRPr="00DE0D40" w:rsidR="009952BB" w:rsidP="00E33993" w:rsidRDefault="009C1018" w14:paraId="0E6B5CB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4"/>
                  <w:enabled/>
                  <w:calcOnExit w:val="0"/>
                  <w:textInput/>
                </w:ffData>
              </w:fldChar>
            </w:r>
            <w:bookmarkStart w:name="Text144" w:id="161"/>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1"/>
          </w:p>
        </w:tc>
        <w:tc>
          <w:tcPr>
            <w:tcW w:w="2340" w:type="dxa"/>
            <w:shd w:val="clear" w:color="auto" w:fill="auto"/>
            <w:vAlign w:val="center"/>
          </w:tcPr>
          <w:p w:rsidRPr="00DE0D40" w:rsidR="009952BB" w:rsidP="00E33993" w:rsidRDefault="009C1018" w14:paraId="47D09C84"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1"/>
                  <w:enabled/>
                  <w:calcOnExit w:val="0"/>
                  <w:textInput/>
                </w:ffData>
              </w:fldChar>
            </w:r>
            <w:bookmarkStart w:name="Text161" w:id="162"/>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2"/>
          </w:p>
        </w:tc>
        <w:tc>
          <w:tcPr>
            <w:tcW w:w="2628" w:type="dxa"/>
            <w:shd w:val="clear" w:color="auto" w:fill="auto"/>
            <w:vAlign w:val="center"/>
          </w:tcPr>
          <w:p w:rsidRPr="00DE0D40" w:rsidR="009952BB" w:rsidP="00E33993" w:rsidRDefault="009C1018" w14:paraId="29114B19"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90"/>
                  <w:enabled/>
                  <w:calcOnExit w:val="0"/>
                  <w:textInput/>
                </w:ffData>
              </w:fldChar>
            </w:r>
            <w:bookmarkStart w:name="Text190" w:id="163"/>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3"/>
          </w:p>
        </w:tc>
      </w:tr>
      <w:tr w:rsidRPr="00DE0D40" w:rsidR="009952BB" w:rsidTr="00E33993" w14:paraId="69A8E2D3" w14:textId="77777777">
        <w:trPr>
          <w:trHeight w:val="432"/>
        </w:trPr>
        <w:tc>
          <w:tcPr>
            <w:tcW w:w="2471" w:type="dxa"/>
            <w:shd w:val="clear" w:color="auto" w:fill="auto"/>
          </w:tcPr>
          <w:p w:rsidRPr="00DE0D40" w:rsidR="009952BB" w:rsidP="00E33993" w:rsidRDefault="009952BB" w14:paraId="5A679C3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State restricted</w:t>
            </w:r>
          </w:p>
        </w:tc>
        <w:tc>
          <w:tcPr>
            <w:tcW w:w="822" w:type="dxa"/>
            <w:shd w:val="clear" w:color="auto" w:fill="auto"/>
          </w:tcPr>
          <w:p w:rsidRPr="00DE0D40" w:rsidR="009952BB" w:rsidP="00E33993" w:rsidRDefault="009952BB" w14:paraId="53E0114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8</w:t>
            </w:r>
          </w:p>
        </w:tc>
        <w:tc>
          <w:tcPr>
            <w:tcW w:w="2755" w:type="dxa"/>
            <w:shd w:val="clear" w:color="auto" w:fill="auto"/>
            <w:vAlign w:val="center"/>
          </w:tcPr>
          <w:p w:rsidRPr="00DE0D40" w:rsidR="009952BB" w:rsidP="00E33993" w:rsidRDefault="009C1018" w14:paraId="56033525"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5"/>
                  <w:enabled/>
                  <w:calcOnExit w:val="0"/>
                  <w:textInput/>
                </w:ffData>
              </w:fldChar>
            </w:r>
            <w:bookmarkStart w:name="Text145" w:id="164"/>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4"/>
          </w:p>
        </w:tc>
        <w:tc>
          <w:tcPr>
            <w:tcW w:w="2340" w:type="dxa"/>
            <w:shd w:val="clear" w:color="auto" w:fill="auto"/>
            <w:vAlign w:val="center"/>
          </w:tcPr>
          <w:p w:rsidRPr="00DE0D40" w:rsidR="009952BB" w:rsidP="00E33993" w:rsidRDefault="009C1018" w14:paraId="541AA54E"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2"/>
                  <w:enabled/>
                  <w:calcOnExit w:val="0"/>
                  <w:textInput/>
                </w:ffData>
              </w:fldChar>
            </w:r>
            <w:bookmarkStart w:name="Text162" w:id="165"/>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5"/>
          </w:p>
        </w:tc>
        <w:tc>
          <w:tcPr>
            <w:tcW w:w="2628" w:type="dxa"/>
            <w:shd w:val="clear" w:color="auto" w:fill="auto"/>
            <w:vAlign w:val="center"/>
          </w:tcPr>
          <w:p w:rsidRPr="00DE0D40" w:rsidR="009952BB" w:rsidP="00E33993" w:rsidRDefault="009C1018" w14:paraId="1D448B83"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9"/>
                  <w:enabled/>
                  <w:calcOnExit w:val="0"/>
                  <w:textInput/>
                </w:ffData>
              </w:fldChar>
            </w:r>
            <w:bookmarkStart w:name="Text189" w:id="166"/>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6"/>
          </w:p>
        </w:tc>
      </w:tr>
      <w:tr w:rsidRPr="00DE0D40" w:rsidR="009952BB" w:rsidTr="00E33993" w14:paraId="196A6C56" w14:textId="77777777">
        <w:trPr>
          <w:trHeight w:val="432"/>
        </w:trPr>
        <w:tc>
          <w:tcPr>
            <w:tcW w:w="2471" w:type="dxa"/>
            <w:shd w:val="clear" w:color="auto" w:fill="auto"/>
          </w:tcPr>
          <w:p w:rsidRPr="00DE0D40" w:rsidR="009952BB" w:rsidP="00E33993" w:rsidRDefault="009952BB" w14:paraId="0F12A86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Local unrestricted</w:t>
            </w:r>
          </w:p>
        </w:tc>
        <w:tc>
          <w:tcPr>
            <w:tcW w:w="822" w:type="dxa"/>
            <w:shd w:val="clear" w:color="auto" w:fill="auto"/>
          </w:tcPr>
          <w:p w:rsidRPr="00DE0D40" w:rsidR="009952BB" w:rsidP="00E33993" w:rsidRDefault="009952BB" w14:paraId="59D217A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9</w:t>
            </w:r>
          </w:p>
        </w:tc>
        <w:tc>
          <w:tcPr>
            <w:tcW w:w="2755" w:type="dxa"/>
            <w:shd w:val="clear" w:color="auto" w:fill="auto"/>
            <w:vAlign w:val="center"/>
          </w:tcPr>
          <w:p w:rsidRPr="00DE0D40" w:rsidR="009952BB" w:rsidP="00E33993" w:rsidRDefault="009C1018" w14:paraId="6BE35FE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6"/>
                  <w:enabled/>
                  <w:calcOnExit w:val="0"/>
                  <w:textInput/>
                </w:ffData>
              </w:fldChar>
            </w:r>
            <w:bookmarkStart w:name="Text146" w:id="167"/>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7"/>
          </w:p>
        </w:tc>
        <w:tc>
          <w:tcPr>
            <w:tcW w:w="2340" w:type="dxa"/>
            <w:shd w:val="clear" w:color="auto" w:fill="auto"/>
            <w:vAlign w:val="center"/>
          </w:tcPr>
          <w:p w:rsidRPr="00DE0D40" w:rsidR="009952BB" w:rsidP="00E33993" w:rsidRDefault="009C1018" w14:paraId="0CE20346"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3"/>
                  <w:enabled/>
                  <w:calcOnExit w:val="0"/>
                  <w:textInput/>
                </w:ffData>
              </w:fldChar>
            </w:r>
            <w:bookmarkStart w:name="Text163" w:id="168"/>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8"/>
          </w:p>
        </w:tc>
        <w:tc>
          <w:tcPr>
            <w:tcW w:w="2628" w:type="dxa"/>
            <w:shd w:val="clear" w:color="auto" w:fill="auto"/>
            <w:vAlign w:val="center"/>
          </w:tcPr>
          <w:p w:rsidRPr="00DE0D40" w:rsidR="009952BB" w:rsidP="00E33993" w:rsidRDefault="009C1018" w14:paraId="55A4415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8"/>
                  <w:enabled/>
                  <w:calcOnExit w:val="0"/>
                  <w:textInput/>
                </w:ffData>
              </w:fldChar>
            </w:r>
            <w:bookmarkStart w:name="Text188" w:id="169"/>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69"/>
          </w:p>
        </w:tc>
      </w:tr>
      <w:tr w:rsidRPr="00DE0D40" w:rsidR="009952BB" w:rsidTr="00E33993" w14:paraId="61373A34" w14:textId="77777777">
        <w:trPr>
          <w:trHeight w:val="432"/>
        </w:trPr>
        <w:tc>
          <w:tcPr>
            <w:tcW w:w="2471" w:type="dxa"/>
            <w:shd w:val="clear" w:color="auto" w:fill="auto"/>
          </w:tcPr>
          <w:p w:rsidRPr="00DE0D40" w:rsidR="009952BB" w:rsidP="00E33993" w:rsidRDefault="009952BB" w14:paraId="22CAE3A7"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Local restricted</w:t>
            </w:r>
          </w:p>
        </w:tc>
        <w:tc>
          <w:tcPr>
            <w:tcW w:w="822" w:type="dxa"/>
            <w:shd w:val="clear" w:color="auto" w:fill="auto"/>
          </w:tcPr>
          <w:p w:rsidRPr="00DE0D40" w:rsidR="009952BB" w:rsidP="00E33993" w:rsidRDefault="009952BB" w14:paraId="5C8C514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10</w:t>
            </w:r>
          </w:p>
        </w:tc>
        <w:tc>
          <w:tcPr>
            <w:tcW w:w="2755" w:type="dxa"/>
            <w:shd w:val="clear" w:color="auto" w:fill="auto"/>
            <w:vAlign w:val="center"/>
          </w:tcPr>
          <w:p w:rsidRPr="00DE0D40" w:rsidR="009952BB" w:rsidP="00E33993" w:rsidRDefault="009C1018" w14:paraId="0E1752A3"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7"/>
                  <w:enabled/>
                  <w:calcOnExit w:val="0"/>
                  <w:textInput/>
                </w:ffData>
              </w:fldChar>
            </w:r>
            <w:bookmarkStart w:name="Text147" w:id="170"/>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0"/>
          </w:p>
        </w:tc>
        <w:tc>
          <w:tcPr>
            <w:tcW w:w="2340" w:type="dxa"/>
            <w:shd w:val="clear" w:color="auto" w:fill="auto"/>
            <w:vAlign w:val="center"/>
          </w:tcPr>
          <w:p w:rsidRPr="00DE0D40" w:rsidR="009952BB" w:rsidP="00E33993" w:rsidRDefault="009C1018" w14:paraId="2FC9E705"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4"/>
                  <w:enabled/>
                  <w:calcOnExit w:val="0"/>
                  <w:textInput/>
                </w:ffData>
              </w:fldChar>
            </w:r>
            <w:bookmarkStart w:name="Text164" w:id="171"/>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1"/>
          </w:p>
        </w:tc>
        <w:tc>
          <w:tcPr>
            <w:tcW w:w="2628" w:type="dxa"/>
            <w:shd w:val="clear" w:color="auto" w:fill="auto"/>
            <w:vAlign w:val="center"/>
          </w:tcPr>
          <w:p w:rsidRPr="00DE0D40" w:rsidR="009952BB" w:rsidP="00E33993" w:rsidRDefault="009C1018" w14:paraId="6FB0804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7"/>
                  <w:enabled/>
                  <w:calcOnExit w:val="0"/>
                  <w:textInput/>
                </w:ffData>
              </w:fldChar>
            </w:r>
            <w:bookmarkStart w:name="Text187" w:id="172"/>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2"/>
          </w:p>
        </w:tc>
      </w:tr>
      <w:tr w:rsidRPr="00DE0D40" w:rsidR="009952BB" w:rsidTr="00E33993" w14:paraId="6370E71E" w14:textId="77777777">
        <w:trPr>
          <w:trHeight w:val="432"/>
        </w:trPr>
        <w:tc>
          <w:tcPr>
            <w:tcW w:w="11016" w:type="dxa"/>
            <w:gridSpan w:val="5"/>
            <w:shd w:val="clear" w:color="auto" w:fill="auto"/>
          </w:tcPr>
          <w:p w:rsidRPr="00DE0D40" w:rsidR="009952BB" w:rsidP="00E33993" w:rsidRDefault="009952BB" w14:paraId="1EC0BF2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Private Gifts, Grants and Contracts**</w:t>
            </w:r>
          </w:p>
        </w:tc>
      </w:tr>
      <w:tr w:rsidRPr="00DE0D40" w:rsidR="009952BB" w:rsidTr="00E33993" w14:paraId="7F7E8721" w14:textId="77777777">
        <w:trPr>
          <w:trHeight w:val="432"/>
        </w:trPr>
        <w:tc>
          <w:tcPr>
            <w:tcW w:w="2471" w:type="dxa"/>
            <w:shd w:val="clear" w:color="auto" w:fill="auto"/>
          </w:tcPr>
          <w:p w:rsidRPr="00DE0D40" w:rsidR="009952BB" w:rsidP="00E33993" w:rsidRDefault="009952BB" w14:paraId="7D5F687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Unrestricted</w:t>
            </w:r>
          </w:p>
        </w:tc>
        <w:tc>
          <w:tcPr>
            <w:tcW w:w="822" w:type="dxa"/>
            <w:shd w:val="clear" w:color="auto" w:fill="auto"/>
          </w:tcPr>
          <w:p w:rsidRPr="00DE0D40" w:rsidR="009952BB" w:rsidP="00E33993" w:rsidRDefault="009952BB" w14:paraId="5036FBF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11</w:t>
            </w:r>
          </w:p>
        </w:tc>
        <w:tc>
          <w:tcPr>
            <w:tcW w:w="2755" w:type="dxa"/>
            <w:shd w:val="clear" w:color="auto" w:fill="auto"/>
            <w:vAlign w:val="center"/>
          </w:tcPr>
          <w:p w:rsidRPr="00DE0D40" w:rsidR="009952BB" w:rsidP="00E33993" w:rsidRDefault="009C1018" w14:paraId="686CF3B1"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8"/>
                  <w:enabled/>
                  <w:calcOnExit w:val="0"/>
                  <w:textInput/>
                </w:ffData>
              </w:fldChar>
            </w:r>
            <w:bookmarkStart w:name="Text148" w:id="173"/>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3"/>
          </w:p>
        </w:tc>
        <w:tc>
          <w:tcPr>
            <w:tcW w:w="2340" w:type="dxa"/>
            <w:shd w:val="clear" w:color="auto" w:fill="auto"/>
            <w:vAlign w:val="center"/>
          </w:tcPr>
          <w:p w:rsidRPr="00DE0D40" w:rsidR="009952BB" w:rsidP="00E33993" w:rsidRDefault="009C1018" w14:paraId="36CDB9A6"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5"/>
                  <w:enabled/>
                  <w:calcOnExit w:val="0"/>
                  <w:textInput/>
                </w:ffData>
              </w:fldChar>
            </w:r>
            <w:bookmarkStart w:name="Text165" w:id="174"/>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4"/>
          </w:p>
        </w:tc>
        <w:tc>
          <w:tcPr>
            <w:tcW w:w="2628" w:type="dxa"/>
            <w:shd w:val="clear" w:color="auto" w:fill="auto"/>
            <w:vAlign w:val="center"/>
          </w:tcPr>
          <w:p w:rsidRPr="00DE0D40" w:rsidR="009952BB" w:rsidP="00E33993" w:rsidRDefault="009C1018" w14:paraId="0D57E1C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6"/>
                  <w:enabled/>
                  <w:calcOnExit w:val="0"/>
                  <w:textInput/>
                </w:ffData>
              </w:fldChar>
            </w:r>
            <w:bookmarkStart w:name="Text186" w:id="175"/>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5"/>
          </w:p>
        </w:tc>
      </w:tr>
      <w:tr w:rsidRPr="00DE0D40" w:rsidR="009952BB" w:rsidTr="00E33993" w14:paraId="6A2DD17F" w14:textId="77777777">
        <w:trPr>
          <w:trHeight w:val="432"/>
        </w:trPr>
        <w:tc>
          <w:tcPr>
            <w:tcW w:w="2471" w:type="dxa"/>
            <w:shd w:val="clear" w:color="auto" w:fill="auto"/>
          </w:tcPr>
          <w:p w:rsidRPr="00DE0D40" w:rsidR="009952BB" w:rsidP="00E33993" w:rsidRDefault="009952BB" w14:paraId="3413016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Restricted</w:t>
            </w:r>
          </w:p>
        </w:tc>
        <w:tc>
          <w:tcPr>
            <w:tcW w:w="822" w:type="dxa"/>
            <w:shd w:val="clear" w:color="auto" w:fill="auto"/>
          </w:tcPr>
          <w:p w:rsidRPr="00DE0D40" w:rsidR="009952BB" w:rsidP="00E33993" w:rsidRDefault="009952BB" w14:paraId="58290B4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12</w:t>
            </w:r>
          </w:p>
        </w:tc>
        <w:tc>
          <w:tcPr>
            <w:tcW w:w="2755" w:type="dxa"/>
            <w:shd w:val="clear" w:color="auto" w:fill="auto"/>
            <w:vAlign w:val="center"/>
          </w:tcPr>
          <w:p w:rsidRPr="00DE0D40" w:rsidR="009952BB" w:rsidP="00E33993" w:rsidRDefault="009C1018" w14:paraId="39A38F18"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49"/>
                  <w:enabled/>
                  <w:calcOnExit w:val="0"/>
                  <w:textInput/>
                </w:ffData>
              </w:fldChar>
            </w:r>
            <w:bookmarkStart w:name="Text149" w:id="176"/>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6"/>
          </w:p>
        </w:tc>
        <w:tc>
          <w:tcPr>
            <w:tcW w:w="2340" w:type="dxa"/>
            <w:shd w:val="clear" w:color="auto" w:fill="auto"/>
            <w:vAlign w:val="center"/>
          </w:tcPr>
          <w:p w:rsidRPr="00DE0D40" w:rsidR="009952BB" w:rsidP="00E33993" w:rsidRDefault="009C1018" w14:paraId="52B56ACD"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6"/>
                  <w:enabled/>
                  <w:calcOnExit w:val="0"/>
                  <w:textInput/>
                </w:ffData>
              </w:fldChar>
            </w:r>
            <w:bookmarkStart w:name="Text166" w:id="177"/>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7"/>
          </w:p>
        </w:tc>
        <w:tc>
          <w:tcPr>
            <w:tcW w:w="2628" w:type="dxa"/>
            <w:shd w:val="clear" w:color="auto" w:fill="auto"/>
            <w:vAlign w:val="center"/>
          </w:tcPr>
          <w:p w:rsidRPr="00DE0D40" w:rsidR="009952BB" w:rsidP="00E33993" w:rsidRDefault="009C1018" w14:paraId="14CF2792"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5"/>
                  <w:enabled/>
                  <w:calcOnExit w:val="0"/>
                  <w:textInput/>
                </w:ffData>
              </w:fldChar>
            </w:r>
            <w:bookmarkStart w:name="Text185" w:id="178"/>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8"/>
          </w:p>
        </w:tc>
      </w:tr>
      <w:tr w:rsidRPr="00DE0D40" w:rsidR="009952BB" w:rsidTr="00E33993" w14:paraId="53A3A546" w14:textId="77777777">
        <w:trPr>
          <w:trHeight w:val="432"/>
        </w:trPr>
        <w:tc>
          <w:tcPr>
            <w:tcW w:w="11016" w:type="dxa"/>
            <w:gridSpan w:val="5"/>
            <w:shd w:val="clear" w:color="auto" w:fill="auto"/>
          </w:tcPr>
          <w:p w:rsidRPr="00DE0D40" w:rsidR="009952BB" w:rsidP="00E33993" w:rsidRDefault="009952BB" w14:paraId="7ACADD9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Endowment Income**</w:t>
            </w:r>
          </w:p>
        </w:tc>
      </w:tr>
      <w:tr w:rsidRPr="00DE0D40" w:rsidR="009952BB" w:rsidTr="00E33993" w14:paraId="0081150B" w14:textId="77777777">
        <w:trPr>
          <w:trHeight w:val="432"/>
        </w:trPr>
        <w:tc>
          <w:tcPr>
            <w:tcW w:w="2471" w:type="dxa"/>
            <w:shd w:val="clear" w:color="auto" w:fill="auto"/>
          </w:tcPr>
          <w:p w:rsidRPr="00DE0D40" w:rsidR="009952BB" w:rsidP="00E33993" w:rsidRDefault="009952BB" w14:paraId="480849E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Unrestricted</w:t>
            </w:r>
          </w:p>
        </w:tc>
        <w:tc>
          <w:tcPr>
            <w:tcW w:w="822" w:type="dxa"/>
            <w:shd w:val="clear" w:color="auto" w:fill="auto"/>
          </w:tcPr>
          <w:p w:rsidRPr="00DE0D40" w:rsidR="009952BB" w:rsidP="00E33993" w:rsidRDefault="009952BB" w14:paraId="01088DE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13</w:t>
            </w:r>
          </w:p>
        </w:tc>
        <w:tc>
          <w:tcPr>
            <w:tcW w:w="2755" w:type="dxa"/>
            <w:shd w:val="clear" w:color="auto" w:fill="auto"/>
            <w:vAlign w:val="center"/>
          </w:tcPr>
          <w:p w:rsidRPr="00DE0D40" w:rsidR="009952BB" w:rsidP="00E33993" w:rsidRDefault="009C1018" w14:paraId="403855A5"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0"/>
                  <w:enabled/>
                  <w:calcOnExit w:val="0"/>
                  <w:textInput/>
                </w:ffData>
              </w:fldChar>
            </w:r>
            <w:bookmarkStart w:name="Text150" w:id="179"/>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79"/>
          </w:p>
        </w:tc>
        <w:tc>
          <w:tcPr>
            <w:tcW w:w="2340" w:type="dxa"/>
            <w:shd w:val="clear" w:color="auto" w:fill="auto"/>
            <w:vAlign w:val="center"/>
          </w:tcPr>
          <w:p w:rsidRPr="00DE0D40" w:rsidR="009952BB" w:rsidP="00E33993" w:rsidRDefault="009C1018" w14:paraId="4C3A7169"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7"/>
                  <w:enabled/>
                  <w:calcOnExit w:val="0"/>
                  <w:textInput/>
                </w:ffData>
              </w:fldChar>
            </w:r>
            <w:bookmarkStart w:name="Text167" w:id="180"/>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0"/>
          </w:p>
        </w:tc>
        <w:tc>
          <w:tcPr>
            <w:tcW w:w="2628" w:type="dxa"/>
            <w:shd w:val="clear" w:color="auto" w:fill="auto"/>
            <w:vAlign w:val="center"/>
          </w:tcPr>
          <w:p w:rsidRPr="00DE0D40" w:rsidR="009952BB" w:rsidP="00E33993" w:rsidRDefault="009C1018" w14:paraId="791D9F9C"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4"/>
                  <w:enabled/>
                  <w:calcOnExit w:val="0"/>
                  <w:textInput/>
                </w:ffData>
              </w:fldChar>
            </w:r>
            <w:bookmarkStart w:name="Text184" w:id="181"/>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1"/>
          </w:p>
        </w:tc>
      </w:tr>
      <w:tr w:rsidRPr="00DE0D40" w:rsidR="009952BB" w:rsidTr="00E33993" w14:paraId="497DD690" w14:textId="77777777">
        <w:trPr>
          <w:trHeight w:val="432"/>
        </w:trPr>
        <w:tc>
          <w:tcPr>
            <w:tcW w:w="2471" w:type="dxa"/>
            <w:shd w:val="clear" w:color="auto" w:fill="auto"/>
          </w:tcPr>
          <w:p w:rsidRPr="00DE0D40" w:rsidR="009952BB" w:rsidP="00E33993" w:rsidRDefault="009952BB" w14:paraId="7310F3B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Restricted</w:t>
            </w:r>
          </w:p>
        </w:tc>
        <w:tc>
          <w:tcPr>
            <w:tcW w:w="822" w:type="dxa"/>
            <w:shd w:val="clear" w:color="auto" w:fill="auto"/>
          </w:tcPr>
          <w:p w:rsidRPr="00DE0D40" w:rsidR="009952BB" w:rsidP="00E33993" w:rsidRDefault="009952BB" w14:paraId="6C63114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14</w:t>
            </w:r>
          </w:p>
        </w:tc>
        <w:tc>
          <w:tcPr>
            <w:tcW w:w="2755" w:type="dxa"/>
            <w:shd w:val="clear" w:color="auto" w:fill="auto"/>
            <w:vAlign w:val="center"/>
          </w:tcPr>
          <w:p w:rsidRPr="00DE0D40" w:rsidR="009952BB" w:rsidP="00E33993" w:rsidRDefault="009C1018" w14:paraId="2F9A5C42"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1"/>
                  <w:enabled/>
                  <w:calcOnExit w:val="0"/>
                  <w:textInput/>
                </w:ffData>
              </w:fldChar>
            </w:r>
            <w:bookmarkStart w:name="Text151" w:id="182"/>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2"/>
          </w:p>
        </w:tc>
        <w:tc>
          <w:tcPr>
            <w:tcW w:w="2340" w:type="dxa"/>
            <w:shd w:val="clear" w:color="auto" w:fill="auto"/>
            <w:vAlign w:val="center"/>
          </w:tcPr>
          <w:p w:rsidRPr="00DE0D40" w:rsidR="009952BB" w:rsidP="00E33993" w:rsidRDefault="009C1018" w14:paraId="4FD221D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8"/>
                  <w:enabled/>
                  <w:calcOnExit w:val="0"/>
                  <w:textInput/>
                </w:ffData>
              </w:fldChar>
            </w:r>
            <w:bookmarkStart w:name="Text168" w:id="183"/>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3"/>
          </w:p>
        </w:tc>
        <w:tc>
          <w:tcPr>
            <w:tcW w:w="2628" w:type="dxa"/>
            <w:shd w:val="clear" w:color="auto" w:fill="auto"/>
            <w:vAlign w:val="center"/>
          </w:tcPr>
          <w:p w:rsidRPr="00DE0D40" w:rsidR="009952BB" w:rsidP="00E33993" w:rsidRDefault="009C1018" w14:paraId="4B6A564E"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3"/>
                  <w:enabled/>
                  <w:calcOnExit w:val="0"/>
                  <w:textInput/>
                </w:ffData>
              </w:fldChar>
            </w:r>
            <w:bookmarkStart w:name="Text183" w:id="184"/>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4"/>
          </w:p>
        </w:tc>
      </w:tr>
      <w:tr w:rsidRPr="00DE0D40" w:rsidR="009952BB" w:rsidTr="00E33993" w14:paraId="55C25C36" w14:textId="77777777">
        <w:trPr>
          <w:trHeight w:val="432"/>
        </w:trPr>
        <w:tc>
          <w:tcPr>
            <w:tcW w:w="11016" w:type="dxa"/>
            <w:gridSpan w:val="5"/>
            <w:shd w:val="clear" w:color="auto" w:fill="auto"/>
          </w:tcPr>
          <w:p w:rsidRPr="00DE0D40" w:rsidR="009952BB" w:rsidP="00E33993" w:rsidRDefault="009952BB" w14:paraId="7B9D1F3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Sales and Services**</w:t>
            </w:r>
          </w:p>
        </w:tc>
      </w:tr>
      <w:tr w:rsidRPr="00DE0D40" w:rsidR="009952BB" w:rsidTr="00E33993" w14:paraId="5FC8FC8E" w14:textId="77777777">
        <w:trPr>
          <w:trHeight w:val="432"/>
        </w:trPr>
        <w:tc>
          <w:tcPr>
            <w:tcW w:w="2471" w:type="dxa"/>
            <w:shd w:val="clear" w:color="auto" w:fill="auto"/>
          </w:tcPr>
          <w:p w:rsidRPr="00DE0D40" w:rsidR="009952BB" w:rsidP="00E33993" w:rsidRDefault="009952BB" w14:paraId="1C58737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Educational Activities</w:t>
            </w:r>
          </w:p>
        </w:tc>
        <w:tc>
          <w:tcPr>
            <w:tcW w:w="822" w:type="dxa"/>
            <w:shd w:val="clear" w:color="auto" w:fill="auto"/>
          </w:tcPr>
          <w:p w:rsidRPr="00DE0D40" w:rsidR="009952BB" w:rsidP="00E33993" w:rsidRDefault="009952BB" w14:paraId="08533D2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15</w:t>
            </w:r>
          </w:p>
        </w:tc>
        <w:tc>
          <w:tcPr>
            <w:tcW w:w="2755" w:type="dxa"/>
            <w:shd w:val="clear" w:color="auto" w:fill="auto"/>
            <w:vAlign w:val="center"/>
          </w:tcPr>
          <w:p w:rsidRPr="00DE0D40" w:rsidR="009952BB" w:rsidP="00E33993" w:rsidRDefault="009C1018" w14:paraId="7C5DEA9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2"/>
                  <w:enabled/>
                  <w:calcOnExit w:val="0"/>
                  <w:textInput/>
                </w:ffData>
              </w:fldChar>
            </w:r>
            <w:bookmarkStart w:name="Text152" w:id="185"/>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5"/>
          </w:p>
        </w:tc>
        <w:tc>
          <w:tcPr>
            <w:tcW w:w="2340" w:type="dxa"/>
            <w:shd w:val="clear" w:color="auto" w:fill="auto"/>
            <w:vAlign w:val="center"/>
          </w:tcPr>
          <w:p w:rsidRPr="00DE0D40" w:rsidR="009952BB" w:rsidP="00E33993" w:rsidRDefault="009C1018" w14:paraId="39FD928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69"/>
                  <w:enabled/>
                  <w:calcOnExit w:val="0"/>
                  <w:textInput/>
                </w:ffData>
              </w:fldChar>
            </w:r>
            <w:bookmarkStart w:name="Text169" w:id="186"/>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6"/>
          </w:p>
        </w:tc>
        <w:tc>
          <w:tcPr>
            <w:tcW w:w="2628" w:type="dxa"/>
            <w:shd w:val="clear" w:color="auto" w:fill="auto"/>
            <w:vAlign w:val="center"/>
          </w:tcPr>
          <w:p w:rsidRPr="00DE0D40" w:rsidR="009952BB" w:rsidP="00E33993" w:rsidRDefault="009C1018" w14:paraId="4FEA04D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2"/>
                  <w:enabled/>
                  <w:calcOnExit w:val="0"/>
                  <w:textInput/>
                </w:ffData>
              </w:fldChar>
            </w:r>
            <w:bookmarkStart w:name="Text182" w:id="187"/>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7"/>
          </w:p>
        </w:tc>
      </w:tr>
      <w:tr w:rsidRPr="00DE0D40" w:rsidR="009952BB" w:rsidTr="00E33993" w14:paraId="7746FCD8" w14:textId="77777777">
        <w:trPr>
          <w:trHeight w:val="432"/>
        </w:trPr>
        <w:tc>
          <w:tcPr>
            <w:tcW w:w="2471" w:type="dxa"/>
            <w:shd w:val="clear" w:color="auto" w:fill="auto"/>
          </w:tcPr>
          <w:p w:rsidRPr="00DE0D40" w:rsidR="009952BB" w:rsidP="00E33993" w:rsidRDefault="009952BB" w14:paraId="3C8DB9D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Auxiliary Enterprises</w:t>
            </w:r>
          </w:p>
        </w:tc>
        <w:tc>
          <w:tcPr>
            <w:tcW w:w="822" w:type="dxa"/>
            <w:shd w:val="clear" w:color="auto" w:fill="auto"/>
          </w:tcPr>
          <w:p w:rsidRPr="00DE0D40" w:rsidR="009952BB" w:rsidP="00E33993" w:rsidRDefault="009952BB" w14:paraId="24202AC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16</w:t>
            </w:r>
          </w:p>
        </w:tc>
        <w:tc>
          <w:tcPr>
            <w:tcW w:w="2755" w:type="dxa"/>
            <w:shd w:val="clear" w:color="auto" w:fill="auto"/>
            <w:vAlign w:val="center"/>
          </w:tcPr>
          <w:p w:rsidRPr="00DE0D40" w:rsidR="009952BB" w:rsidP="00E33993" w:rsidRDefault="009C1018" w14:paraId="0116DA4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3"/>
                  <w:enabled/>
                  <w:calcOnExit w:val="0"/>
                  <w:textInput/>
                </w:ffData>
              </w:fldChar>
            </w:r>
            <w:bookmarkStart w:name="Text153" w:id="188"/>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8"/>
          </w:p>
        </w:tc>
        <w:tc>
          <w:tcPr>
            <w:tcW w:w="2340" w:type="dxa"/>
            <w:shd w:val="clear" w:color="auto" w:fill="auto"/>
            <w:vAlign w:val="center"/>
          </w:tcPr>
          <w:p w:rsidRPr="00DE0D40" w:rsidR="009952BB" w:rsidP="00E33993" w:rsidRDefault="009C1018" w14:paraId="64C1C863"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0"/>
                  <w:enabled/>
                  <w:calcOnExit w:val="0"/>
                  <w:textInput/>
                </w:ffData>
              </w:fldChar>
            </w:r>
            <w:bookmarkStart w:name="Text170" w:id="189"/>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89"/>
          </w:p>
        </w:tc>
        <w:tc>
          <w:tcPr>
            <w:tcW w:w="2628" w:type="dxa"/>
            <w:shd w:val="clear" w:color="auto" w:fill="auto"/>
            <w:vAlign w:val="center"/>
          </w:tcPr>
          <w:p w:rsidRPr="00DE0D40" w:rsidR="009952BB" w:rsidP="00E33993" w:rsidRDefault="009C1018" w14:paraId="793166F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1"/>
                  <w:enabled/>
                  <w:calcOnExit w:val="0"/>
                  <w:textInput/>
                </w:ffData>
              </w:fldChar>
            </w:r>
            <w:bookmarkStart w:name="Text181" w:id="190"/>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0"/>
          </w:p>
        </w:tc>
      </w:tr>
      <w:tr w:rsidRPr="00DE0D40" w:rsidR="009952BB" w:rsidTr="00E33993" w14:paraId="062DA7E3" w14:textId="77777777">
        <w:trPr>
          <w:trHeight w:val="432"/>
        </w:trPr>
        <w:tc>
          <w:tcPr>
            <w:tcW w:w="2471" w:type="dxa"/>
            <w:shd w:val="clear" w:color="auto" w:fill="auto"/>
          </w:tcPr>
          <w:p w:rsidRPr="00DE0D40" w:rsidR="009952BB" w:rsidP="00E33993" w:rsidRDefault="009952BB" w14:paraId="795EEDD1"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Hospitals***</w:t>
            </w:r>
          </w:p>
        </w:tc>
        <w:tc>
          <w:tcPr>
            <w:tcW w:w="822" w:type="dxa"/>
            <w:shd w:val="clear" w:color="auto" w:fill="auto"/>
          </w:tcPr>
          <w:p w:rsidRPr="00DE0D40" w:rsidR="009952BB" w:rsidP="00E33993" w:rsidRDefault="009C1018" w14:paraId="49D654C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17</w:t>
            </w:r>
          </w:p>
        </w:tc>
        <w:tc>
          <w:tcPr>
            <w:tcW w:w="2755" w:type="dxa"/>
            <w:shd w:val="clear" w:color="auto" w:fill="auto"/>
            <w:vAlign w:val="center"/>
          </w:tcPr>
          <w:p w:rsidRPr="00DE0D40" w:rsidR="009952BB" w:rsidP="00E33993" w:rsidRDefault="009C1018" w14:paraId="3E800946"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4"/>
                  <w:enabled/>
                  <w:calcOnExit w:val="0"/>
                  <w:textInput/>
                </w:ffData>
              </w:fldChar>
            </w:r>
            <w:bookmarkStart w:name="Text154" w:id="191"/>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1"/>
          </w:p>
        </w:tc>
        <w:tc>
          <w:tcPr>
            <w:tcW w:w="2340" w:type="dxa"/>
            <w:shd w:val="clear" w:color="auto" w:fill="auto"/>
            <w:vAlign w:val="center"/>
          </w:tcPr>
          <w:p w:rsidRPr="00DE0D40" w:rsidR="009952BB" w:rsidP="00E33993" w:rsidRDefault="009C1018" w14:paraId="50F0A33D"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1"/>
                  <w:enabled/>
                  <w:calcOnExit w:val="0"/>
                  <w:textInput/>
                </w:ffData>
              </w:fldChar>
            </w:r>
            <w:bookmarkStart w:name="Text171" w:id="192"/>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2"/>
          </w:p>
        </w:tc>
        <w:tc>
          <w:tcPr>
            <w:tcW w:w="2628" w:type="dxa"/>
            <w:shd w:val="clear" w:color="auto" w:fill="auto"/>
            <w:vAlign w:val="center"/>
          </w:tcPr>
          <w:p w:rsidRPr="00DE0D40" w:rsidR="009952BB" w:rsidP="00E33993" w:rsidRDefault="009C1018" w14:paraId="3AB328B6"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80"/>
                  <w:enabled/>
                  <w:calcOnExit w:val="0"/>
                  <w:textInput/>
                </w:ffData>
              </w:fldChar>
            </w:r>
            <w:bookmarkStart w:name="Text180" w:id="193"/>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3"/>
          </w:p>
        </w:tc>
      </w:tr>
      <w:tr w:rsidRPr="00DE0D40" w:rsidR="009952BB" w:rsidTr="00E33993" w14:paraId="61F3BF17" w14:textId="77777777">
        <w:trPr>
          <w:trHeight w:val="432"/>
        </w:trPr>
        <w:tc>
          <w:tcPr>
            <w:tcW w:w="2471" w:type="dxa"/>
            <w:shd w:val="clear" w:color="auto" w:fill="auto"/>
          </w:tcPr>
          <w:p w:rsidRPr="00DE0D40" w:rsidR="009952BB" w:rsidP="00E33993" w:rsidRDefault="009952BB" w14:paraId="208E53C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Borrowed Funds</w:t>
            </w:r>
          </w:p>
        </w:tc>
        <w:tc>
          <w:tcPr>
            <w:tcW w:w="822" w:type="dxa"/>
            <w:shd w:val="clear" w:color="auto" w:fill="auto"/>
          </w:tcPr>
          <w:p w:rsidRPr="00DE0D40" w:rsidR="009952BB" w:rsidP="00E33993" w:rsidRDefault="009C1018" w14:paraId="0F31E35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18</w:t>
            </w:r>
          </w:p>
        </w:tc>
        <w:tc>
          <w:tcPr>
            <w:tcW w:w="2755" w:type="dxa"/>
            <w:shd w:val="clear" w:color="auto" w:fill="auto"/>
            <w:vAlign w:val="center"/>
          </w:tcPr>
          <w:p w:rsidRPr="00DE0D40" w:rsidR="009952BB" w:rsidP="00E33993" w:rsidRDefault="009C1018" w14:paraId="07EB9B3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5"/>
                  <w:enabled/>
                  <w:calcOnExit w:val="0"/>
                  <w:textInput/>
                </w:ffData>
              </w:fldChar>
            </w:r>
            <w:bookmarkStart w:name="Text155" w:id="194"/>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4"/>
          </w:p>
        </w:tc>
        <w:tc>
          <w:tcPr>
            <w:tcW w:w="2340" w:type="dxa"/>
            <w:shd w:val="clear" w:color="auto" w:fill="auto"/>
            <w:vAlign w:val="center"/>
          </w:tcPr>
          <w:p w:rsidRPr="00DE0D40" w:rsidR="009952BB" w:rsidP="00E33993" w:rsidRDefault="009C1018" w14:paraId="74AD2958"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2"/>
                  <w:enabled/>
                  <w:calcOnExit w:val="0"/>
                  <w:textInput/>
                </w:ffData>
              </w:fldChar>
            </w:r>
            <w:bookmarkStart w:name="Text172" w:id="195"/>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5"/>
          </w:p>
        </w:tc>
        <w:tc>
          <w:tcPr>
            <w:tcW w:w="2628" w:type="dxa"/>
            <w:shd w:val="clear" w:color="auto" w:fill="auto"/>
            <w:vAlign w:val="center"/>
          </w:tcPr>
          <w:p w:rsidRPr="00DE0D40" w:rsidR="009952BB" w:rsidP="00E33993" w:rsidRDefault="009C1018" w14:paraId="32181BE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9"/>
                  <w:enabled/>
                  <w:calcOnExit w:val="0"/>
                  <w:textInput/>
                </w:ffData>
              </w:fldChar>
            </w:r>
            <w:bookmarkStart w:name="Text179" w:id="196"/>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6"/>
          </w:p>
        </w:tc>
      </w:tr>
      <w:tr w:rsidRPr="00DE0D40" w:rsidR="009952BB" w:rsidTr="00E33993" w14:paraId="650A093F" w14:textId="77777777">
        <w:trPr>
          <w:trHeight w:val="432"/>
        </w:trPr>
        <w:tc>
          <w:tcPr>
            <w:tcW w:w="2471" w:type="dxa"/>
            <w:shd w:val="clear" w:color="auto" w:fill="auto"/>
          </w:tcPr>
          <w:p w:rsidRPr="00DE0D40" w:rsidR="009952BB" w:rsidP="00E33993" w:rsidRDefault="009952BB" w14:paraId="5EF6C27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Other Sources**</w:t>
            </w:r>
          </w:p>
        </w:tc>
        <w:tc>
          <w:tcPr>
            <w:tcW w:w="822" w:type="dxa"/>
            <w:shd w:val="clear" w:color="auto" w:fill="auto"/>
          </w:tcPr>
          <w:p w:rsidRPr="00DE0D40" w:rsidR="009952BB" w:rsidP="00E33993" w:rsidRDefault="009C1018" w14:paraId="3B8EA19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19</w:t>
            </w:r>
          </w:p>
        </w:tc>
        <w:tc>
          <w:tcPr>
            <w:tcW w:w="2755" w:type="dxa"/>
            <w:shd w:val="clear" w:color="auto" w:fill="auto"/>
            <w:vAlign w:val="center"/>
          </w:tcPr>
          <w:p w:rsidRPr="00DE0D40" w:rsidR="009952BB" w:rsidP="00E33993" w:rsidRDefault="009C1018" w14:paraId="69DA5308"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6"/>
                  <w:enabled/>
                  <w:calcOnExit w:val="0"/>
                  <w:textInput/>
                </w:ffData>
              </w:fldChar>
            </w:r>
            <w:bookmarkStart w:name="Text156" w:id="197"/>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7"/>
          </w:p>
        </w:tc>
        <w:tc>
          <w:tcPr>
            <w:tcW w:w="2340" w:type="dxa"/>
            <w:shd w:val="clear" w:color="auto" w:fill="auto"/>
            <w:vAlign w:val="center"/>
          </w:tcPr>
          <w:p w:rsidRPr="00DE0D40" w:rsidR="009952BB" w:rsidP="00E33993" w:rsidRDefault="009C1018" w14:paraId="77B03BA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3"/>
                  <w:enabled/>
                  <w:calcOnExit w:val="0"/>
                  <w:textInput/>
                </w:ffData>
              </w:fldChar>
            </w:r>
            <w:bookmarkStart w:name="Text173" w:id="198"/>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8"/>
          </w:p>
        </w:tc>
        <w:tc>
          <w:tcPr>
            <w:tcW w:w="2628" w:type="dxa"/>
            <w:shd w:val="clear" w:color="auto" w:fill="auto"/>
            <w:vAlign w:val="center"/>
          </w:tcPr>
          <w:p w:rsidRPr="00DE0D40" w:rsidR="009952BB" w:rsidP="00E33993" w:rsidRDefault="009C1018" w14:paraId="3EEEAA5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8"/>
                  <w:enabled/>
                  <w:calcOnExit w:val="0"/>
                  <w:textInput/>
                </w:ffData>
              </w:fldChar>
            </w:r>
            <w:bookmarkStart w:name="Text178" w:id="199"/>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199"/>
          </w:p>
        </w:tc>
      </w:tr>
      <w:tr w:rsidRPr="00DE0D40" w:rsidR="009952BB" w:rsidTr="00E33993" w14:paraId="14629E1E" w14:textId="77777777">
        <w:trPr>
          <w:trHeight w:val="432"/>
        </w:trPr>
        <w:tc>
          <w:tcPr>
            <w:tcW w:w="2471" w:type="dxa"/>
            <w:shd w:val="clear" w:color="auto" w:fill="auto"/>
          </w:tcPr>
          <w:p w:rsidRPr="00DE0D40" w:rsidR="009952BB" w:rsidP="00E33993" w:rsidRDefault="009952BB" w14:paraId="4D11ABD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Independent Operations</w:t>
            </w:r>
          </w:p>
        </w:tc>
        <w:tc>
          <w:tcPr>
            <w:tcW w:w="822" w:type="dxa"/>
            <w:shd w:val="clear" w:color="auto" w:fill="auto"/>
          </w:tcPr>
          <w:p w:rsidRPr="00DE0D40" w:rsidR="009952BB" w:rsidP="00E33993" w:rsidRDefault="009C1018" w14:paraId="39F993B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20</w:t>
            </w:r>
          </w:p>
        </w:tc>
        <w:tc>
          <w:tcPr>
            <w:tcW w:w="2755" w:type="dxa"/>
            <w:shd w:val="clear" w:color="auto" w:fill="auto"/>
            <w:vAlign w:val="center"/>
          </w:tcPr>
          <w:p w:rsidRPr="00DE0D40" w:rsidR="009952BB" w:rsidP="00E33993" w:rsidRDefault="009C1018" w14:paraId="36A5D4E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7"/>
                  <w:enabled/>
                  <w:calcOnExit w:val="0"/>
                  <w:textInput/>
                </w:ffData>
              </w:fldChar>
            </w:r>
            <w:bookmarkStart w:name="Text157" w:id="200"/>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200"/>
          </w:p>
        </w:tc>
        <w:tc>
          <w:tcPr>
            <w:tcW w:w="2340" w:type="dxa"/>
            <w:shd w:val="clear" w:color="auto" w:fill="auto"/>
            <w:vAlign w:val="center"/>
          </w:tcPr>
          <w:p w:rsidRPr="00DE0D40" w:rsidR="009952BB" w:rsidP="00E33993" w:rsidRDefault="009C1018" w14:paraId="12E5D646"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4"/>
                  <w:enabled/>
                  <w:calcOnExit w:val="0"/>
                  <w:textInput/>
                </w:ffData>
              </w:fldChar>
            </w:r>
            <w:bookmarkStart w:name="Text174" w:id="201"/>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201"/>
          </w:p>
        </w:tc>
        <w:tc>
          <w:tcPr>
            <w:tcW w:w="2628" w:type="dxa"/>
            <w:shd w:val="clear" w:color="auto" w:fill="auto"/>
            <w:vAlign w:val="center"/>
          </w:tcPr>
          <w:p w:rsidRPr="00DE0D40" w:rsidR="009952BB" w:rsidP="00E33993" w:rsidRDefault="009C1018" w14:paraId="1659F6ED"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7"/>
                  <w:enabled/>
                  <w:calcOnExit w:val="0"/>
                  <w:textInput/>
                </w:ffData>
              </w:fldChar>
            </w:r>
            <w:bookmarkStart w:name="Text177" w:id="202"/>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202"/>
          </w:p>
        </w:tc>
      </w:tr>
      <w:tr w:rsidRPr="00DE0D40" w:rsidR="009C1018" w:rsidTr="00E33993" w14:paraId="6B97A535" w14:textId="77777777">
        <w:trPr>
          <w:trHeight w:val="432"/>
        </w:trPr>
        <w:tc>
          <w:tcPr>
            <w:tcW w:w="3293" w:type="dxa"/>
            <w:gridSpan w:val="2"/>
            <w:shd w:val="clear" w:color="auto" w:fill="auto"/>
          </w:tcPr>
          <w:p w:rsidRPr="00DE0D40" w:rsidR="009C1018" w:rsidP="00E33993" w:rsidRDefault="004F324E" w14:paraId="2658AB5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sz w:val="22"/>
                <w:szCs w:val="22"/>
              </w:rPr>
            </w:pPr>
            <w:r w:rsidRPr="00DE0D40">
              <w:rPr>
                <w:rFonts w:ascii="Arial" w:hAnsi="Arial" w:cs="Arial"/>
                <w:b/>
                <w:sz w:val="22"/>
                <w:szCs w:val="22"/>
              </w:rPr>
              <w:t xml:space="preserve">Total </w:t>
            </w:r>
          </w:p>
          <w:p w:rsidRPr="00DE0D40" w:rsidR="009C1018" w:rsidP="00E33993" w:rsidRDefault="009C1018" w14:paraId="32B1ABD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
                <w:sz w:val="22"/>
                <w:szCs w:val="22"/>
              </w:rPr>
              <w:t>(sum of lines 1-20)</w:t>
            </w:r>
          </w:p>
        </w:tc>
        <w:tc>
          <w:tcPr>
            <w:tcW w:w="2755" w:type="dxa"/>
            <w:shd w:val="clear" w:color="auto" w:fill="auto"/>
            <w:vAlign w:val="center"/>
          </w:tcPr>
          <w:p w:rsidRPr="00DE0D40" w:rsidR="009C1018" w:rsidP="00E33993" w:rsidRDefault="009C1018" w14:paraId="6519B696"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58"/>
                  <w:enabled/>
                  <w:calcOnExit w:val="0"/>
                  <w:textInput/>
                </w:ffData>
              </w:fldChar>
            </w:r>
            <w:bookmarkStart w:name="Text158" w:id="203"/>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203"/>
          </w:p>
        </w:tc>
        <w:tc>
          <w:tcPr>
            <w:tcW w:w="2340" w:type="dxa"/>
            <w:shd w:val="clear" w:color="auto" w:fill="auto"/>
            <w:vAlign w:val="center"/>
          </w:tcPr>
          <w:p w:rsidRPr="00DE0D40" w:rsidR="009C1018" w:rsidP="00E33993" w:rsidRDefault="009C1018" w14:paraId="267E78C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5"/>
                  <w:enabled/>
                  <w:calcOnExit w:val="0"/>
                  <w:textInput/>
                </w:ffData>
              </w:fldChar>
            </w:r>
            <w:bookmarkStart w:name="Text175" w:id="204"/>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204"/>
          </w:p>
        </w:tc>
        <w:tc>
          <w:tcPr>
            <w:tcW w:w="2628" w:type="dxa"/>
            <w:shd w:val="clear" w:color="auto" w:fill="auto"/>
            <w:vAlign w:val="center"/>
          </w:tcPr>
          <w:p w:rsidRPr="00DE0D40" w:rsidR="009C1018" w:rsidP="00E33993" w:rsidRDefault="009C1018" w14:paraId="5CEC2D6D"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Cs/>
                <w:sz w:val="22"/>
                <w:szCs w:val="22"/>
              </w:rPr>
            </w:pPr>
            <w:r w:rsidRPr="00DE0D40">
              <w:rPr>
                <w:rFonts w:ascii="Arial" w:hAnsi="Arial" w:cs="Arial"/>
                <w:bCs/>
                <w:sz w:val="22"/>
                <w:szCs w:val="22"/>
              </w:rPr>
              <w:fldChar w:fldCharType="begin">
                <w:ffData>
                  <w:name w:val="Text176"/>
                  <w:enabled/>
                  <w:calcOnExit w:val="0"/>
                  <w:textInput/>
                </w:ffData>
              </w:fldChar>
            </w:r>
            <w:bookmarkStart w:name="Text176" w:id="205"/>
            <w:r w:rsidRPr="00DE0D40">
              <w:rPr>
                <w:rFonts w:ascii="Arial" w:hAnsi="Arial" w:cs="Arial"/>
                <w:bCs/>
                <w:sz w:val="22"/>
                <w:szCs w:val="22"/>
              </w:rPr>
              <w:instrText xml:space="preserve"> FORMTEXT </w:instrText>
            </w:r>
            <w:r w:rsidRPr="00DE0D40">
              <w:rPr>
                <w:rFonts w:ascii="Arial" w:hAnsi="Arial" w:cs="Arial"/>
                <w:bCs/>
                <w:sz w:val="22"/>
                <w:szCs w:val="22"/>
              </w:rPr>
            </w:r>
            <w:r w:rsidRPr="00DE0D40">
              <w:rPr>
                <w:rFonts w:ascii="Arial" w:hAnsi="Arial" w:cs="Arial"/>
                <w:bCs/>
                <w:sz w:val="22"/>
                <w:szCs w:val="22"/>
              </w:rPr>
              <w:fldChar w:fldCharType="separate"/>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noProof/>
                <w:sz w:val="22"/>
                <w:szCs w:val="22"/>
              </w:rPr>
              <w:t> </w:t>
            </w:r>
            <w:r w:rsidRPr="00DE0D40">
              <w:rPr>
                <w:rFonts w:ascii="Arial" w:hAnsi="Arial" w:cs="Arial"/>
                <w:bCs/>
                <w:sz w:val="22"/>
                <w:szCs w:val="22"/>
              </w:rPr>
              <w:fldChar w:fldCharType="end"/>
            </w:r>
            <w:bookmarkEnd w:id="205"/>
          </w:p>
        </w:tc>
      </w:tr>
    </w:tbl>
    <w:p w:rsidRPr="00DE0D40" w:rsidR="00994207" w:rsidRDefault="00994207" w14:paraId="33A9D0B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pPr>
    </w:p>
    <w:p w:rsidRPr="00DE0D40" w:rsidR="00994207" w:rsidP="004F324E" w:rsidRDefault="00994207" w14:paraId="14B832F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sectPr w:rsidRPr="00DE0D40" w:rsidR="00994207">
          <w:pgSz w:w="12240" w:h="15840" w:orient="portrait"/>
          <w:pgMar w:top="1170" w:right="720" w:bottom="720" w:left="720" w:header="1170" w:footer="720" w:gutter="0"/>
          <w:cols w:space="720"/>
          <w:noEndnote/>
        </w:sectPr>
      </w:pPr>
    </w:p>
    <w:p w:rsidRPr="00DE0D40" w:rsidR="00994207" w:rsidRDefault="00994207" w14:paraId="7988736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r w:rsidRPr="00DE0D40">
        <w:rPr>
          <w:rFonts w:ascii="Arial" w:hAnsi="Arial" w:cs="Arial"/>
          <w:sz w:val="22"/>
          <w:szCs w:val="22"/>
        </w:rPr>
        <w:t xml:space="preserve">EXPENDITURES AND TRANSFERS FOR PAST THREE YEARS </w:t>
      </w:r>
    </w:p>
    <w:p w:rsidRPr="00DE0D40" w:rsidR="00994207" w:rsidRDefault="00994207" w14:paraId="02BFA39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7"/>
        <w:gridCol w:w="718"/>
        <w:gridCol w:w="2374"/>
        <w:gridCol w:w="2460"/>
        <w:gridCol w:w="2391"/>
      </w:tblGrid>
      <w:tr w:rsidRPr="00DE0D40" w:rsidR="009C1018" w:rsidTr="00E33993" w14:paraId="20CC8A54" w14:textId="77777777">
        <w:trPr>
          <w:trHeight w:val="360"/>
        </w:trPr>
        <w:tc>
          <w:tcPr>
            <w:tcW w:w="2898" w:type="dxa"/>
            <w:shd w:val="clear" w:color="auto" w:fill="auto"/>
          </w:tcPr>
          <w:p w:rsidRPr="00DE0D40" w:rsidR="009C1018" w:rsidP="00E33993" w:rsidRDefault="009C1018" w14:paraId="0CF4814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b/>
                <w:bCs/>
                <w:sz w:val="22"/>
                <w:szCs w:val="22"/>
              </w:rPr>
              <w:t>Function of</w:t>
            </w:r>
          </w:p>
          <w:p w:rsidRPr="00DE0D40" w:rsidR="009C1018" w:rsidP="00E33993" w:rsidRDefault="009C1018" w14:paraId="1B0F251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u w:val="single"/>
              </w:rPr>
            </w:pPr>
            <w:r w:rsidRPr="00DE0D40">
              <w:rPr>
                <w:rFonts w:ascii="Arial" w:hAnsi="Arial" w:cs="Arial"/>
                <w:b/>
                <w:bCs/>
                <w:sz w:val="22"/>
                <w:szCs w:val="22"/>
              </w:rPr>
              <w:t>Expenditures</w:t>
            </w:r>
          </w:p>
        </w:tc>
        <w:tc>
          <w:tcPr>
            <w:tcW w:w="720" w:type="dxa"/>
            <w:shd w:val="clear" w:color="auto" w:fill="auto"/>
          </w:tcPr>
          <w:p w:rsidRPr="00DE0D40" w:rsidR="009C1018" w:rsidP="00E33993" w:rsidRDefault="009C1018" w14:paraId="2F0F57C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u w:val="single"/>
              </w:rPr>
            </w:pPr>
            <w:r w:rsidRPr="00DE0D40">
              <w:rPr>
                <w:rFonts w:ascii="Arial" w:hAnsi="Arial" w:cs="Arial"/>
                <w:b/>
                <w:bCs/>
                <w:sz w:val="22"/>
                <w:szCs w:val="22"/>
              </w:rPr>
              <w:t>Line</w:t>
            </w:r>
          </w:p>
        </w:tc>
        <w:tc>
          <w:tcPr>
            <w:tcW w:w="2430" w:type="dxa"/>
            <w:shd w:val="clear" w:color="auto" w:fill="auto"/>
          </w:tcPr>
          <w:p w:rsidRPr="00DE0D40" w:rsidR="009C1018" w:rsidP="00E33993" w:rsidRDefault="009C1018" w14:paraId="7AA6B20F"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rPr>
            </w:pPr>
            <w:r w:rsidRPr="00DE0D40">
              <w:rPr>
                <w:rFonts w:ascii="Arial" w:hAnsi="Arial" w:cs="Arial"/>
                <w:b/>
                <w:bCs/>
                <w:sz w:val="22"/>
                <w:szCs w:val="22"/>
              </w:rPr>
              <w:t xml:space="preserve">Year  </w:t>
            </w:r>
            <w:r w:rsidRPr="00DE0D40">
              <w:rPr>
                <w:rFonts w:ascii="Arial" w:hAnsi="Arial" w:cs="Arial"/>
                <w:b/>
                <w:bCs/>
                <w:sz w:val="22"/>
                <w:szCs w:val="22"/>
              </w:rPr>
              <w:fldChar w:fldCharType="begin">
                <w:ffData>
                  <w:name w:val="Text193"/>
                  <w:enabled/>
                  <w:calcOnExit w:val="0"/>
                  <w:textInput/>
                </w:ffData>
              </w:fldChar>
            </w:r>
            <w:bookmarkStart w:name="Text193" w:id="20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06"/>
          </w:p>
          <w:p w:rsidRPr="00DE0D40" w:rsidR="009C1018" w:rsidP="00E33993" w:rsidRDefault="002A100C" w14:paraId="6809E651"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u w:val="single"/>
              </w:rPr>
            </w:pPr>
            <w:r w:rsidRPr="00DE0D40">
              <w:rPr>
                <w:rFonts w:ascii="Arial" w:hAnsi="Arial" w:cs="Arial"/>
                <w:b/>
                <w:bCs/>
                <w:sz w:val="22"/>
                <w:szCs w:val="22"/>
              </w:rPr>
              <w:t>Amount /</w:t>
            </w:r>
            <w:r w:rsidRPr="00DE0D40" w:rsidR="009C1018">
              <w:rPr>
                <w:rFonts w:ascii="Arial" w:hAnsi="Arial" w:cs="Arial"/>
                <w:b/>
                <w:bCs/>
                <w:sz w:val="22"/>
                <w:szCs w:val="22"/>
              </w:rPr>
              <w:t>%</w:t>
            </w:r>
          </w:p>
        </w:tc>
        <w:tc>
          <w:tcPr>
            <w:tcW w:w="2520" w:type="dxa"/>
            <w:shd w:val="clear" w:color="auto" w:fill="auto"/>
          </w:tcPr>
          <w:p w:rsidRPr="00DE0D40" w:rsidR="009C1018" w:rsidP="00E33993" w:rsidRDefault="009C1018" w14:paraId="5ED59335"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rPr>
            </w:pPr>
            <w:r w:rsidRPr="00DE0D40">
              <w:rPr>
                <w:rFonts w:ascii="Arial" w:hAnsi="Arial" w:cs="Arial"/>
                <w:b/>
                <w:bCs/>
                <w:sz w:val="22"/>
                <w:szCs w:val="22"/>
              </w:rPr>
              <w:t xml:space="preserve">Year </w:t>
            </w:r>
            <w:r w:rsidRPr="00DE0D40">
              <w:rPr>
                <w:rFonts w:ascii="Arial" w:hAnsi="Arial" w:cs="Arial"/>
                <w:b/>
                <w:bCs/>
                <w:sz w:val="22"/>
                <w:szCs w:val="22"/>
              </w:rPr>
              <w:fldChar w:fldCharType="begin">
                <w:ffData>
                  <w:name w:val="Text194"/>
                  <w:enabled/>
                  <w:calcOnExit w:val="0"/>
                  <w:textInput/>
                </w:ffData>
              </w:fldChar>
            </w:r>
            <w:bookmarkStart w:name="Text194" w:id="20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07"/>
          </w:p>
          <w:p w:rsidRPr="00DE0D40" w:rsidR="009C1018" w:rsidP="00E33993" w:rsidRDefault="002A100C" w14:paraId="427D33AB"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u w:val="single"/>
              </w:rPr>
            </w:pPr>
            <w:r w:rsidRPr="00DE0D40">
              <w:rPr>
                <w:rFonts w:ascii="Arial" w:hAnsi="Arial" w:cs="Arial"/>
                <w:b/>
                <w:bCs/>
                <w:sz w:val="22"/>
                <w:szCs w:val="22"/>
              </w:rPr>
              <w:t>Amount /</w:t>
            </w:r>
            <w:r w:rsidRPr="00DE0D40" w:rsidR="009C1018">
              <w:rPr>
                <w:rFonts w:ascii="Arial" w:hAnsi="Arial" w:cs="Arial"/>
                <w:b/>
                <w:bCs/>
                <w:sz w:val="22"/>
                <w:szCs w:val="22"/>
              </w:rPr>
              <w:t>%</w:t>
            </w:r>
          </w:p>
        </w:tc>
        <w:tc>
          <w:tcPr>
            <w:tcW w:w="2448" w:type="dxa"/>
            <w:shd w:val="clear" w:color="auto" w:fill="auto"/>
          </w:tcPr>
          <w:p w:rsidRPr="00DE0D40" w:rsidR="009C1018" w:rsidP="00E33993" w:rsidRDefault="009C1018" w14:paraId="5833F1AC"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rPr>
            </w:pPr>
            <w:r w:rsidRPr="00DE0D40">
              <w:rPr>
                <w:rFonts w:ascii="Arial" w:hAnsi="Arial" w:cs="Arial"/>
                <w:b/>
                <w:bCs/>
                <w:sz w:val="22"/>
                <w:szCs w:val="22"/>
              </w:rPr>
              <w:t xml:space="preserve">Year </w:t>
            </w:r>
            <w:r w:rsidRPr="00DE0D40">
              <w:rPr>
                <w:rFonts w:ascii="Arial" w:hAnsi="Arial" w:cs="Arial"/>
                <w:b/>
                <w:bCs/>
                <w:sz w:val="22"/>
                <w:szCs w:val="22"/>
              </w:rPr>
              <w:fldChar w:fldCharType="begin">
                <w:ffData>
                  <w:name w:val="Text195"/>
                  <w:enabled/>
                  <w:calcOnExit w:val="0"/>
                  <w:textInput/>
                </w:ffData>
              </w:fldChar>
            </w:r>
            <w:bookmarkStart w:name="Text195" w:id="20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08"/>
          </w:p>
          <w:p w:rsidRPr="00DE0D40" w:rsidR="009C1018" w:rsidP="00E33993" w:rsidRDefault="009C1018" w14:paraId="5BCB496C" w14:textId="77777777">
            <w:pPr>
              <w:tabs>
                <w:tab w:val="left" w:pos="-1080"/>
                <w:tab w:val="left" w:pos="-720"/>
                <w:tab w:val="left" w:pos="180"/>
                <w:tab w:val="left" w:pos="450"/>
                <w:tab w:val="left" w:pos="720"/>
                <w:tab w:val="left" w:pos="900"/>
                <w:tab w:val="left" w:pos="1080"/>
                <w:tab w:val="left" w:pos="1440"/>
                <w:tab w:val="left" w:pos="1569"/>
              </w:tabs>
              <w:jc w:val="center"/>
              <w:rPr>
                <w:rFonts w:ascii="Arial" w:hAnsi="Arial" w:cs="Arial"/>
                <w:b/>
                <w:bCs/>
                <w:sz w:val="22"/>
                <w:szCs w:val="22"/>
                <w:u w:val="single"/>
              </w:rPr>
            </w:pPr>
            <w:r w:rsidRPr="00DE0D40">
              <w:rPr>
                <w:rFonts w:ascii="Arial" w:hAnsi="Arial" w:cs="Arial"/>
                <w:b/>
                <w:bCs/>
                <w:sz w:val="22"/>
                <w:szCs w:val="22"/>
              </w:rPr>
              <w:t>Amount /%</w:t>
            </w:r>
          </w:p>
        </w:tc>
      </w:tr>
      <w:tr w:rsidRPr="00DE0D40" w:rsidR="009C1018" w:rsidTr="00E33993" w14:paraId="70C07242" w14:textId="77777777">
        <w:trPr>
          <w:trHeight w:val="360"/>
        </w:trPr>
        <w:tc>
          <w:tcPr>
            <w:tcW w:w="11016" w:type="dxa"/>
            <w:gridSpan w:val="5"/>
            <w:shd w:val="clear" w:color="auto" w:fill="auto"/>
          </w:tcPr>
          <w:p w:rsidRPr="00DE0D40" w:rsidR="009C1018" w:rsidP="00E33993" w:rsidRDefault="009C1018" w14:paraId="61E3870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u w:val="single"/>
              </w:rPr>
            </w:pPr>
            <w:r w:rsidRPr="00DE0D40">
              <w:rPr>
                <w:rFonts w:ascii="Arial" w:hAnsi="Arial" w:cs="Arial"/>
                <w:sz w:val="22"/>
                <w:szCs w:val="22"/>
              </w:rPr>
              <w:t>Education &amp; General</w:t>
            </w:r>
          </w:p>
        </w:tc>
      </w:tr>
      <w:tr w:rsidRPr="00DE0D40" w:rsidR="009C1018" w:rsidTr="00E33993" w14:paraId="7FD4C6FF" w14:textId="77777777">
        <w:trPr>
          <w:trHeight w:val="360"/>
        </w:trPr>
        <w:tc>
          <w:tcPr>
            <w:tcW w:w="2898" w:type="dxa"/>
            <w:shd w:val="clear" w:color="auto" w:fill="auto"/>
          </w:tcPr>
          <w:p w:rsidRPr="00DE0D40" w:rsidR="009C1018" w:rsidP="00E33993" w:rsidRDefault="009C1018" w14:paraId="21EC2FD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Instruction</w:t>
            </w:r>
          </w:p>
        </w:tc>
        <w:tc>
          <w:tcPr>
            <w:tcW w:w="720" w:type="dxa"/>
            <w:shd w:val="clear" w:color="auto" w:fill="auto"/>
          </w:tcPr>
          <w:p w:rsidRPr="00DE0D40" w:rsidR="009C1018" w:rsidP="00E33993" w:rsidRDefault="009C1018" w14:paraId="7CF3E0E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w:t>
            </w:r>
          </w:p>
        </w:tc>
        <w:tc>
          <w:tcPr>
            <w:tcW w:w="2430" w:type="dxa"/>
            <w:shd w:val="clear" w:color="auto" w:fill="auto"/>
            <w:vAlign w:val="center"/>
          </w:tcPr>
          <w:p w:rsidRPr="00DE0D40" w:rsidR="009C1018" w:rsidP="00E33993" w:rsidRDefault="00113C2C" w14:paraId="33081F04"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9"/>
                  <w:enabled/>
                  <w:calcOnExit w:val="0"/>
                  <w:textInput/>
                </w:ffData>
              </w:fldChar>
            </w:r>
            <w:bookmarkStart w:name="Text259" w:id="209"/>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09"/>
          </w:p>
        </w:tc>
        <w:tc>
          <w:tcPr>
            <w:tcW w:w="2520" w:type="dxa"/>
            <w:shd w:val="clear" w:color="auto" w:fill="auto"/>
            <w:vAlign w:val="center"/>
          </w:tcPr>
          <w:p w:rsidRPr="00DE0D40" w:rsidR="009C1018" w:rsidP="00E33993" w:rsidRDefault="00B21BE1" w14:paraId="599AA44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7"/>
                  <w:enabled/>
                  <w:calcOnExit w:val="0"/>
                  <w:textInput/>
                </w:ffData>
              </w:fldChar>
            </w:r>
            <w:bookmarkStart w:name="Text237" w:id="21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10"/>
          </w:p>
        </w:tc>
        <w:tc>
          <w:tcPr>
            <w:tcW w:w="2448" w:type="dxa"/>
            <w:shd w:val="clear" w:color="auto" w:fill="auto"/>
            <w:vAlign w:val="center"/>
          </w:tcPr>
          <w:p w:rsidRPr="00DE0D40" w:rsidR="009C1018" w:rsidP="00E33993" w:rsidRDefault="00B21BE1" w14:paraId="1C9E4BF5"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8"/>
                  <w:enabled/>
                  <w:calcOnExit w:val="0"/>
                  <w:textInput/>
                </w:ffData>
              </w:fldChar>
            </w:r>
            <w:bookmarkStart w:name="Text238" w:id="21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11"/>
          </w:p>
        </w:tc>
      </w:tr>
      <w:tr w:rsidRPr="00DE0D40" w:rsidR="009C1018" w:rsidTr="00E33993" w14:paraId="70224D93" w14:textId="77777777">
        <w:trPr>
          <w:trHeight w:val="360"/>
        </w:trPr>
        <w:tc>
          <w:tcPr>
            <w:tcW w:w="2898" w:type="dxa"/>
            <w:shd w:val="clear" w:color="auto" w:fill="auto"/>
          </w:tcPr>
          <w:p w:rsidRPr="00DE0D40" w:rsidR="009C1018" w:rsidP="00E33993" w:rsidRDefault="009C1018" w14:paraId="20E33267"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Research</w:t>
            </w:r>
          </w:p>
        </w:tc>
        <w:tc>
          <w:tcPr>
            <w:tcW w:w="720" w:type="dxa"/>
            <w:shd w:val="clear" w:color="auto" w:fill="auto"/>
          </w:tcPr>
          <w:p w:rsidRPr="00DE0D40" w:rsidR="009C1018" w:rsidP="00E33993" w:rsidRDefault="009C1018" w14:paraId="4711665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2</w:t>
            </w:r>
          </w:p>
        </w:tc>
        <w:tc>
          <w:tcPr>
            <w:tcW w:w="2430" w:type="dxa"/>
            <w:shd w:val="clear" w:color="auto" w:fill="auto"/>
            <w:vAlign w:val="center"/>
          </w:tcPr>
          <w:p w:rsidRPr="00DE0D40" w:rsidR="009C1018" w:rsidP="00E33993" w:rsidRDefault="00B21BE1" w14:paraId="019112E6"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197"/>
                  <w:enabled/>
                  <w:calcOnExit w:val="0"/>
                  <w:textInput/>
                </w:ffData>
              </w:fldChar>
            </w:r>
            <w:bookmarkStart w:name="Text197" w:id="212"/>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12"/>
          </w:p>
        </w:tc>
        <w:tc>
          <w:tcPr>
            <w:tcW w:w="2520" w:type="dxa"/>
            <w:shd w:val="clear" w:color="auto" w:fill="auto"/>
            <w:vAlign w:val="center"/>
          </w:tcPr>
          <w:p w:rsidRPr="00DE0D40" w:rsidR="009C1018" w:rsidP="00E33993" w:rsidRDefault="00B21BE1" w14:paraId="358EA08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6"/>
                  <w:enabled/>
                  <w:calcOnExit w:val="0"/>
                  <w:textInput/>
                </w:ffData>
              </w:fldChar>
            </w:r>
            <w:bookmarkStart w:name="Text236" w:id="213"/>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13"/>
          </w:p>
        </w:tc>
        <w:tc>
          <w:tcPr>
            <w:tcW w:w="2448" w:type="dxa"/>
            <w:shd w:val="clear" w:color="auto" w:fill="auto"/>
            <w:vAlign w:val="center"/>
          </w:tcPr>
          <w:p w:rsidRPr="00DE0D40" w:rsidR="009C1018" w:rsidP="00E33993" w:rsidRDefault="00B21BE1" w14:paraId="3BB02904"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9"/>
                  <w:enabled/>
                  <w:calcOnExit w:val="0"/>
                  <w:textInput/>
                </w:ffData>
              </w:fldChar>
            </w:r>
            <w:bookmarkStart w:name="Text239" w:id="214"/>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14"/>
          </w:p>
        </w:tc>
      </w:tr>
      <w:tr w:rsidRPr="00DE0D40" w:rsidR="009C1018" w:rsidTr="00E33993" w14:paraId="617DD318" w14:textId="77777777">
        <w:trPr>
          <w:trHeight w:val="360"/>
        </w:trPr>
        <w:tc>
          <w:tcPr>
            <w:tcW w:w="2898" w:type="dxa"/>
            <w:shd w:val="clear" w:color="auto" w:fill="auto"/>
          </w:tcPr>
          <w:p w:rsidRPr="00DE0D40" w:rsidR="009C1018" w:rsidP="00E33993" w:rsidRDefault="009C1018" w14:paraId="6F06F96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Public Service</w:t>
            </w:r>
          </w:p>
        </w:tc>
        <w:tc>
          <w:tcPr>
            <w:tcW w:w="720" w:type="dxa"/>
            <w:shd w:val="clear" w:color="auto" w:fill="auto"/>
          </w:tcPr>
          <w:p w:rsidRPr="00DE0D40" w:rsidR="009C1018" w:rsidP="00E33993" w:rsidRDefault="009C1018" w14:paraId="799B187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3</w:t>
            </w:r>
          </w:p>
        </w:tc>
        <w:tc>
          <w:tcPr>
            <w:tcW w:w="2430" w:type="dxa"/>
            <w:shd w:val="clear" w:color="auto" w:fill="auto"/>
            <w:vAlign w:val="center"/>
          </w:tcPr>
          <w:p w:rsidRPr="00DE0D40" w:rsidR="009C1018" w:rsidP="00E33993" w:rsidRDefault="00B21BE1" w14:paraId="4E06A004"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198"/>
                  <w:enabled/>
                  <w:calcOnExit w:val="0"/>
                  <w:textInput/>
                </w:ffData>
              </w:fldChar>
            </w:r>
            <w:bookmarkStart w:name="Text198" w:id="215"/>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15"/>
          </w:p>
        </w:tc>
        <w:tc>
          <w:tcPr>
            <w:tcW w:w="2520" w:type="dxa"/>
            <w:shd w:val="clear" w:color="auto" w:fill="auto"/>
            <w:vAlign w:val="center"/>
          </w:tcPr>
          <w:p w:rsidRPr="00DE0D40" w:rsidR="009C1018" w:rsidP="00E33993" w:rsidRDefault="00B21BE1" w14:paraId="6F358CF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5"/>
                  <w:enabled/>
                  <w:calcOnExit w:val="0"/>
                  <w:textInput/>
                </w:ffData>
              </w:fldChar>
            </w:r>
            <w:bookmarkStart w:name="Text235" w:id="21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16"/>
          </w:p>
        </w:tc>
        <w:tc>
          <w:tcPr>
            <w:tcW w:w="2448" w:type="dxa"/>
            <w:shd w:val="clear" w:color="auto" w:fill="auto"/>
            <w:vAlign w:val="center"/>
          </w:tcPr>
          <w:p w:rsidRPr="00DE0D40" w:rsidR="009C1018" w:rsidP="00E33993" w:rsidRDefault="00B21BE1" w14:paraId="746F00C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0"/>
                  <w:enabled/>
                  <w:calcOnExit w:val="0"/>
                  <w:textInput/>
                </w:ffData>
              </w:fldChar>
            </w:r>
            <w:bookmarkStart w:name="Text240" w:id="21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17"/>
          </w:p>
        </w:tc>
      </w:tr>
      <w:tr w:rsidRPr="00DE0D40" w:rsidR="009C1018" w:rsidTr="00E33993" w14:paraId="1D2B0ACB" w14:textId="77777777">
        <w:trPr>
          <w:trHeight w:val="360"/>
        </w:trPr>
        <w:tc>
          <w:tcPr>
            <w:tcW w:w="2898" w:type="dxa"/>
            <w:shd w:val="clear" w:color="auto" w:fill="auto"/>
          </w:tcPr>
          <w:p w:rsidRPr="00DE0D40" w:rsidR="009C1018" w:rsidP="00E33993" w:rsidRDefault="009C1018" w14:paraId="331822D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Academic Support</w:t>
            </w:r>
          </w:p>
        </w:tc>
        <w:tc>
          <w:tcPr>
            <w:tcW w:w="720" w:type="dxa"/>
            <w:shd w:val="clear" w:color="auto" w:fill="auto"/>
          </w:tcPr>
          <w:p w:rsidRPr="00DE0D40" w:rsidR="009C1018" w:rsidP="00E33993" w:rsidRDefault="009C1018" w14:paraId="3FFDC49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4</w:t>
            </w:r>
          </w:p>
        </w:tc>
        <w:tc>
          <w:tcPr>
            <w:tcW w:w="2430" w:type="dxa"/>
            <w:shd w:val="clear" w:color="auto" w:fill="auto"/>
            <w:vAlign w:val="center"/>
          </w:tcPr>
          <w:p w:rsidRPr="00DE0D40" w:rsidR="009C1018" w:rsidP="00E33993" w:rsidRDefault="00B21BE1" w14:paraId="056B7B99"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199"/>
                  <w:enabled/>
                  <w:calcOnExit w:val="0"/>
                  <w:textInput/>
                </w:ffData>
              </w:fldChar>
            </w:r>
            <w:bookmarkStart w:name="Text199" w:id="21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18"/>
          </w:p>
        </w:tc>
        <w:tc>
          <w:tcPr>
            <w:tcW w:w="2520" w:type="dxa"/>
            <w:shd w:val="clear" w:color="auto" w:fill="auto"/>
            <w:vAlign w:val="center"/>
          </w:tcPr>
          <w:p w:rsidRPr="00DE0D40" w:rsidR="009C1018" w:rsidP="00E33993" w:rsidRDefault="00B21BE1" w14:paraId="07714C8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4"/>
                  <w:enabled/>
                  <w:calcOnExit w:val="0"/>
                  <w:textInput/>
                </w:ffData>
              </w:fldChar>
            </w:r>
            <w:bookmarkStart w:name="Text234" w:id="219"/>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19"/>
          </w:p>
        </w:tc>
        <w:tc>
          <w:tcPr>
            <w:tcW w:w="2448" w:type="dxa"/>
            <w:shd w:val="clear" w:color="auto" w:fill="auto"/>
            <w:vAlign w:val="center"/>
          </w:tcPr>
          <w:p w:rsidRPr="00DE0D40" w:rsidR="009C1018" w:rsidP="00E33993" w:rsidRDefault="00B21BE1" w14:paraId="20920734"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1"/>
                  <w:enabled/>
                  <w:calcOnExit w:val="0"/>
                  <w:textInput/>
                </w:ffData>
              </w:fldChar>
            </w:r>
            <w:bookmarkStart w:name="Text241" w:id="22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20"/>
          </w:p>
        </w:tc>
      </w:tr>
      <w:tr w:rsidRPr="00DE0D40" w:rsidR="009C1018" w:rsidTr="00E33993" w14:paraId="6503955C" w14:textId="77777777">
        <w:trPr>
          <w:trHeight w:val="360"/>
        </w:trPr>
        <w:tc>
          <w:tcPr>
            <w:tcW w:w="2898" w:type="dxa"/>
            <w:shd w:val="clear" w:color="auto" w:fill="auto"/>
          </w:tcPr>
          <w:p w:rsidRPr="00DE0D40" w:rsidR="009C1018" w:rsidP="00E33993" w:rsidRDefault="009C1018" w14:paraId="1749CA5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Libraries</w:t>
            </w:r>
          </w:p>
        </w:tc>
        <w:tc>
          <w:tcPr>
            <w:tcW w:w="720" w:type="dxa"/>
            <w:shd w:val="clear" w:color="auto" w:fill="auto"/>
          </w:tcPr>
          <w:p w:rsidRPr="00DE0D40" w:rsidR="009C1018" w:rsidP="00E33993" w:rsidRDefault="009C1018" w14:paraId="04E5299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5</w:t>
            </w:r>
          </w:p>
        </w:tc>
        <w:tc>
          <w:tcPr>
            <w:tcW w:w="2430" w:type="dxa"/>
            <w:shd w:val="clear" w:color="auto" w:fill="auto"/>
            <w:vAlign w:val="center"/>
          </w:tcPr>
          <w:p w:rsidRPr="00DE0D40" w:rsidR="009C1018" w:rsidP="00E33993" w:rsidRDefault="00B21BE1" w14:paraId="6679CE49"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0"/>
                  <w:enabled/>
                  <w:calcOnExit w:val="0"/>
                  <w:textInput/>
                </w:ffData>
              </w:fldChar>
            </w:r>
            <w:bookmarkStart w:name="Text200" w:id="22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21"/>
          </w:p>
        </w:tc>
        <w:tc>
          <w:tcPr>
            <w:tcW w:w="2520" w:type="dxa"/>
            <w:shd w:val="clear" w:color="auto" w:fill="auto"/>
            <w:vAlign w:val="center"/>
          </w:tcPr>
          <w:p w:rsidRPr="00DE0D40" w:rsidR="009C1018" w:rsidP="00E33993" w:rsidRDefault="00B21BE1" w14:paraId="69EBC273"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3"/>
                  <w:enabled/>
                  <w:calcOnExit w:val="0"/>
                  <w:textInput/>
                </w:ffData>
              </w:fldChar>
            </w:r>
            <w:bookmarkStart w:name="Text233" w:id="222"/>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22"/>
          </w:p>
        </w:tc>
        <w:tc>
          <w:tcPr>
            <w:tcW w:w="2448" w:type="dxa"/>
            <w:shd w:val="clear" w:color="auto" w:fill="auto"/>
            <w:vAlign w:val="center"/>
          </w:tcPr>
          <w:p w:rsidRPr="00DE0D40" w:rsidR="009C1018" w:rsidP="00E33993" w:rsidRDefault="00B21BE1" w14:paraId="148FA041"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2"/>
                  <w:enabled/>
                  <w:calcOnExit w:val="0"/>
                  <w:textInput/>
                </w:ffData>
              </w:fldChar>
            </w:r>
            <w:bookmarkStart w:name="Text242" w:id="223"/>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23"/>
          </w:p>
        </w:tc>
      </w:tr>
      <w:tr w:rsidRPr="00DE0D40" w:rsidR="009C1018" w:rsidTr="00E33993" w14:paraId="0BA0AC4D" w14:textId="77777777">
        <w:trPr>
          <w:trHeight w:val="360"/>
        </w:trPr>
        <w:tc>
          <w:tcPr>
            <w:tcW w:w="2898" w:type="dxa"/>
            <w:shd w:val="clear" w:color="auto" w:fill="auto"/>
          </w:tcPr>
          <w:p w:rsidRPr="00DE0D40" w:rsidR="009C1018" w:rsidP="00E33993" w:rsidRDefault="009C1018" w14:paraId="5585C9A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Student Services</w:t>
            </w:r>
          </w:p>
        </w:tc>
        <w:tc>
          <w:tcPr>
            <w:tcW w:w="720" w:type="dxa"/>
            <w:shd w:val="clear" w:color="auto" w:fill="auto"/>
          </w:tcPr>
          <w:p w:rsidRPr="00DE0D40" w:rsidR="009C1018" w:rsidP="00E33993" w:rsidRDefault="009C1018" w14:paraId="089606B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6</w:t>
            </w:r>
          </w:p>
        </w:tc>
        <w:tc>
          <w:tcPr>
            <w:tcW w:w="2430" w:type="dxa"/>
            <w:shd w:val="clear" w:color="auto" w:fill="auto"/>
            <w:vAlign w:val="center"/>
          </w:tcPr>
          <w:p w:rsidRPr="00DE0D40" w:rsidR="009C1018" w:rsidP="00E33993" w:rsidRDefault="00B21BE1" w14:paraId="7E8BE49B"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1"/>
                  <w:enabled/>
                  <w:calcOnExit w:val="0"/>
                  <w:textInput/>
                </w:ffData>
              </w:fldChar>
            </w:r>
            <w:bookmarkStart w:name="Text201" w:id="224"/>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24"/>
          </w:p>
        </w:tc>
        <w:tc>
          <w:tcPr>
            <w:tcW w:w="2520" w:type="dxa"/>
            <w:shd w:val="clear" w:color="auto" w:fill="auto"/>
            <w:vAlign w:val="center"/>
          </w:tcPr>
          <w:p w:rsidRPr="00DE0D40" w:rsidR="009C1018" w:rsidP="00E33993" w:rsidRDefault="00B21BE1" w14:paraId="57CDF782"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2"/>
                  <w:enabled/>
                  <w:calcOnExit w:val="0"/>
                  <w:textInput/>
                </w:ffData>
              </w:fldChar>
            </w:r>
            <w:bookmarkStart w:name="Text232" w:id="225"/>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25"/>
          </w:p>
        </w:tc>
        <w:tc>
          <w:tcPr>
            <w:tcW w:w="2448" w:type="dxa"/>
            <w:shd w:val="clear" w:color="auto" w:fill="auto"/>
            <w:vAlign w:val="center"/>
          </w:tcPr>
          <w:p w:rsidRPr="00DE0D40" w:rsidR="009C1018" w:rsidP="00E33993" w:rsidRDefault="00B21BE1" w14:paraId="139D10F8"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3"/>
                  <w:enabled/>
                  <w:calcOnExit w:val="0"/>
                  <w:textInput/>
                </w:ffData>
              </w:fldChar>
            </w:r>
            <w:bookmarkStart w:name="Text243" w:id="22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26"/>
          </w:p>
        </w:tc>
      </w:tr>
      <w:tr w:rsidRPr="00DE0D40" w:rsidR="009C1018" w:rsidTr="00E33993" w14:paraId="3403D8F4" w14:textId="77777777">
        <w:trPr>
          <w:trHeight w:val="360"/>
        </w:trPr>
        <w:tc>
          <w:tcPr>
            <w:tcW w:w="2898" w:type="dxa"/>
            <w:shd w:val="clear" w:color="auto" w:fill="auto"/>
          </w:tcPr>
          <w:p w:rsidRPr="00DE0D40" w:rsidR="009C1018" w:rsidP="00E33993" w:rsidRDefault="009C1018" w14:paraId="2DFEADE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Institutional Support</w:t>
            </w:r>
          </w:p>
        </w:tc>
        <w:tc>
          <w:tcPr>
            <w:tcW w:w="720" w:type="dxa"/>
            <w:shd w:val="clear" w:color="auto" w:fill="auto"/>
          </w:tcPr>
          <w:p w:rsidRPr="00DE0D40" w:rsidR="009C1018" w:rsidP="00E33993" w:rsidRDefault="009C1018" w14:paraId="1E62965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7</w:t>
            </w:r>
          </w:p>
        </w:tc>
        <w:tc>
          <w:tcPr>
            <w:tcW w:w="2430" w:type="dxa"/>
            <w:shd w:val="clear" w:color="auto" w:fill="auto"/>
            <w:vAlign w:val="center"/>
          </w:tcPr>
          <w:p w:rsidRPr="00DE0D40" w:rsidR="009C1018" w:rsidP="00E33993" w:rsidRDefault="00B21BE1" w14:paraId="472F5C01"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2"/>
                  <w:enabled/>
                  <w:calcOnExit w:val="0"/>
                  <w:textInput/>
                </w:ffData>
              </w:fldChar>
            </w:r>
            <w:bookmarkStart w:name="Text202" w:id="22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27"/>
          </w:p>
        </w:tc>
        <w:tc>
          <w:tcPr>
            <w:tcW w:w="2520" w:type="dxa"/>
            <w:shd w:val="clear" w:color="auto" w:fill="auto"/>
            <w:vAlign w:val="center"/>
          </w:tcPr>
          <w:p w:rsidRPr="00DE0D40" w:rsidR="009C1018" w:rsidP="00E33993" w:rsidRDefault="00B21BE1" w14:paraId="7EE9739E"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1"/>
                  <w:enabled/>
                  <w:calcOnExit w:val="0"/>
                  <w:textInput/>
                </w:ffData>
              </w:fldChar>
            </w:r>
            <w:bookmarkStart w:name="Text231" w:id="22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28"/>
          </w:p>
        </w:tc>
        <w:tc>
          <w:tcPr>
            <w:tcW w:w="2448" w:type="dxa"/>
            <w:shd w:val="clear" w:color="auto" w:fill="auto"/>
            <w:vAlign w:val="center"/>
          </w:tcPr>
          <w:p w:rsidRPr="00DE0D40" w:rsidR="009C1018" w:rsidP="00E33993" w:rsidRDefault="00B21BE1" w14:paraId="5D056BC2"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4"/>
                  <w:enabled/>
                  <w:calcOnExit w:val="0"/>
                  <w:textInput/>
                </w:ffData>
              </w:fldChar>
            </w:r>
            <w:bookmarkStart w:name="Text244" w:id="229"/>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29"/>
          </w:p>
        </w:tc>
      </w:tr>
      <w:tr w:rsidRPr="00DE0D40" w:rsidR="009C1018" w:rsidTr="00E33993" w14:paraId="03394F45" w14:textId="77777777">
        <w:trPr>
          <w:trHeight w:val="360"/>
        </w:trPr>
        <w:tc>
          <w:tcPr>
            <w:tcW w:w="2898" w:type="dxa"/>
            <w:shd w:val="clear" w:color="auto" w:fill="auto"/>
          </w:tcPr>
          <w:p w:rsidRPr="00DE0D40" w:rsidR="009C1018" w:rsidP="00E33993" w:rsidRDefault="009C1018" w14:paraId="12A6DC9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Operation &amp; Maintenance</w:t>
            </w:r>
          </w:p>
        </w:tc>
        <w:tc>
          <w:tcPr>
            <w:tcW w:w="720" w:type="dxa"/>
            <w:shd w:val="clear" w:color="auto" w:fill="auto"/>
          </w:tcPr>
          <w:p w:rsidRPr="00DE0D40" w:rsidR="009C1018" w:rsidP="00E33993" w:rsidRDefault="009C1018" w14:paraId="2668449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8</w:t>
            </w:r>
          </w:p>
        </w:tc>
        <w:tc>
          <w:tcPr>
            <w:tcW w:w="2430" w:type="dxa"/>
            <w:shd w:val="clear" w:color="auto" w:fill="auto"/>
            <w:vAlign w:val="center"/>
          </w:tcPr>
          <w:p w:rsidRPr="00DE0D40" w:rsidR="009C1018" w:rsidP="00E33993" w:rsidRDefault="00B21BE1" w14:paraId="091B811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3"/>
                  <w:enabled/>
                  <w:calcOnExit w:val="0"/>
                  <w:textInput/>
                </w:ffData>
              </w:fldChar>
            </w:r>
            <w:bookmarkStart w:name="Text203" w:id="23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30"/>
          </w:p>
        </w:tc>
        <w:tc>
          <w:tcPr>
            <w:tcW w:w="2520" w:type="dxa"/>
            <w:shd w:val="clear" w:color="auto" w:fill="auto"/>
            <w:vAlign w:val="center"/>
          </w:tcPr>
          <w:p w:rsidRPr="00DE0D40" w:rsidR="009C1018" w:rsidP="00E33993" w:rsidRDefault="00B21BE1" w14:paraId="7F33FFFB"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30"/>
                  <w:enabled/>
                  <w:calcOnExit w:val="0"/>
                  <w:textInput/>
                </w:ffData>
              </w:fldChar>
            </w:r>
            <w:bookmarkStart w:name="Text230" w:id="23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31"/>
          </w:p>
        </w:tc>
        <w:tc>
          <w:tcPr>
            <w:tcW w:w="2448" w:type="dxa"/>
            <w:shd w:val="clear" w:color="auto" w:fill="auto"/>
            <w:vAlign w:val="center"/>
          </w:tcPr>
          <w:p w:rsidRPr="00DE0D40" w:rsidR="009C1018" w:rsidP="00E33993" w:rsidRDefault="00B21BE1" w14:paraId="08F03BF8"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5"/>
                  <w:enabled/>
                  <w:calcOnExit w:val="0"/>
                  <w:textInput/>
                </w:ffData>
              </w:fldChar>
            </w:r>
            <w:bookmarkStart w:name="Text245" w:id="232"/>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32"/>
          </w:p>
        </w:tc>
      </w:tr>
      <w:tr w:rsidRPr="00DE0D40" w:rsidR="009C1018" w:rsidTr="00E33993" w14:paraId="282E5993" w14:textId="77777777">
        <w:trPr>
          <w:trHeight w:val="360"/>
        </w:trPr>
        <w:tc>
          <w:tcPr>
            <w:tcW w:w="11016" w:type="dxa"/>
            <w:gridSpan w:val="5"/>
            <w:shd w:val="clear" w:color="auto" w:fill="auto"/>
          </w:tcPr>
          <w:p w:rsidRPr="00DE0D40" w:rsidR="009C1018" w:rsidP="00E33993" w:rsidRDefault="009C1018" w14:paraId="48A2CA0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Scholarships &amp; Fellowships</w:t>
            </w:r>
          </w:p>
        </w:tc>
      </w:tr>
      <w:tr w:rsidRPr="00DE0D40" w:rsidR="009C1018" w:rsidTr="00E33993" w14:paraId="5A23A951" w14:textId="77777777">
        <w:trPr>
          <w:trHeight w:val="360"/>
        </w:trPr>
        <w:tc>
          <w:tcPr>
            <w:tcW w:w="2898" w:type="dxa"/>
            <w:shd w:val="clear" w:color="auto" w:fill="auto"/>
          </w:tcPr>
          <w:p w:rsidRPr="00DE0D40" w:rsidR="009C1018" w:rsidP="00E33993" w:rsidRDefault="009C1018" w14:paraId="152F28C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From unrestricted funds</w:t>
            </w:r>
          </w:p>
        </w:tc>
        <w:tc>
          <w:tcPr>
            <w:tcW w:w="720" w:type="dxa"/>
            <w:shd w:val="clear" w:color="auto" w:fill="auto"/>
          </w:tcPr>
          <w:p w:rsidRPr="00DE0D40" w:rsidR="009C1018" w:rsidP="00E33993" w:rsidRDefault="00162C27" w14:paraId="4D3B517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9</w:t>
            </w:r>
          </w:p>
        </w:tc>
        <w:tc>
          <w:tcPr>
            <w:tcW w:w="2430" w:type="dxa"/>
            <w:shd w:val="clear" w:color="auto" w:fill="auto"/>
            <w:vAlign w:val="center"/>
          </w:tcPr>
          <w:p w:rsidRPr="00DE0D40" w:rsidR="009C1018" w:rsidP="00E33993" w:rsidRDefault="00B21BE1" w14:paraId="77B1753B"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4"/>
                  <w:enabled/>
                  <w:calcOnExit w:val="0"/>
                  <w:textInput/>
                </w:ffData>
              </w:fldChar>
            </w:r>
            <w:bookmarkStart w:name="Text204" w:id="233"/>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33"/>
          </w:p>
        </w:tc>
        <w:tc>
          <w:tcPr>
            <w:tcW w:w="2520" w:type="dxa"/>
            <w:shd w:val="clear" w:color="auto" w:fill="auto"/>
            <w:vAlign w:val="center"/>
          </w:tcPr>
          <w:p w:rsidRPr="00DE0D40" w:rsidR="009C1018" w:rsidP="00E33993" w:rsidRDefault="00B21BE1" w14:paraId="6DEB565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9"/>
                  <w:enabled/>
                  <w:calcOnExit w:val="0"/>
                  <w:textInput/>
                </w:ffData>
              </w:fldChar>
            </w:r>
            <w:bookmarkStart w:name="Text229" w:id="234"/>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34"/>
          </w:p>
        </w:tc>
        <w:tc>
          <w:tcPr>
            <w:tcW w:w="2448" w:type="dxa"/>
            <w:shd w:val="clear" w:color="auto" w:fill="auto"/>
            <w:vAlign w:val="center"/>
          </w:tcPr>
          <w:p w:rsidRPr="00DE0D40" w:rsidR="009C1018" w:rsidP="00E33993" w:rsidRDefault="00B21BE1" w14:paraId="785B1AE5"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6"/>
                  <w:enabled/>
                  <w:calcOnExit w:val="0"/>
                  <w:textInput/>
                </w:ffData>
              </w:fldChar>
            </w:r>
            <w:bookmarkStart w:name="Text246" w:id="235"/>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35"/>
          </w:p>
        </w:tc>
      </w:tr>
      <w:tr w:rsidRPr="00DE0D40" w:rsidR="009C1018" w:rsidTr="00E33993" w14:paraId="7FBD3A43" w14:textId="77777777">
        <w:trPr>
          <w:trHeight w:val="360"/>
        </w:trPr>
        <w:tc>
          <w:tcPr>
            <w:tcW w:w="2898" w:type="dxa"/>
            <w:shd w:val="clear" w:color="auto" w:fill="auto"/>
          </w:tcPr>
          <w:p w:rsidRPr="00DE0D40" w:rsidR="009C1018" w:rsidP="00E33993" w:rsidRDefault="009C1018" w14:paraId="2523787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From restricted funds</w:t>
            </w:r>
          </w:p>
        </w:tc>
        <w:tc>
          <w:tcPr>
            <w:tcW w:w="720" w:type="dxa"/>
            <w:shd w:val="clear" w:color="auto" w:fill="auto"/>
          </w:tcPr>
          <w:p w:rsidRPr="00DE0D40" w:rsidR="009C1018" w:rsidP="00E33993" w:rsidRDefault="00162C27" w14:paraId="5CD0761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10</w:t>
            </w:r>
          </w:p>
        </w:tc>
        <w:tc>
          <w:tcPr>
            <w:tcW w:w="2430" w:type="dxa"/>
            <w:shd w:val="clear" w:color="auto" w:fill="auto"/>
            <w:vAlign w:val="center"/>
          </w:tcPr>
          <w:p w:rsidRPr="00DE0D40" w:rsidR="009C1018" w:rsidP="00E33993" w:rsidRDefault="00B21BE1" w14:paraId="444F57E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5"/>
                  <w:enabled/>
                  <w:calcOnExit w:val="0"/>
                  <w:textInput/>
                </w:ffData>
              </w:fldChar>
            </w:r>
            <w:bookmarkStart w:name="Text205" w:id="23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36"/>
          </w:p>
        </w:tc>
        <w:tc>
          <w:tcPr>
            <w:tcW w:w="2520" w:type="dxa"/>
            <w:shd w:val="clear" w:color="auto" w:fill="auto"/>
            <w:vAlign w:val="center"/>
          </w:tcPr>
          <w:p w:rsidRPr="00DE0D40" w:rsidR="009C1018" w:rsidP="00E33993" w:rsidRDefault="00B21BE1" w14:paraId="32EC02F3"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8"/>
                  <w:enabled/>
                  <w:calcOnExit w:val="0"/>
                  <w:textInput/>
                </w:ffData>
              </w:fldChar>
            </w:r>
            <w:bookmarkStart w:name="Text228" w:id="23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37"/>
          </w:p>
        </w:tc>
        <w:tc>
          <w:tcPr>
            <w:tcW w:w="2448" w:type="dxa"/>
            <w:shd w:val="clear" w:color="auto" w:fill="auto"/>
            <w:vAlign w:val="center"/>
          </w:tcPr>
          <w:p w:rsidRPr="00DE0D40" w:rsidR="009C1018" w:rsidP="00E33993" w:rsidRDefault="00B21BE1" w14:paraId="2339E97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7"/>
                  <w:enabled/>
                  <w:calcOnExit w:val="0"/>
                  <w:textInput/>
                </w:ffData>
              </w:fldChar>
            </w:r>
            <w:bookmarkStart w:name="Text247" w:id="23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38"/>
          </w:p>
        </w:tc>
      </w:tr>
      <w:tr w:rsidRPr="00DE0D40" w:rsidR="009C1018" w:rsidTr="00E33993" w14:paraId="19D7B076" w14:textId="77777777">
        <w:trPr>
          <w:trHeight w:val="360"/>
        </w:trPr>
        <w:tc>
          <w:tcPr>
            <w:tcW w:w="2898" w:type="dxa"/>
            <w:shd w:val="clear" w:color="auto" w:fill="auto"/>
          </w:tcPr>
          <w:p w:rsidRPr="00DE0D40" w:rsidR="009C1018" w:rsidP="00E33993" w:rsidRDefault="009C1018" w14:paraId="19710E9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Mandatory Transfers</w:t>
            </w:r>
          </w:p>
        </w:tc>
        <w:tc>
          <w:tcPr>
            <w:tcW w:w="720" w:type="dxa"/>
            <w:shd w:val="clear" w:color="auto" w:fill="auto"/>
          </w:tcPr>
          <w:p w:rsidRPr="00DE0D40" w:rsidR="009C1018" w:rsidP="00E33993" w:rsidRDefault="00162C27" w14:paraId="214A2A4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11</w:t>
            </w:r>
          </w:p>
        </w:tc>
        <w:tc>
          <w:tcPr>
            <w:tcW w:w="2430" w:type="dxa"/>
            <w:shd w:val="clear" w:color="auto" w:fill="auto"/>
            <w:vAlign w:val="center"/>
          </w:tcPr>
          <w:p w:rsidRPr="00DE0D40" w:rsidR="009C1018" w:rsidP="00E33993" w:rsidRDefault="00B21BE1" w14:paraId="35458538"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6"/>
                  <w:enabled/>
                  <w:calcOnExit w:val="0"/>
                  <w:textInput/>
                </w:ffData>
              </w:fldChar>
            </w:r>
            <w:bookmarkStart w:name="Text206" w:id="239"/>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39"/>
          </w:p>
        </w:tc>
        <w:tc>
          <w:tcPr>
            <w:tcW w:w="2520" w:type="dxa"/>
            <w:shd w:val="clear" w:color="auto" w:fill="auto"/>
            <w:vAlign w:val="center"/>
          </w:tcPr>
          <w:p w:rsidRPr="00DE0D40" w:rsidR="009C1018" w:rsidP="00E33993" w:rsidRDefault="00B21BE1" w14:paraId="4714867E"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7"/>
                  <w:enabled/>
                  <w:calcOnExit w:val="0"/>
                  <w:textInput/>
                </w:ffData>
              </w:fldChar>
            </w:r>
            <w:bookmarkStart w:name="Text227" w:id="24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40"/>
          </w:p>
        </w:tc>
        <w:tc>
          <w:tcPr>
            <w:tcW w:w="2448" w:type="dxa"/>
            <w:shd w:val="clear" w:color="auto" w:fill="auto"/>
            <w:vAlign w:val="center"/>
          </w:tcPr>
          <w:p w:rsidRPr="00DE0D40" w:rsidR="009C1018" w:rsidP="00E33993" w:rsidRDefault="00B21BE1" w14:paraId="79785EB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8"/>
                  <w:enabled/>
                  <w:calcOnExit w:val="0"/>
                  <w:textInput/>
                </w:ffData>
              </w:fldChar>
            </w:r>
            <w:bookmarkStart w:name="Text248" w:id="24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41"/>
          </w:p>
        </w:tc>
      </w:tr>
      <w:tr w:rsidRPr="00DE0D40" w:rsidR="009C1018" w:rsidTr="00E33993" w14:paraId="6FDE97C6" w14:textId="77777777">
        <w:trPr>
          <w:trHeight w:val="360"/>
        </w:trPr>
        <w:tc>
          <w:tcPr>
            <w:tcW w:w="2898" w:type="dxa"/>
            <w:shd w:val="clear" w:color="auto" w:fill="auto"/>
          </w:tcPr>
          <w:p w:rsidRPr="00DE0D40" w:rsidR="009C1018" w:rsidP="00E33993" w:rsidRDefault="009C1018" w14:paraId="0299681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Nonmandatory Transfers</w:t>
            </w:r>
          </w:p>
        </w:tc>
        <w:tc>
          <w:tcPr>
            <w:tcW w:w="720" w:type="dxa"/>
            <w:shd w:val="clear" w:color="auto" w:fill="auto"/>
          </w:tcPr>
          <w:p w:rsidRPr="00DE0D40" w:rsidR="009C1018" w:rsidP="00E33993" w:rsidRDefault="00162C27" w14:paraId="523A662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12</w:t>
            </w:r>
          </w:p>
        </w:tc>
        <w:tc>
          <w:tcPr>
            <w:tcW w:w="2430" w:type="dxa"/>
            <w:shd w:val="clear" w:color="auto" w:fill="auto"/>
            <w:vAlign w:val="center"/>
          </w:tcPr>
          <w:p w:rsidRPr="00DE0D40" w:rsidR="009C1018" w:rsidP="00E33993" w:rsidRDefault="00B21BE1" w14:paraId="256D2044"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7"/>
                  <w:enabled/>
                  <w:calcOnExit w:val="0"/>
                  <w:textInput/>
                </w:ffData>
              </w:fldChar>
            </w:r>
            <w:bookmarkStart w:name="Text207" w:id="242"/>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42"/>
          </w:p>
        </w:tc>
        <w:tc>
          <w:tcPr>
            <w:tcW w:w="2520" w:type="dxa"/>
            <w:shd w:val="clear" w:color="auto" w:fill="auto"/>
            <w:vAlign w:val="center"/>
          </w:tcPr>
          <w:p w:rsidRPr="00DE0D40" w:rsidR="009C1018" w:rsidP="00E33993" w:rsidRDefault="00B21BE1" w14:paraId="667B891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6"/>
                  <w:enabled/>
                  <w:calcOnExit w:val="0"/>
                  <w:textInput/>
                </w:ffData>
              </w:fldChar>
            </w:r>
            <w:bookmarkStart w:name="Text226" w:id="243"/>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43"/>
          </w:p>
        </w:tc>
        <w:tc>
          <w:tcPr>
            <w:tcW w:w="2448" w:type="dxa"/>
            <w:shd w:val="clear" w:color="auto" w:fill="auto"/>
            <w:vAlign w:val="center"/>
          </w:tcPr>
          <w:p w:rsidRPr="00DE0D40" w:rsidR="009C1018" w:rsidP="00E33993" w:rsidRDefault="00B21BE1" w14:paraId="2C4861D9"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49"/>
                  <w:enabled/>
                  <w:calcOnExit w:val="0"/>
                  <w:textInput/>
                </w:ffData>
              </w:fldChar>
            </w:r>
            <w:bookmarkStart w:name="Text249" w:id="244"/>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44"/>
          </w:p>
        </w:tc>
      </w:tr>
      <w:tr w:rsidRPr="00DE0D40" w:rsidR="009C1018" w:rsidTr="00E33993" w14:paraId="127A9E92" w14:textId="77777777">
        <w:trPr>
          <w:trHeight w:val="360"/>
        </w:trPr>
        <w:tc>
          <w:tcPr>
            <w:tcW w:w="2898" w:type="dxa"/>
            <w:shd w:val="clear" w:color="auto" w:fill="auto"/>
          </w:tcPr>
          <w:p w:rsidRPr="00DE0D40" w:rsidR="009C1018" w:rsidP="00E33993" w:rsidRDefault="009C1018" w14:paraId="49716DE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sz w:val="22"/>
                <w:szCs w:val="22"/>
              </w:rPr>
            </w:pPr>
            <w:r w:rsidRPr="00DE0D40">
              <w:rPr>
                <w:rFonts w:ascii="Arial" w:hAnsi="Arial" w:cs="Arial"/>
                <w:b/>
                <w:sz w:val="22"/>
                <w:szCs w:val="22"/>
              </w:rPr>
              <w:t>Total Educ &amp; Gen</w:t>
            </w:r>
          </w:p>
          <w:p w:rsidRPr="00DE0D40" w:rsidR="009C1018" w:rsidP="00E33993" w:rsidRDefault="009C1018" w14:paraId="1F9140C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sz w:val="22"/>
                <w:szCs w:val="22"/>
              </w:rPr>
            </w:pPr>
            <w:r w:rsidRPr="00DE0D40">
              <w:rPr>
                <w:rFonts w:ascii="Arial" w:hAnsi="Arial" w:cs="Arial"/>
                <w:b/>
                <w:sz w:val="22"/>
                <w:szCs w:val="22"/>
              </w:rPr>
              <w:t>Expend. &amp; Transfers</w:t>
            </w:r>
          </w:p>
          <w:p w:rsidRPr="00DE0D40" w:rsidR="009C1018" w:rsidP="00E33993" w:rsidRDefault="009C1018" w14:paraId="226E1B2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b/>
                <w:sz w:val="22"/>
                <w:szCs w:val="22"/>
              </w:rPr>
              <w:t xml:space="preserve">  (sum of lines 1 - 12)</w:t>
            </w:r>
          </w:p>
        </w:tc>
        <w:tc>
          <w:tcPr>
            <w:tcW w:w="720" w:type="dxa"/>
            <w:shd w:val="clear" w:color="auto" w:fill="auto"/>
          </w:tcPr>
          <w:p w:rsidRPr="00DE0D40" w:rsidR="009C1018" w:rsidP="00E33993" w:rsidRDefault="00B21BE1" w14:paraId="7514AEB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13</w:t>
            </w:r>
          </w:p>
        </w:tc>
        <w:tc>
          <w:tcPr>
            <w:tcW w:w="2430" w:type="dxa"/>
            <w:shd w:val="clear" w:color="auto" w:fill="auto"/>
            <w:vAlign w:val="center"/>
          </w:tcPr>
          <w:p w:rsidRPr="00DE0D40" w:rsidR="009C1018" w:rsidP="00E33993" w:rsidRDefault="00113C2C" w14:paraId="357F6C83"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8"/>
                  <w:enabled/>
                  <w:calcOnExit w:val="0"/>
                  <w:textInput/>
                </w:ffData>
              </w:fldChar>
            </w:r>
            <w:bookmarkStart w:name="Text208" w:id="245"/>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45"/>
          </w:p>
        </w:tc>
        <w:tc>
          <w:tcPr>
            <w:tcW w:w="2520" w:type="dxa"/>
            <w:shd w:val="clear" w:color="auto" w:fill="auto"/>
            <w:vAlign w:val="center"/>
          </w:tcPr>
          <w:p w:rsidRPr="00DE0D40" w:rsidR="009C1018" w:rsidP="00E33993" w:rsidRDefault="00B21BE1" w14:paraId="7472A2B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5"/>
                  <w:enabled/>
                  <w:calcOnExit w:val="0"/>
                  <w:textInput/>
                </w:ffData>
              </w:fldChar>
            </w:r>
            <w:bookmarkStart w:name="Text225" w:id="24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46"/>
          </w:p>
        </w:tc>
        <w:tc>
          <w:tcPr>
            <w:tcW w:w="2448" w:type="dxa"/>
            <w:shd w:val="clear" w:color="auto" w:fill="auto"/>
            <w:vAlign w:val="center"/>
          </w:tcPr>
          <w:p w:rsidRPr="00DE0D40" w:rsidR="009C1018" w:rsidP="00E33993" w:rsidRDefault="00B21BE1" w14:paraId="6CDA6C53"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0"/>
                  <w:enabled/>
                  <w:calcOnExit w:val="0"/>
                  <w:textInput/>
                </w:ffData>
              </w:fldChar>
            </w:r>
            <w:bookmarkStart w:name="Text250" w:id="24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47"/>
          </w:p>
        </w:tc>
      </w:tr>
      <w:tr w:rsidRPr="00DE0D40" w:rsidR="009C1018" w:rsidTr="00E33993" w14:paraId="05B0D351" w14:textId="77777777">
        <w:trPr>
          <w:trHeight w:val="360"/>
        </w:trPr>
        <w:tc>
          <w:tcPr>
            <w:tcW w:w="11016" w:type="dxa"/>
            <w:gridSpan w:val="5"/>
            <w:shd w:val="clear" w:color="auto" w:fill="auto"/>
          </w:tcPr>
          <w:p w:rsidRPr="00DE0D40" w:rsidR="009C1018" w:rsidP="00E33993" w:rsidRDefault="009C1018" w14:paraId="0522089B"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Auxiliary Enterprises</w:t>
            </w:r>
          </w:p>
        </w:tc>
      </w:tr>
      <w:tr w:rsidRPr="00DE0D40" w:rsidR="009C1018" w:rsidTr="00E33993" w14:paraId="478B73C7" w14:textId="77777777">
        <w:trPr>
          <w:trHeight w:val="360"/>
        </w:trPr>
        <w:tc>
          <w:tcPr>
            <w:tcW w:w="2898" w:type="dxa"/>
            <w:shd w:val="clear" w:color="auto" w:fill="auto"/>
          </w:tcPr>
          <w:p w:rsidRPr="00DE0D40" w:rsidR="009C1018" w:rsidP="00E33993" w:rsidRDefault="00B21BE1" w14:paraId="6BA775F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w:t>
            </w:r>
            <w:r w:rsidRPr="00DE0D40" w:rsidR="009C1018">
              <w:rPr>
                <w:rFonts w:ascii="Arial" w:hAnsi="Arial" w:cs="Arial"/>
                <w:sz w:val="22"/>
                <w:szCs w:val="22"/>
              </w:rPr>
              <w:t>mandatory transfers</w:t>
            </w:r>
          </w:p>
        </w:tc>
        <w:tc>
          <w:tcPr>
            <w:tcW w:w="720" w:type="dxa"/>
            <w:shd w:val="clear" w:color="auto" w:fill="auto"/>
          </w:tcPr>
          <w:p w:rsidRPr="00DE0D40" w:rsidR="009C1018" w:rsidP="00E33993" w:rsidRDefault="00B21BE1" w14:paraId="1265264D"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14</w:t>
            </w:r>
          </w:p>
        </w:tc>
        <w:tc>
          <w:tcPr>
            <w:tcW w:w="2430" w:type="dxa"/>
            <w:shd w:val="clear" w:color="auto" w:fill="auto"/>
            <w:vAlign w:val="center"/>
          </w:tcPr>
          <w:p w:rsidRPr="00DE0D40" w:rsidR="009C1018" w:rsidP="00E33993" w:rsidRDefault="00B21BE1" w14:paraId="4D7B19D6"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09"/>
                  <w:enabled/>
                  <w:calcOnExit w:val="0"/>
                  <w:textInput/>
                </w:ffData>
              </w:fldChar>
            </w:r>
            <w:bookmarkStart w:name="Text209" w:id="24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48"/>
          </w:p>
        </w:tc>
        <w:tc>
          <w:tcPr>
            <w:tcW w:w="2520" w:type="dxa"/>
            <w:shd w:val="clear" w:color="auto" w:fill="auto"/>
            <w:vAlign w:val="center"/>
          </w:tcPr>
          <w:p w:rsidRPr="00DE0D40" w:rsidR="009C1018" w:rsidP="00E33993" w:rsidRDefault="00B21BE1" w14:paraId="069AF39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4"/>
                  <w:enabled/>
                  <w:calcOnExit w:val="0"/>
                  <w:textInput/>
                </w:ffData>
              </w:fldChar>
            </w:r>
            <w:bookmarkStart w:name="Text224" w:id="249"/>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49"/>
          </w:p>
        </w:tc>
        <w:tc>
          <w:tcPr>
            <w:tcW w:w="2448" w:type="dxa"/>
            <w:shd w:val="clear" w:color="auto" w:fill="auto"/>
            <w:vAlign w:val="center"/>
          </w:tcPr>
          <w:p w:rsidRPr="00DE0D40" w:rsidR="009C1018" w:rsidP="00E33993" w:rsidRDefault="00B21BE1" w14:paraId="0180DC2E"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1"/>
                  <w:enabled/>
                  <w:calcOnExit w:val="0"/>
                  <w:textInput/>
                </w:ffData>
              </w:fldChar>
            </w:r>
            <w:bookmarkStart w:name="Text251" w:id="25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50"/>
          </w:p>
        </w:tc>
      </w:tr>
      <w:tr w:rsidRPr="00DE0D40" w:rsidR="009C1018" w:rsidTr="00E33993" w14:paraId="1C2A4691" w14:textId="77777777">
        <w:trPr>
          <w:trHeight w:val="360"/>
        </w:trPr>
        <w:tc>
          <w:tcPr>
            <w:tcW w:w="2898" w:type="dxa"/>
            <w:shd w:val="clear" w:color="auto" w:fill="auto"/>
          </w:tcPr>
          <w:p w:rsidRPr="00DE0D40" w:rsidR="009C1018" w:rsidP="00E33993" w:rsidRDefault="00B21BE1" w14:paraId="4BE5736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w:t>
            </w:r>
            <w:r w:rsidRPr="00DE0D40" w:rsidR="009C1018">
              <w:rPr>
                <w:rFonts w:ascii="Arial" w:hAnsi="Arial" w:cs="Arial"/>
                <w:sz w:val="22"/>
                <w:szCs w:val="22"/>
              </w:rPr>
              <w:t>nonmandatory transfers</w:t>
            </w:r>
          </w:p>
        </w:tc>
        <w:tc>
          <w:tcPr>
            <w:tcW w:w="720" w:type="dxa"/>
            <w:shd w:val="clear" w:color="auto" w:fill="auto"/>
          </w:tcPr>
          <w:p w:rsidRPr="00DE0D40" w:rsidR="009C1018" w:rsidP="00E33993" w:rsidRDefault="00B21BE1" w14:paraId="3C8A3BF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15</w:t>
            </w:r>
          </w:p>
        </w:tc>
        <w:tc>
          <w:tcPr>
            <w:tcW w:w="2430" w:type="dxa"/>
            <w:shd w:val="clear" w:color="auto" w:fill="auto"/>
            <w:vAlign w:val="center"/>
          </w:tcPr>
          <w:p w:rsidRPr="00DE0D40" w:rsidR="009C1018" w:rsidP="00E33993" w:rsidRDefault="00B21BE1" w14:paraId="1E2B8059"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0"/>
                  <w:enabled/>
                  <w:calcOnExit w:val="0"/>
                  <w:textInput/>
                </w:ffData>
              </w:fldChar>
            </w:r>
            <w:bookmarkStart w:name="Text210" w:id="25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51"/>
          </w:p>
        </w:tc>
        <w:tc>
          <w:tcPr>
            <w:tcW w:w="2520" w:type="dxa"/>
            <w:shd w:val="clear" w:color="auto" w:fill="auto"/>
            <w:vAlign w:val="center"/>
          </w:tcPr>
          <w:p w:rsidRPr="00DE0D40" w:rsidR="009C1018" w:rsidP="00E33993" w:rsidRDefault="00B21BE1" w14:paraId="05E7955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3"/>
                  <w:enabled/>
                  <w:calcOnExit w:val="0"/>
                  <w:textInput/>
                </w:ffData>
              </w:fldChar>
            </w:r>
            <w:bookmarkStart w:name="Text223" w:id="252"/>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52"/>
          </w:p>
        </w:tc>
        <w:tc>
          <w:tcPr>
            <w:tcW w:w="2448" w:type="dxa"/>
            <w:shd w:val="clear" w:color="auto" w:fill="auto"/>
            <w:vAlign w:val="center"/>
          </w:tcPr>
          <w:p w:rsidRPr="00DE0D40" w:rsidR="009C1018" w:rsidP="00E33993" w:rsidRDefault="00B21BE1" w14:paraId="205947F5"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2"/>
                  <w:enabled/>
                  <w:calcOnExit w:val="0"/>
                  <w:textInput/>
                </w:ffData>
              </w:fldChar>
            </w:r>
            <w:bookmarkStart w:name="Text252" w:id="253"/>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53"/>
          </w:p>
        </w:tc>
      </w:tr>
      <w:tr w:rsidRPr="00DE0D40" w:rsidR="009C1018" w:rsidTr="00E33993" w14:paraId="20EFA885" w14:textId="77777777">
        <w:trPr>
          <w:trHeight w:val="360"/>
        </w:trPr>
        <w:tc>
          <w:tcPr>
            <w:tcW w:w="11016" w:type="dxa"/>
            <w:gridSpan w:val="5"/>
            <w:shd w:val="clear" w:color="auto" w:fill="auto"/>
          </w:tcPr>
          <w:p w:rsidRPr="00DE0D40" w:rsidR="009C1018" w:rsidP="00E33993" w:rsidRDefault="009C1018" w14:paraId="1CE1E3D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Hospitals</w:t>
            </w:r>
          </w:p>
        </w:tc>
      </w:tr>
      <w:tr w:rsidRPr="00DE0D40" w:rsidR="009C1018" w:rsidTr="00E33993" w14:paraId="4DC58C56" w14:textId="77777777">
        <w:trPr>
          <w:trHeight w:val="360"/>
        </w:trPr>
        <w:tc>
          <w:tcPr>
            <w:tcW w:w="2898" w:type="dxa"/>
            <w:shd w:val="clear" w:color="auto" w:fill="auto"/>
          </w:tcPr>
          <w:p w:rsidRPr="00DE0D40" w:rsidR="009C1018" w:rsidP="00E33993" w:rsidRDefault="00B21BE1" w14:paraId="2520CD3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w:t>
            </w:r>
            <w:r w:rsidRPr="00DE0D40" w:rsidR="009C1018">
              <w:rPr>
                <w:rFonts w:ascii="Arial" w:hAnsi="Arial" w:cs="Arial"/>
                <w:sz w:val="22"/>
                <w:szCs w:val="22"/>
              </w:rPr>
              <w:t>mandatory transfers</w:t>
            </w:r>
          </w:p>
        </w:tc>
        <w:tc>
          <w:tcPr>
            <w:tcW w:w="720" w:type="dxa"/>
            <w:shd w:val="clear" w:color="auto" w:fill="auto"/>
          </w:tcPr>
          <w:p w:rsidRPr="00DE0D40" w:rsidR="009C1018" w:rsidP="00E33993" w:rsidRDefault="00B21BE1" w14:paraId="766E453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16</w:t>
            </w:r>
          </w:p>
        </w:tc>
        <w:tc>
          <w:tcPr>
            <w:tcW w:w="2430" w:type="dxa"/>
            <w:shd w:val="clear" w:color="auto" w:fill="auto"/>
            <w:vAlign w:val="center"/>
          </w:tcPr>
          <w:p w:rsidRPr="00DE0D40" w:rsidR="009C1018" w:rsidP="00E33993" w:rsidRDefault="00B21BE1" w14:paraId="7F63628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1"/>
                  <w:enabled/>
                  <w:calcOnExit w:val="0"/>
                  <w:textInput/>
                </w:ffData>
              </w:fldChar>
            </w:r>
            <w:bookmarkStart w:name="Text211" w:id="254"/>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54"/>
          </w:p>
        </w:tc>
        <w:tc>
          <w:tcPr>
            <w:tcW w:w="2520" w:type="dxa"/>
            <w:shd w:val="clear" w:color="auto" w:fill="auto"/>
            <w:vAlign w:val="center"/>
          </w:tcPr>
          <w:p w:rsidRPr="00DE0D40" w:rsidR="009C1018" w:rsidP="00E33993" w:rsidRDefault="00B21BE1" w14:paraId="22C854A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2"/>
                  <w:enabled/>
                  <w:calcOnExit w:val="0"/>
                  <w:textInput/>
                </w:ffData>
              </w:fldChar>
            </w:r>
            <w:bookmarkStart w:name="Text222" w:id="255"/>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55"/>
          </w:p>
        </w:tc>
        <w:tc>
          <w:tcPr>
            <w:tcW w:w="2448" w:type="dxa"/>
            <w:shd w:val="clear" w:color="auto" w:fill="auto"/>
            <w:vAlign w:val="center"/>
          </w:tcPr>
          <w:p w:rsidRPr="00DE0D40" w:rsidR="009C1018" w:rsidP="00E33993" w:rsidRDefault="00B21BE1" w14:paraId="7A6347C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3"/>
                  <w:enabled/>
                  <w:calcOnExit w:val="0"/>
                  <w:textInput/>
                </w:ffData>
              </w:fldChar>
            </w:r>
            <w:bookmarkStart w:name="Text253" w:id="25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56"/>
          </w:p>
        </w:tc>
      </w:tr>
      <w:tr w:rsidRPr="00DE0D40" w:rsidR="009C1018" w:rsidTr="00E33993" w14:paraId="524E3C17" w14:textId="77777777">
        <w:trPr>
          <w:trHeight w:val="360"/>
        </w:trPr>
        <w:tc>
          <w:tcPr>
            <w:tcW w:w="2898" w:type="dxa"/>
            <w:shd w:val="clear" w:color="auto" w:fill="auto"/>
          </w:tcPr>
          <w:p w:rsidRPr="00DE0D40" w:rsidR="009C1018" w:rsidP="00E33993" w:rsidRDefault="00B21BE1" w14:paraId="2EA5A09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w:t>
            </w:r>
            <w:r w:rsidRPr="00DE0D40" w:rsidR="009C1018">
              <w:rPr>
                <w:rFonts w:ascii="Arial" w:hAnsi="Arial" w:cs="Arial"/>
                <w:sz w:val="22"/>
                <w:szCs w:val="22"/>
              </w:rPr>
              <w:t>nonmandatory transfers</w:t>
            </w:r>
          </w:p>
        </w:tc>
        <w:tc>
          <w:tcPr>
            <w:tcW w:w="720" w:type="dxa"/>
            <w:shd w:val="clear" w:color="auto" w:fill="auto"/>
          </w:tcPr>
          <w:p w:rsidRPr="00DE0D40" w:rsidR="009C1018" w:rsidP="00E33993" w:rsidRDefault="00B21BE1" w14:paraId="230DFF5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17</w:t>
            </w:r>
          </w:p>
        </w:tc>
        <w:tc>
          <w:tcPr>
            <w:tcW w:w="2430" w:type="dxa"/>
            <w:shd w:val="clear" w:color="auto" w:fill="auto"/>
            <w:vAlign w:val="center"/>
          </w:tcPr>
          <w:p w:rsidRPr="00DE0D40" w:rsidR="009C1018" w:rsidP="00E33993" w:rsidRDefault="00B21BE1" w14:paraId="6B0A9C6D"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2"/>
                  <w:enabled/>
                  <w:calcOnExit w:val="0"/>
                  <w:textInput/>
                </w:ffData>
              </w:fldChar>
            </w:r>
            <w:bookmarkStart w:name="Text212" w:id="25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57"/>
          </w:p>
        </w:tc>
        <w:tc>
          <w:tcPr>
            <w:tcW w:w="2520" w:type="dxa"/>
            <w:shd w:val="clear" w:color="auto" w:fill="auto"/>
            <w:vAlign w:val="center"/>
          </w:tcPr>
          <w:p w:rsidRPr="00DE0D40" w:rsidR="009C1018" w:rsidP="00E33993" w:rsidRDefault="00B21BE1" w14:paraId="111FF54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1"/>
                  <w:enabled/>
                  <w:calcOnExit w:val="0"/>
                  <w:textInput/>
                </w:ffData>
              </w:fldChar>
            </w:r>
            <w:bookmarkStart w:name="Text221" w:id="25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58"/>
          </w:p>
        </w:tc>
        <w:tc>
          <w:tcPr>
            <w:tcW w:w="2448" w:type="dxa"/>
            <w:shd w:val="clear" w:color="auto" w:fill="auto"/>
            <w:vAlign w:val="center"/>
          </w:tcPr>
          <w:p w:rsidRPr="00DE0D40" w:rsidR="009C1018" w:rsidP="00E33993" w:rsidRDefault="00B21BE1" w14:paraId="1211DCB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4"/>
                  <w:enabled/>
                  <w:calcOnExit w:val="0"/>
                  <w:textInput/>
                </w:ffData>
              </w:fldChar>
            </w:r>
            <w:bookmarkStart w:name="Text254" w:id="259"/>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59"/>
          </w:p>
        </w:tc>
      </w:tr>
      <w:tr w:rsidRPr="00DE0D40" w:rsidR="00162C27" w:rsidTr="00E33993" w14:paraId="0162C371" w14:textId="77777777">
        <w:trPr>
          <w:trHeight w:val="360"/>
        </w:trPr>
        <w:tc>
          <w:tcPr>
            <w:tcW w:w="11016" w:type="dxa"/>
            <w:gridSpan w:val="5"/>
            <w:shd w:val="clear" w:color="auto" w:fill="auto"/>
          </w:tcPr>
          <w:p w:rsidRPr="00DE0D40" w:rsidR="00162C27" w:rsidP="00E33993" w:rsidRDefault="00162C27" w14:paraId="1E641ABF"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sz w:val="22"/>
                <w:szCs w:val="22"/>
              </w:rPr>
              <w:t>Independent Operations</w:t>
            </w:r>
          </w:p>
        </w:tc>
      </w:tr>
      <w:tr w:rsidRPr="00DE0D40" w:rsidR="009C1018" w:rsidTr="00E33993" w14:paraId="474E7DEB" w14:textId="77777777">
        <w:trPr>
          <w:trHeight w:val="360"/>
        </w:trPr>
        <w:tc>
          <w:tcPr>
            <w:tcW w:w="2898" w:type="dxa"/>
            <w:shd w:val="clear" w:color="auto" w:fill="auto"/>
          </w:tcPr>
          <w:p w:rsidRPr="00DE0D40" w:rsidR="009C1018" w:rsidP="00E33993" w:rsidRDefault="00B21BE1" w14:paraId="44F0866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w:t>
            </w:r>
            <w:r w:rsidRPr="00DE0D40" w:rsidR="00162C27">
              <w:rPr>
                <w:rFonts w:ascii="Arial" w:hAnsi="Arial" w:cs="Arial"/>
                <w:sz w:val="22"/>
                <w:szCs w:val="22"/>
              </w:rPr>
              <w:t>mandatory transfers</w:t>
            </w:r>
          </w:p>
        </w:tc>
        <w:tc>
          <w:tcPr>
            <w:tcW w:w="720" w:type="dxa"/>
            <w:shd w:val="clear" w:color="auto" w:fill="auto"/>
          </w:tcPr>
          <w:p w:rsidRPr="00DE0D40" w:rsidR="009C1018" w:rsidP="00E33993" w:rsidRDefault="00B21BE1" w14:paraId="5A616B7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18</w:t>
            </w:r>
          </w:p>
        </w:tc>
        <w:tc>
          <w:tcPr>
            <w:tcW w:w="2430" w:type="dxa"/>
            <w:shd w:val="clear" w:color="auto" w:fill="auto"/>
            <w:vAlign w:val="center"/>
          </w:tcPr>
          <w:p w:rsidRPr="00DE0D40" w:rsidR="009C1018" w:rsidP="00E33993" w:rsidRDefault="00B21BE1" w14:paraId="6664D38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3"/>
                  <w:enabled/>
                  <w:calcOnExit w:val="0"/>
                  <w:textInput/>
                </w:ffData>
              </w:fldChar>
            </w:r>
            <w:bookmarkStart w:name="Text213" w:id="26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60"/>
          </w:p>
        </w:tc>
        <w:tc>
          <w:tcPr>
            <w:tcW w:w="2520" w:type="dxa"/>
            <w:shd w:val="clear" w:color="auto" w:fill="auto"/>
            <w:vAlign w:val="center"/>
          </w:tcPr>
          <w:p w:rsidRPr="00DE0D40" w:rsidR="009C1018" w:rsidP="00E33993" w:rsidRDefault="00B21BE1" w14:paraId="4513C253"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20"/>
                  <w:enabled/>
                  <w:calcOnExit w:val="0"/>
                  <w:textInput/>
                </w:ffData>
              </w:fldChar>
            </w:r>
            <w:bookmarkStart w:name="Text220" w:id="26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61"/>
          </w:p>
        </w:tc>
        <w:tc>
          <w:tcPr>
            <w:tcW w:w="2448" w:type="dxa"/>
            <w:shd w:val="clear" w:color="auto" w:fill="auto"/>
            <w:vAlign w:val="center"/>
          </w:tcPr>
          <w:p w:rsidRPr="00DE0D40" w:rsidR="009C1018" w:rsidP="00E33993" w:rsidRDefault="00B21BE1" w14:paraId="2212D3A7"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5"/>
                  <w:enabled/>
                  <w:calcOnExit w:val="0"/>
                  <w:textInput/>
                </w:ffData>
              </w:fldChar>
            </w:r>
            <w:bookmarkStart w:name="Text255" w:id="262"/>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62"/>
          </w:p>
        </w:tc>
      </w:tr>
      <w:tr w:rsidRPr="00DE0D40" w:rsidR="009C1018" w:rsidTr="00E33993" w14:paraId="64C1D02B" w14:textId="77777777">
        <w:trPr>
          <w:trHeight w:val="360"/>
        </w:trPr>
        <w:tc>
          <w:tcPr>
            <w:tcW w:w="2898" w:type="dxa"/>
            <w:shd w:val="clear" w:color="auto" w:fill="auto"/>
          </w:tcPr>
          <w:p w:rsidRPr="00DE0D40" w:rsidR="009C1018" w:rsidP="00E33993" w:rsidRDefault="00B21BE1" w14:paraId="2941687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 xml:space="preserve">  </w:t>
            </w:r>
            <w:r w:rsidRPr="00DE0D40" w:rsidR="00162C27">
              <w:rPr>
                <w:rFonts w:ascii="Arial" w:hAnsi="Arial" w:cs="Arial"/>
                <w:sz w:val="22"/>
                <w:szCs w:val="22"/>
              </w:rPr>
              <w:t>nonmandatory transfers</w:t>
            </w:r>
          </w:p>
        </w:tc>
        <w:tc>
          <w:tcPr>
            <w:tcW w:w="720" w:type="dxa"/>
            <w:shd w:val="clear" w:color="auto" w:fill="auto"/>
          </w:tcPr>
          <w:p w:rsidRPr="00DE0D40" w:rsidR="009C1018" w:rsidP="00E33993" w:rsidRDefault="00B21BE1" w14:paraId="4D50F9F0"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Cs/>
                <w:sz w:val="22"/>
                <w:szCs w:val="22"/>
              </w:rPr>
            </w:pPr>
            <w:r w:rsidRPr="00DE0D40">
              <w:rPr>
                <w:rFonts w:ascii="Arial" w:hAnsi="Arial" w:cs="Arial"/>
                <w:bCs/>
                <w:sz w:val="22"/>
                <w:szCs w:val="22"/>
              </w:rPr>
              <w:t>19</w:t>
            </w:r>
          </w:p>
        </w:tc>
        <w:tc>
          <w:tcPr>
            <w:tcW w:w="2430" w:type="dxa"/>
            <w:shd w:val="clear" w:color="auto" w:fill="auto"/>
            <w:vAlign w:val="center"/>
          </w:tcPr>
          <w:p w:rsidRPr="00DE0D40" w:rsidR="009C1018" w:rsidP="00E33993" w:rsidRDefault="00B21BE1" w14:paraId="3691573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4"/>
                  <w:enabled/>
                  <w:calcOnExit w:val="0"/>
                  <w:textInput/>
                </w:ffData>
              </w:fldChar>
            </w:r>
            <w:bookmarkStart w:name="Text214" w:id="263"/>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63"/>
          </w:p>
        </w:tc>
        <w:tc>
          <w:tcPr>
            <w:tcW w:w="2520" w:type="dxa"/>
            <w:shd w:val="clear" w:color="auto" w:fill="auto"/>
            <w:vAlign w:val="center"/>
          </w:tcPr>
          <w:p w:rsidRPr="00DE0D40" w:rsidR="009C1018" w:rsidP="00E33993" w:rsidRDefault="00B21BE1" w14:paraId="00CA8E9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9"/>
                  <w:enabled/>
                  <w:calcOnExit w:val="0"/>
                  <w:textInput/>
                </w:ffData>
              </w:fldChar>
            </w:r>
            <w:bookmarkStart w:name="Text219" w:id="264"/>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64"/>
          </w:p>
        </w:tc>
        <w:tc>
          <w:tcPr>
            <w:tcW w:w="2448" w:type="dxa"/>
            <w:shd w:val="clear" w:color="auto" w:fill="auto"/>
            <w:vAlign w:val="center"/>
          </w:tcPr>
          <w:p w:rsidRPr="00DE0D40" w:rsidR="009C1018" w:rsidP="00E33993" w:rsidRDefault="00B21BE1" w14:paraId="75CD6C54"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6"/>
                  <w:enabled/>
                  <w:calcOnExit w:val="0"/>
                  <w:textInput/>
                </w:ffData>
              </w:fldChar>
            </w:r>
            <w:bookmarkStart w:name="Text256" w:id="265"/>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65"/>
          </w:p>
        </w:tc>
      </w:tr>
      <w:tr w:rsidRPr="00DE0D40" w:rsidR="009C1018" w:rsidTr="00E33993" w14:paraId="1B4FB9F2" w14:textId="77777777">
        <w:trPr>
          <w:trHeight w:val="360"/>
        </w:trPr>
        <w:tc>
          <w:tcPr>
            <w:tcW w:w="2898" w:type="dxa"/>
            <w:shd w:val="clear" w:color="auto" w:fill="auto"/>
          </w:tcPr>
          <w:p w:rsidRPr="00DE0D40" w:rsidR="009C1018" w:rsidP="00E33993" w:rsidRDefault="00B21BE1" w14:paraId="7A5BFE8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Other (specify)</w:t>
            </w:r>
          </w:p>
        </w:tc>
        <w:tc>
          <w:tcPr>
            <w:tcW w:w="720" w:type="dxa"/>
            <w:shd w:val="clear" w:color="auto" w:fill="auto"/>
          </w:tcPr>
          <w:p w:rsidRPr="00DE0D40" w:rsidR="009C1018" w:rsidP="00E33993" w:rsidRDefault="00B21BE1" w14:paraId="3640530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sz w:val="22"/>
                <w:szCs w:val="22"/>
              </w:rPr>
              <w:t>20</w:t>
            </w:r>
          </w:p>
        </w:tc>
        <w:tc>
          <w:tcPr>
            <w:tcW w:w="2430" w:type="dxa"/>
            <w:shd w:val="clear" w:color="auto" w:fill="auto"/>
            <w:vAlign w:val="center"/>
          </w:tcPr>
          <w:p w:rsidRPr="00DE0D40" w:rsidR="009C1018" w:rsidP="00E33993" w:rsidRDefault="00B21BE1" w14:paraId="5CBD8F8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5"/>
                  <w:enabled/>
                  <w:calcOnExit w:val="0"/>
                  <w:textInput/>
                </w:ffData>
              </w:fldChar>
            </w:r>
            <w:bookmarkStart w:name="Text215" w:id="266"/>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66"/>
          </w:p>
        </w:tc>
        <w:tc>
          <w:tcPr>
            <w:tcW w:w="2520" w:type="dxa"/>
            <w:shd w:val="clear" w:color="auto" w:fill="auto"/>
            <w:vAlign w:val="center"/>
          </w:tcPr>
          <w:p w:rsidRPr="00DE0D40" w:rsidR="009C1018" w:rsidP="00E33993" w:rsidRDefault="00B21BE1" w14:paraId="6F37138A"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8"/>
                  <w:enabled/>
                  <w:calcOnExit w:val="0"/>
                  <w:textInput/>
                </w:ffData>
              </w:fldChar>
            </w:r>
            <w:bookmarkStart w:name="Text218" w:id="267"/>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67"/>
          </w:p>
        </w:tc>
        <w:tc>
          <w:tcPr>
            <w:tcW w:w="2448" w:type="dxa"/>
            <w:shd w:val="clear" w:color="auto" w:fill="auto"/>
            <w:vAlign w:val="center"/>
          </w:tcPr>
          <w:p w:rsidRPr="00DE0D40" w:rsidR="009C1018" w:rsidP="00E33993" w:rsidRDefault="00B21BE1" w14:paraId="2EF58082"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7"/>
                  <w:enabled/>
                  <w:calcOnExit w:val="0"/>
                  <w:textInput/>
                </w:ffData>
              </w:fldChar>
            </w:r>
            <w:bookmarkStart w:name="Text257" w:id="268"/>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68"/>
          </w:p>
        </w:tc>
      </w:tr>
      <w:tr w:rsidRPr="00DE0D40" w:rsidR="00113C2C" w:rsidTr="00E33993" w14:paraId="45DBAA66" w14:textId="77777777">
        <w:trPr>
          <w:trHeight w:val="360"/>
        </w:trPr>
        <w:tc>
          <w:tcPr>
            <w:tcW w:w="3618" w:type="dxa"/>
            <w:gridSpan w:val="2"/>
            <w:shd w:val="clear" w:color="auto" w:fill="auto"/>
          </w:tcPr>
          <w:p w:rsidRPr="00DE0D40" w:rsidR="00113C2C" w:rsidP="00E33993" w:rsidRDefault="004F324E" w14:paraId="5C9D2DAA"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sz w:val="22"/>
                <w:szCs w:val="22"/>
              </w:rPr>
            </w:pPr>
            <w:r w:rsidRPr="00DE0D40">
              <w:rPr>
                <w:rFonts w:ascii="Arial" w:hAnsi="Arial" w:cs="Arial"/>
                <w:b/>
                <w:sz w:val="22"/>
                <w:szCs w:val="22"/>
              </w:rPr>
              <w:t xml:space="preserve">Total </w:t>
            </w:r>
          </w:p>
          <w:p w:rsidRPr="00DE0D40" w:rsidR="00113C2C" w:rsidP="00E33993" w:rsidRDefault="00113C2C" w14:paraId="14EDA7CE"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sz w:val="22"/>
                <w:szCs w:val="22"/>
              </w:rPr>
            </w:pPr>
            <w:r w:rsidRPr="00DE0D40">
              <w:rPr>
                <w:rFonts w:ascii="Arial" w:hAnsi="Arial" w:cs="Arial"/>
                <w:b/>
                <w:sz w:val="22"/>
                <w:szCs w:val="22"/>
              </w:rPr>
              <w:t>Expend. &amp; Transfers</w:t>
            </w:r>
          </w:p>
          <w:p w:rsidRPr="00DE0D40" w:rsidR="00113C2C" w:rsidP="00E33993" w:rsidRDefault="00113C2C" w14:paraId="7C4B4387"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2"/>
                <w:szCs w:val="22"/>
              </w:rPr>
            </w:pPr>
            <w:r w:rsidRPr="00DE0D40">
              <w:rPr>
                <w:rFonts w:ascii="Arial" w:hAnsi="Arial" w:cs="Arial"/>
                <w:b/>
                <w:sz w:val="22"/>
                <w:szCs w:val="22"/>
              </w:rPr>
              <w:t>(sum of lines 13-20)</w:t>
            </w:r>
          </w:p>
        </w:tc>
        <w:tc>
          <w:tcPr>
            <w:tcW w:w="2430" w:type="dxa"/>
            <w:shd w:val="clear" w:color="auto" w:fill="auto"/>
            <w:vAlign w:val="center"/>
          </w:tcPr>
          <w:p w:rsidRPr="00DE0D40" w:rsidR="00113C2C" w:rsidP="00E33993" w:rsidRDefault="00113C2C" w14:paraId="6E6A8CFF"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6"/>
                  <w:enabled/>
                  <w:calcOnExit w:val="0"/>
                  <w:textInput/>
                </w:ffData>
              </w:fldChar>
            </w:r>
            <w:bookmarkStart w:name="Text216" w:id="269"/>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t> </w:t>
            </w:r>
            <w:r w:rsidRPr="00DE0D40">
              <w:rPr>
                <w:rFonts w:ascii="Arial" w:hAnsi="Arial" w:cs="Arial"/>
                <w:b/>
                <w:bCs/>
                <w:sz w:val="22"/>
                <w:szCs w:val="22"/>
              </w:rPr>
              <w:fldChar w:fldCharType="end"/>
            </w:r>
            <w:bookmarkEnd w:id="269"/>
          </w:p>
        </w:tc>
        <w:tc>
          <w:tcPr>
            <w:tcW w:w="2520" w:type="dxa"/>
            <w:shd w:val="clear" w:color="auto" w:fill="auto"/>
            <w:vAlign w:val="center"/>
          </w:tcPr>
          <w:p w:rsidRPr="00DE0D40" w:rsidR="00113C2C" w:rsidP="00E33993" w:rsidRDefault="00113C2C" w14:paraId="08B015B1"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17"/>
                  <w:enabled/>
                  <w:calcOnExit w:val="0"/>
                  <w:textInput/>
                </w:ffData>
              </w:fldChar>
            </w:r>
            <w:bookmarkStart w:name="Text217" w:id="270"/>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70"/>
          </w:p>
        </w:tc>
        <w:tc>
          <w:tcPr>
            <w:tcW w:w="2448" w:type="dxa"/>
            <w:shd w:val="clear" w:color="auto" w:fill="auto"/>
            <w:vAlign w:val="center"/>
          </w:tcPr>
          <w:p w:rsidRPr="00DE0D40" w:rsidR="00113C2C" w:rsidP="00E33993" w:rsidRDefault="00113C2C" w14:paraId="663CCEF0" w14:textId="77777777">
            <w:pPr>
              <w:tabs>
                <w:tab w:val="left" w:pos="-1080"/>
                <w:tab w:val="left" w:pos="-720"/>
                <w:tab w:val="left" w:pos="180"/>
                <w:tab w:val="left" w:pos="450"/>
                <w:tab w:val="left" w:pos="720"/>
                <w:tab w:val="left" w:pos="900"/>
                <w:tab w:val="left" w:pos="1080"/>
                <w:tab w:val="left" w:pos="1440"/>
                <w:tab w:val="left" w:pos="1569"/>
              </w:tabs>
              <w:jc w:val="right"/>
              <w:rPr>
                <w:rFonts w:ascii="Arial" w:hAnsi="Arial" w:cs="Arial"/>
                <w:b/>
                <w:bCs/>
                <w:sz w:val="22"/>
                <w:szCs w:val="22"/>
              </w:rPr>
            </w:pPr>
            <w:r w:rsidRPr="00DE0D40">
              <w:rPr>
                <w:rFonts w:ascii="Arial" w:hAnsi="Arial" w:cs="Arial"/>
                <w:b/>
                <w:bCs/>
                <w:sz w:val="22"/>
                <w:szCs w:val="22"/>
              </w:rPr>
              <w:fldChar w:fldCharType="begin">
                <w:ffData>
                  <w:name w:val="Text258"/>
                  <w:enabled/>
                  <w:calcOnExit w:val="0"/>
                  <w:textInput/>
                </w:ffData>
              </w:fldChar>
            </w:r>
            <w:bookmarkStart w:name="Text258" w:id="271"/>
            <w:r w:rsidRPr="00DE0D40">
              <w:rPr>
                <w:rFonts w:ascii="Arial" w:hAnsi="Arial" w:cs="Arial"/>
                <w:b/>
                <w:bCs/>
                <w:sz w:val="22"/>
                <w:szCs w:val="22"/>
              </w:rPr>
              <w:instrText xml:space="preserve"> FORMTEXT </w:instrText>
            </w:r>
            <w:r w:rsidRPr="00DE0D40">
              <w:rPr>
                <w:rFonts w:ascii="Arial" w:hAnsi="Arial" w:cs="Arial"/>
                <w:b/>
                <w:bCs/>
                <w:sz w:val="22"/>
                <w:szCs w:val="22"/>
              </w:rPr>
            </w:r>
            <w:r w:rsidRPr="00DE0D40">
              <w:rPr>
                <w:rFonts w:ascii="Arial" w:hAnsi="Arial" w:cs="Arial"/>
                <w:b/>
                <w:bCs/>
                <w:sz w:val="22"/>
                <w:szCs w:val="22"/>
              </w:rPr>
              <w:fldChar w:fldCharType="separate"/>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noProof/>
                <w:sz w:val="22"/>
                <w:szCs w:val="22"/>
              </w:rPr>
              <w:t> </w:t>
            </w:r>
            <w:r w:rsidRPr="00DE0D40">
              <w:rPr>
                <w:rFonts w:ascii="Arial" w:hAnsi="Arial" w:cs="Arial"/>
                <w:b/>
                <w:bCs/>
                <w:sz w:val="22"/>
                <w:szCs w:val="22"/>
              </w:rPr>
              <w:fldChar w:fldCharType="end"/>
            </w:r>
            <w:bookmarkEnd w:id="271"/>
          </w:p>
        </w:tc>
      </w:tr>
    </w:tbl>
    <w:p w:rsidRPr="00DE0D40" w:rsidR="00994207" w:rsidRDefault="00994207" w14:paraId="1724E366"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52804" w:rsidRDefault="00952804" w14:paraId="7D347972"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52804" w:rsidRDefault="00952804" w14:paraId="61240FDC"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u w:val="single"/>
        </w:rPr>
        <w:sectPr w:rsidRPr="00DE0D40" w:rsidR="00952804">
          <w:pgSz w:w="12240" w:h="15840" w:orient="portrait"/>
          <w:pgMar w:top="1170" w:right="720" w:bottom="720" w:left="720" w:header="1170" w:footer="720" w:gutter="0"/>
          <w:cols w:space="720"/>
          <w:noEndnote/>
        </w:sectPr>
      </w:pPr>
    </w:p>
    <w:p w:rsidRPr="00DE0D40" w:rsidR="00994207" w:rsidRDefault="00994207" w14:paraId="3F81581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sectPr w:rsidRPr="00DE0D40" w:rsidR="00994207">
          <w:pgSz w:w="12240" w:h="15840" w:orient="portrait"/>
          <w:pgMar w:top="1170" w:right="720" w:bottom="720" w:left="720" w:header="1170" w:footer="720" w:gutter="0"/>
          <w:cols w:space="720"/>
          <w:noEndnote/>
        </w:sectPr>
      </w:pPr>
    </w:p>
    <w:p w:rsidRPr="00DE0D40" w:rsidR="00994207" w:rsidP="0062228E" w:rsidRDefault="00994207" w14:paraId="601D5D25" w14:textId="77777777">
      <w:pPr>
        <w:tabs>
          <w:tab w:val="center" w:pos="5400"/>
        </w:tabs>
        <w:jc w:val="center"/>
        <w:rPr>
          <w:rFonts w:ascii="Arial" w:hAnsi="Arial" w:cs="Arial"/>
          <w:sz w:val="22"/>
          <w:szCs w:val="22"/>
        </w:rPr>
      </w:pPr>
      <w:r w:rsidRPr="00DE0D40">
        <w:rPr>
          <w:rFonts w:ascii="Arial" w:hAnsi="Arial" w:cs="Arial"/>
          <w:b/>
          <w:bCs/>
          <w:sz w:val="26"/>
          <w:szCs w:val="26"/>
        </w:rPr>
        <w:t>PHYSICAL RESOURCES</w:t>
      </w:r>
    </w:p>
    <w:p w:rsidRPr="00DE0D40" w:rsidR="00994207" w:rsidRDefault="00994207" w14:paraId="618B38C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6"/>
          <w:szCs w:val="26"/>
        </w:rPr>
      </w:pPr>
    </w:p>
    <w:p w:rsidRPr="00DE0D40" w:rsidR="00994207" w:rsidRDefault="00994207" w14:paraId="350DBFB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b/>
          <w:bCs/>
          <w:sz w:val="26"/>
          <w:szCs w:val="26"/>
        </w:rPr>
      </w:pPr>
    </w:p>
    <w:p w:rsidRPr="00DE0D40" w:rsidR="00994207" w:rsidRDefault="00947F64" w14:paraId="6B80F418" w14:textId="77777777">
      <w:pPr>
        <w:tabs>
          <w:tab w:val="left" w:pos="-1080"/>
          <w:tab w:val="left" w:pos="-720"/>
          <w:tab w:val="left" w:pos="180"/>
          <w:tab w:val="left" w:pos="450"/>
          <w:tab w:val="left" w:pos="720"/>
          <w:tab w:val="left" w:pos="900"/>
          <w:tab w:val="left" w:pos="1080"/>
          <w:tab w:val="left" w:pos="1440"/>
          <w:tab w:val="left" w:pos="1569"/>
        </w:tabs>
        <w:ind w:left="180"/>
        <w:rPr>
          <w:rFonts w:ascii="Arial" w:hAnsi="Arial" w:cs="Arial"/>
          <w:sz w:val="26"/>
          <w:szCs w:val="26"/>
        </w:rPr>
      </w:pPr>
      <w:r w:rsidRPr="00DE0D40">
        <w:rPr>
          <w:rFonts w:ascii="Arial" w:hAnsi="Arial" w:cs="Arial"/>
          <w:sz w:val="22"/>
          <w:szCs w:val="22"/>
        </w:rPr>
        <w:t>List for each campus location</w:t>
      </w:r>
      <w:r w:rsidRPr="00DE0D40" w:rsidR="00994207">
        <w:rPr>
          <w:rFonts w:ascii="Arial" w:hAnsi="Arial" w:cs="Arial"/>
          <w:sz w:val="22"/>
          <w:szCs w:val="22"/>
        </w:rPr>
        <w:t xml:space="preserve"> all existing buildings used for instruction, housing, and student activities and all buildings under construction (indicate date of completion of construction in parenthesis).  Do not list homes used exclusively for faculty or administrative residences.  List according to sites or campuses.  Comment on the quality of each building, considering the following conditions:</w:t>
      </w:r>
    </w:p>
    <w:p w:rsidRPr="00DE0D40" w:rsidR="00994207" w:rsidRDefault="00994207" w14:paraId="4D213F65"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pPr>
    </w:p>
    <w:p w:rsidRPr="00DE0D40" w:rsidR="00994207" w:rsidRDefault="00994207" w14:paraId="0F89D72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pPr>
    </w:p>
    <w:p w:rsidRPr="00DE0D40" w:rsidR="00994207" w:rsidRDefault="00994207" w14:paraId="360F4490" w14:textId="77777777">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2"/>
          <w:szCs w:val="22"/>
        </w:rPr>
      </w:pPr>
      <w:r w:rsidRPr="00DE0D40">
        <w:rPr>
          <w:rFonts w:ascii="Arial" w:hAnsi="Arial" w:cs="Arial"/>
          <w:sz w:val="26"/>
          <w:szCs w:val="26"/>
        </w:rPr>
        <w:t xml:space="preserve">  </w:t>
      </w:r>
      <w:r w:rsidRPr="00DE0D40">
        <w:rPr>
          <w:rFonts w:ascii="Arial" w:hAnsi="Arial" w:cs="Arial"/>
          <w:sz w:val="22"/>
          <w:szCs w:val="22"/>
        </w:rPr>
        <w:t>1.</w:t>
      </w:r>
      <w:r w:rsidRPr="00DE0D40">
        <w:rPr>
          <w:rFonts w:ascii="Arial" w:hAnsi="Arial" w:cs="Arial"/>
          <w:sz w:val="22"/>
          <w:szCs w:val="22"/>
        </w:rPr>
        <w:tab/>
      </w:r>
      <w:r w:rsidRPr="00DE0D40">
        <w:rPr>
          <w:rFonts w:ascii="Arial" w:hAnsi="Arial" w:cs="Arial"/>
          <w:sz w:val="22"/>
          <w:szCs w:val="22"/>
        </w:rPr>
        <w:t>General adequacy</w:t>
      </w:r>
    </w:p>
    <w:p w:rsidRPr="00DE0D40" w:rsidR="00994207" w:rsidRDefault="00994207" w14:paraId="02C622E8"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0635C28D" w14:textId="77777777">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2"/>
          <w:szCs w:val="22"/>
        </w:rPr>
      </w:pPr>
      <w:r w:rsidRPr="00DE0D40">
        <w:rPr>
          <w:rFonts w:ascii="Arial" w:hAnsi="Arial" w:cs="Arial"/>
          <w:sz w:val="22"/>
          <w:szCs w:val="22"/>
        </w:rPr>
        <w:t xml:space="preserve">  2.</w:t>
      </w:r>
      <w:r w:rsidRPr="00DE0D40">
        <w:rPr>
          <w:rFonts w:ascii="Arial" w:hAnsi="Arial" w:cs="Arial"/>
          <w:sz w:val="22"/>
          <w:szCs w:val="22"/>
        </w:rPr>
        <w:tab/>
      </w:r>
      <w:r w:rsidRPr="00DE0D40">
        <w:rPr>
          <w:rFonts w:ascii="Arial" w:hAnsi="Arial" w:cs="Arial"/>
          <w:sz w:val="22"/>
          <w:szCs w:val="22"/>
        </w:rPr>
        <w:t>Size</w:t>
      </w:r>
    </w:p>
    <w:p w:rsidRPr="00DE0D40" w:rsidR="00994207" w:rsidRDefault="00994207" w14:paraId="57754B67"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49DA9762" w14:textId="77777777">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2"/>
          <w:szCs w:val="22"/>
        </w:rPr>
      </w:pPr>
      <w:r w:rsidRPr="00DE0D40">
        <w:rPr>
          <w:rFonts w:ascii="Arial" w:hAnsi="Arial" w:cs="Arial"/>
          <w:sz w:val="22"/>
          <w:szCs w:val="22"/>
        </w:rPr>
        <w:t xml:space="preserve">  3.</w:t>
      </w:r>
      <w:r w:rsidRPr="00DE0D40">
        <w:rPr>
          <w:rFonts w:ascii="Arial" w:hAnsi="Arial" w:cs="Arial"/>
          <w:sz w:val="22"/>
          <w:szCs w:val="22"/>
        </w:rPr>
        <w:tab/>
      </w:r>
      <w:r w:rsidRPr="00DE0D40">
        <w:rPr>
          <w:rFonts w:ascii="Arial" w:hAnsi="Arial" w:cs="Arial"/>
          <w:sz w:val="22"/>
          <w:szCs w:val="22"/>
        </w:rPr>
        <w:t>Fireproof quality</w:t>
      </w:r>
    </w:p>
    <w:p w:rsidRPr="00DE0D40" w:rsidR="00994207" w:rsidRDefault="00994207" w14:paraId="61EE6783"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1205EF6C" w14:textId="77777777">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2"/>
          <w:szCs w:val="22"/>
        </w:rPr>
      </w:pPr>
      <w:r w:rsidRPr="00DE0D40">
        <w:rPr>
          <w:rFonts w:ascii="Arial" w:hAnsi="Arial" w:cs="Arial"/>
          <w:sz w:val="22"/>
          <w:szCs w:val="22"/>
        </w:rPr>
        <w:t xml:space="preserve">  4.</w:t>
      </w:r>
      <w:r w:rsidRPr="00DE0D40">
        <w:rPr>
          <w:rFonts w:ascii="Arial" w:hAnsi="Arial" w:cs="Arial"/>
          <w:sz w:val="22"/>
          <w:szCs w:val="22"/>
        </w:rPr>
        <w:tab/>
      </w:r>
      <w:r w:rsidRPr="00DE0D40">
        <w:rPr>
          <w:rFonts w:ascii="Arial" w:hAnsi="Arial" w:cs="Arial"/>
          <w:sz w:val="22"/>
          <w:szCs w:val="22"/>
        </w:rPr>
        <w:t>Present state of repair/construction</w:t>
      </w:r>
    </w:p>
    <w:p w:rsidRPr="00DE0D40" w:rsidR="00180B50" w:rsidRDefault="00180B50" w14:paraId="08BECC1E" w14:textId="77777777">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2"/>
          <w:szCs w:val="22"/>
        </w:rPr>
      </w:pPr>
    </w:p>
    <w:p w:rsidRPr="00DE0D40" w:rsidR="00180B50" w:rsidP="00180B50" w:rsidRDefault="00180B50" w14:paraId="1AA95220" w14:textId="77777777">
      <w:pPr>
        <w:tabs>
          <w:tab w:val="left" w:pos="-1080"/>
          <w:tab w:val="left" w:pos="-720"/>
          <w:tab w:val="left" w:pos="180"/>
          <w:tab w:val="left" w:pos="450"/>
          <w:tab w:val="left" w:pos="720"/>
          <w:tab w:val="left" w:pos="900"/>
          <w:tab w:val="left" w:pos="1080"/>
          <w:tab w:val="left" w:pos="1440"/>
          <w:tab w:val="left" w:pos="1569"/>
        </w:tabs>
        <w:ind w:left="720" w:hanging="540"/>
        <w:rPr>
          <w:rFonts w:ascii="Arial" w:hAnsi="Arial" w:cs="Arial"/>
          <w:sz w:val="22"/>
          <w:szCs w:val="22"/>
        </w:rPr>
      </w:pPr>
      <w:r w:rsidRPr="00DE0D40">
        <w:rPr>
          <w:rFonts w:ascii="Arial" w:hAnsi="Arial" w:cs="Arial"/>
          <w:sz w:val="22"/>
          <w:szCs w:val="22"/>
        </w:rPr>
        <w:t xml:space="preserve">  5.</w:t>
      </w:r>
      <w:r w:rsidRPr="00DE0D40">
        <w:rPr>
          <w:rFonts w:ascii="Arial" w:hAnsi="Arial" w:cs="Arial"/>
          <w:sz w:val="22"/>
          <w:szCs w:val="22"/>
        </w:rPr>
        <w:tab/>
      </w:r>
      <w:r w:rsidRPr="00DE0D40">
        <w:rPr>
          <w:rFonts w:ascii="Arial" w:hAnsi="Arial" w:cs="Arial"/>
          <w:sz w:val="22"/>
          <w:szCs w:val="22"/>
        </w:rPr>
        <w:t>Deferred maintenance</w:t>
      </w:r>
    </w:p>
    <w:p w:rsidRPr="00DE0D40" w:rsidR="00994207" w:rsidRDefault="00994207" w14:paraId="6CC04414"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2"/>
          <w:szCs w:val="22"/>
        </w:rPr>
      </w:pPr>
    </w:p>
    <w:p w:rsidRPr="00DE0D40" w:rsidR="00994207" w:rsidRDefault="00994207" w14:paraId="2700A4C9" w14:textId="77777777">
      <w:pPr>
        <w:tabs>
          <w:tab w:val="left" w:pos="-1080"/>
          <w:tab w:val="left" w:pos="-720"/>
          <w:tab w:val="left" w:pos="180"/>
          <w:tab w:val="left" w:pos="450"/>
          <w:tab w:val="left" w:pos="720"/>
          <w:tab w:val="left" w:pos="900"/>
          <w:tab w:val="left" w:pos="1080"/>
          <w:tab w:val="left" w:pos="1440"/>
          <w:tab w:val="left" w:pos="1569"/>
        </w:tabs>
        <w:rPr>
          <w:rFonts w:ascii="Arial" w:hAnsi="Arial" w:cs="Arial"/>
          <w:sz w:val="26"/>
          <w:szCs w:val="26"/>
        </w:rPr>
      </w:pPr>
    </w:p>
    <w:p w:rsidRPr="00DE0D40" w:rsidR="00994207" w:rsidRDefault="00994207" w14:paraId="5EBE6DB0" w14:textId="77777777">
      <w:pPr>
        <w:tabs>
          <w:tab w:val="left" w:pos="-720"/>
          <w:tab w:val="left" w:pos="-21"/>
          <w:tab w:val="left" w:pos="720"/>
          <w:tab w:val="left" w:pos="1051"/>
          <w:tab w:val="left" w:pos="1315"/>
          <w:tab w:val="left" w:pos="1633"/>
          <w:tab w:val="left" w:pos="19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6"/>
          <w:szCs w:val="26"/>
        </w:rPr>
      </w:pPr>
    </w:p>
    <w:p w:rsidRPr="00DE0D40" w:rsidR="00994207" w:rsidRDefault="00994207" w14:paraId="4A82DB65" w14:textId="77777777">
      <w:pPr>
        <w:tabs>
          <w:tab w:val="left" w:pos="-720"/>
          <w:tab w:val="left" w:pos="-21"/>
          <w:tab w:val="left" w:pos="720"/>
          <w:tab w:val="left" w:pos="1051"/>
          <w:tab w:val="left" w:pos="1315"/>
          <w:tab w:val="left" w:pos="1633"/>
          <w:tab w:val="left" w:pos="19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51"/>
        <w:rPr>
          <w:rFonts w:ascii="Arial" w:hAnsi="Arial" w:cs="Arial"/>
          <w:sz w:val="26"/>
          <w:szCs w:val="26"/>
        </w:rPr>
      </w:pPr>
    </w:p>
    <w:p w:rsidRPr="00DE0D40" w:rsidR="00994207" w:rsidRDefault="00994207" w14:paraId="19277F18" w14:textId="77777777">
      <w:pPr>
        <w:tabs>
          <w:tab w:val="left" w:pos="-720"/>
          <w:tab w:val="left" w:pos="-21"/>
          <w:tab w:val="left" w:pos="720"/>
          <w:tab w:val="left" w:pos="1051"/>
          <w:tab w:val="left" w:pos="1315"/>
          <w:tab w:val="left" w:pos="1633"/>
          <w:tab w:val="left" w:pos="19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6"/>
          <w:szCs w:val="26"/>
        </w:rPr>
      </w:pPr>
    </w:p>
    <w:p w:rsidRPr="00DE0D40" w:rsidR="00994207" w:rsidRDefault="00994207" w14:paraId="1B43878C" w14:textId="77777777">
      <w:pPr>
        <w:tabs>
          <w:tab w:val="left" w:pos="-720"/>
          <w:tab w:val="left" w:pos="-21"/>
          <w:tab w:val="left" w:pos="720"/>
          <w:tab w:val="left" w:pos="1051"/>
          <w:tab w:val="left" w:pos="1315"/>
          <w:tab w:val="left" w:pos="1633"/>
          <w:tab w:val="left" w:pos="1951"/>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sz w:val="26"/>
          <w:szCs w:val="26"/>
        </w:rPr>
        <w:sectPr w:rsidRPr="00DE0D40" w:rsidR="00994207">
          <w:type w:val="continuous"/>
          <w:pgSz w:w="12240" w:h="15840" w:orient="portrait"/>
          <w:pgMar w:top="1170" w:right="720" w:bottom="720" w:left="720" w:header="1170" w:footer="720" w:gutter="0"/>
          <w:cols w:space="720"/>
          <w:noEndnote/>
        </w:sectPr>
      </w:pPr>
    </w:p>
    <w:p w:rsidRPr="00DE0D40" w:rsidR="0062228E" w:rsidRDefault="00994207" w14:paraId="08B3D8CF" w14:textId="77777777">
      <w:pPr>
        <w:tabs>
          <w:tab w:val="center" w:pos="4860"/>
          <w:tab w:val="left" w:pos="5220"/>
          <w:tab w:val="left" w:pos="5940"/>
          <w:tab w:val="left" w:pos="6660"/>
          <w:tab w:val="left" w:pos="7380"/>
          <w:tab w:val="left" w:pos="8100"/>
          <w:tab w:val="left" w:pos="8820"/>
          <w:tab w:val="left" w:pos="9540"/>
        </w:tabs>
        <w:rPr>
          <w:rFonts w:ascii="Arial" w:hAnsi="Arial" w:cs="Arial"/>
          <w:sz w:val="28"/>
          <w:szCs w:val="28"/>
        </w:rPr>
      </w:pPr>
      <w:r w:rsidRPr="00DE0D40">
        <w:rPr>
          <w:rFonts w:ascii="Arial" w:hAnsi="Arial" w:cs="Arial"/>
          <w:sz w:val="28"/>
          <w:szCs w:val="28"/>
        </w:rPr>
        <w:tab/>
      </w:r>
    </w:p>
    <w:p w:rsidRPr="00DE0D40" w:rsidR="0062228E" w:rsidRDefault="0062228E" w14:paraId="76913398" w14:textId="77777777">
      <w:pPr>
        <w:tabs>
          <w:tab w:val="center" w:pos="4860"/>
          <w:tab w:val="left" w:pos="5220"/>
          <w:tab w:val="left" w:pos="5940"/>
          <w:tab w:val="left" w:pos="6660"/>
          <w:tab w:val="left" w:pos="7380"/>
          <w:tab w:val="left" w:pos="8100"/>
          <w:tab w:val="left" w:pos="8820"/>
          <w:tab w:val="left" w:pos="9540"/>
        </w:tabs>
        <w:rPr>
          <w:rFonts w:ascii="Arial" w:hAnsi="Arial" w:cs="Arial"/>
          <w:sz w:val="28"/>
          <w:szCs w:val="28"/>
        </w:rPr>
      </w:pPr>
    </w:p>
    <w:p w:rsidRPr="00DE0D40" w:rsidR="0062228E" w:rsidRDefault="0062228E" w14:paraId="3B75497A" w14:textId="77777777">
      <w:pPr>
        <w:tabs>
          <w:tab w:val="center" w:pos="4860"/>
          <w:tab w:val="left" w:pos="5220"/>
          <w:tab w:val="left" w:pos="5940"/>
          <w:tab w:val="left" w:pos="6660"/>
          <w:tab w:val="left" w:pos="7380"/>
          <w:tab w:val="left" w:pos="8100"/>
          <w:tab w:val="left" w:pos="8820"/>
          <w:tab w:val="left" w:pos="9540"/>
        </w:tabs>
        <w:rPr>
          <w:rFonts w:ascii="Arial" w:hAnsi="Arial" w:cs="Arial"/>
          <w:sz w:val="28"/>
          <w:szCs w:val="28"/>
        </w:rPr>
      </w:pPr>
    </w:p>
    <w:p w:rsidRPr="00DE0D40" w:rsidR="0062228E" w:rsidRDefault="0062228E" w14:paraId="1D909F85" w14:textId="77777777">
      <w:pPr>
        <w:tabs>
          <w:tab w:val="center" w:pos="4860"/>
          <w:tab w:val="left" w:pos="5220"/>
          <w:tab w:val="left" w:pos="5940"/>
          <w:tab w:val="left" w:pos="6660"/>
          <w:tab w:val="left" w:pos="7380"/>
          <w:tab w:val="left" w:pos="8100"/>
          <w:tab w:val="left" w:pos="8820"/>
          <w:tab w:val="left" w:pos="9540"/>
        </w:tabs>
        <w:rPr>
          <w:rFonts w:ascii="Arial" w:hAnsi="Arial" w:cs="Arial"/>
          <w:sz w:val="28"/>
          <w:szCs w:val="28"/>
        </w:rPr>
      </w:pPr>
    </w:p>
    <w:p w:rsidRPr="00DE0D40" w:rsidR="0062228E" w:rsidRDefault="0062228E" w14:paraId="50446EC2" w14:textId="77777777">
      <w:pPr>
        <w:tabs>
          <w:tab w:val="center" w:pos="4860"/>
          <w:tab w:val="left" w:pos="5220"/>
          <w:tab w:val="left" w:pos="5940"/>
          <w:tab w:val="left" w:pos="6660"/>
          <w:tab w:val="left" w:pos="7380"/>
          <w:tab w:val="left" w:pos="8100"/>
          <w:tab w:val="left" w:pos="8820"/>
          <w:tab w:val="left" w:pos="9540"/>
        </w:tabs>
        <w:rPr>
          <w:rFonts w:ascii="Arial" w:hAnsi="Arial" w:cs="Arial"/>
          <w:sz w:val="28"/>
          <w:szCs w:val="28"/>
        </w:rPr>
      </w:pPr>
    </w:p>
    <w:p w:rsidRPr="00DE0D40" w:rsidR="0062228E" w:rsidRDefault="0062228E" w14:paraId="6C59E037" w14:textId="77777777">
      <w:pPr>
        <w:tabs>
          <w:tab w:val="center" w:pos="4860"/>
          <w:tab w:val="left" w:pos="5220"/>
          <w:tab w:val="left" w:pos="5940"/>
          <w:tab w:val="left" w:pos="6660"/>
          <w:tab w:val="left" w:pos="7380"/>
          <w:tab w:val="left" w:pos="8100"/>
          <w:tab w:val="left" w:pos="8820"/>
          <w:tab w:val="left" w:pos="9540"/>
        </w:tabs>
        <w:rPr>
          <w:rFonts w:ascii="Arial" w:hAnsi="Arial" w:cs="Arial"/>
          <w:sz w:val="28"/>
          <w:szCs w:val="28"/>
        </w:rPr>
      </w:pPr>
    </w:p>
    <w:p w:rsidRPr="00DE0D40" w:rsidR="0062228E" w:rsidRDefault="0062228E" w14:paraId="4EFB92B8" w14:textId="77777777">
      <w:pPr>
        <w:tabs>
          <w:tab w:val="center" w:pos="4860"/>
          <w:tab w:val="left" w:pos="5220"/>
          <w:tab w:val="left" w:pos="5940"/>
          <w:tab w:val="left" w:pos="6660"/>
          <w:tab w:val="left" w:pos="7380"/>
          <w:tab w:val="left" w:pos="8100"/>
          <w:tab w:val="left" w:pos="8820"/>
          <w:tab w:val="left" w:pos="9540"/>
        </w:tabs>
        <w:rPr>
          <w:rFonts w:ascii="Arial" w:hAnsi="Arial" w:cs="Arial"/>
          <w:sz w:val="28"/>
          <w:szCs w:val="28"/>
        </w:rPr>
      </w:pPr>
    </w:p>
    <w:p w:rsidRPr="00DE0D40" w:rsidR="0062228E" w:rsidRDefault="0062228E" w14:paraId="243876AF" w14:textId="77777777">
      <w:pPr>
        <w:tabs>
          <w:tab w:val="center" w:pos="4860"/>
          <w:tab w:val="left" w:pos="5220"/>
          <w:tab w:val="left" w:pos="5940"/>
          <w:tab w:val="left" w:pos="6660"/>
          <w:tab w:val="left" w:pos="7380"/>
          <w:tab w:val="left" w:pos="8100"/>
          <w:tab w:val="left" w:pos="8820"/>
          <w:tab w:val="left" w:pos="9540"/>
        </w:tabs>
        <w:rPr>
          <w:rFonts w:ascii="Arial" w:hAnsi="Arial" w:cs="Arial"/>
          <w:sz w:val="28"/>
          <w:szCs w:val="28"/>
        </w:rPr>
      </w:pPr>
    </w:p>
    <w:p w:rsidRPr="00DE0D40" w:rsidR="0062228E" w:rsidRDefault="0062228E" w14:paraId="252DE93F" w14:textId="77777777">
      <w:pPr>
        <w:tabs>
          <w:tab w:val="center" w:pos="4860"/>
          <w:tab w:val="left" w:pos="5220"/>
          <w:tab w:val="left" w:pos="5940"/>
          <w:tab w:val="left" w:pos="6660"/>
          <w:tab w:val="left" w:pos="7380"/>
          <w:tab w:val="left" w:pos="8100"/>
          <w:tab w:val="left" w:pos="8820"/>
          <w:tab w:val="left" w:pos="9540"/>
        </w:tabs>
        <w:rPr>
          <w:rFonts w:ascii="Arial" w:hAnsi="Arial" w:cs="Arial"/>
          <w:sz w:val="28"/>
          <w:szCs w:val="28"/>
        </w:rPr>
      </w:pPr>
    </w:p>
    <w:p w:rsidRPr="00DE0D40" w:rsidR="00994207" w:rsidP="0062228E" w:rsidRDefault="00994207" w14:paraId="6D59EF46" w14:textId="77777777">
      <w:pPr>
        <w:tabs>
          <w:tab w:val="center" w:pos="4860"/>
          <w:tab w:val="left" w:pos="5220"/>
          <w:tab w:val="left" w:pos="5940"/>
          <w:tab w:val="left" w:pos="6660"/>
          <w:tab w:val="left" w:pos="7380"/>
          <w:tab w:val="left" w:pos="8100"/>
          <w:tab w:val="left" w:pos="8820"/>
          <w:tab w:val="left" w:pos="9540"/>
        </w:tabs>
        <w:jc w:val="center"/>
        <w:rPr>
          <w:rFonts w:ascii="Arial" w:hAnsi="Arial" w:cs="Arial"/>
          <w:b/>
          <w:bCs/>
          <w:sz w:val="36"/>
          <w:szCs w:val="36"/>
        </w:rPr>
      </w:pPr>
      <w:r w:rsidRPr="00DE0D40">
        <w:rPr>
          <w:rFonts w:ascii="Arial" w:hAnsi="Arial" w:cs="Arial"/>
          <w:b/>
          <w:bCs/>
          <w:sz w:val="36"/>
          <w:szCs w:val="36"/>
        </w:rPr>
        <w:t>PART  B</w:t>
      </w:r>
    </w:p>
    <w:p w:rsidRPr="00DE0D40" w:rsidR="0062228E" w:rsidRDefault="0062228E" w14:paraId="2E3D4505" w14:textId="77777777">
      <w:pPr>
        <w:tabs>
          <w:tab w:val="center" w:pos="4860"/>
          <w:tab w:val="left" w:pos="5220"/>
          <w:tab w:val="left" w:pos="5940"/>
          <w:tab w:val="left" w:pos="6660"/>
          <w:tab w:val="left" w:pos="7380"/>
          <w:tab w:val="left" w:pos="8100"/>
          <w:tab w:val="left" w:pos="8820"/>
          <w:tab w:val="left" w:pos="9540"/>
        </w:tabs>
        <w:rPr>
          <w:rFonts w:ascii="Arial" w:hAnsi="Arial" w:cs="Arial"/>
          <w:b/>
          <w:bCs/>
          <w:sz w:val="32"/>
          <w:szCs w:val="32"/>
        </w:rPr>
      </w:pPr>
    </w:p>
    <w:p w:rsidRPr="00DE0D40" w:rsidR="0062228E" w:rsidP="0062228E" w:rsidRDefault="0062228E" w14:paraId="7F8D9C91" w14:textId="77777777">
      <w:pPr>
        <w:tabs>
          <w:tab w:val="center" w:pos="4860"/>
          <w:tab w:val="left" w:pos="5220"/>
          <w:tab w:val="left" w:pos="5940"/>
          <w:tab w:val="left" w:pos="6660"/>
          <w:tab w:val="left" w:pos="7380"/>
          <w:tab w:val="left" w:pos="8100"/>
          <w:tab w:val="left" w:pos="8820"/>
          <w:tab w:val="left" w:pos="9540"/>
        </w:tabs>
        <w:jc w:val="center"/>
        <w:rPr>
          <w:rFonts w:ascii="Arial" w:hAnsi="Arial" w:cs="Arial"/>
          <w:b/>
          <w:bCs/>
          <w:sz w:val="32"/>
          <w:szCs w:val="32"/>
        </w:rPr>
      </w:pPr>
      <w:r w:rsidRPr="00DE0D40">
        <w:rPr>
          <w:rFonts w:ascii="Arial" w:hAnsi="Arial" w:cs="Arial"/>
          <w:b/>
          <w:bCs/>
          <w:sz w:val="32"/>
          <w:szCs w:val="32"/>
        </w:rPr>
        <w:t>DOCUMENTATION OF COMPLIANCE</w:t>
      </w:r>
    </w:p>
    <w:p w:rsidRPr="00DE0D40" w:rsidR="0003399F" w:rsidP="0062228E" w:rsidRDefault="0003399F" w14:paraId="76BC5903" w14:textId="77777777">
      <w:pPr>
        <w:tabs>
          <w:tab w:val="center" w:pos="4860"/>
          <w:tab w:val="left" w:pos="5220"/>
          <w:tab w:val="left" w:pos="5940"/>
          <w:tab w:val="left" w:pos="6660"/>
          <w:tab w:val="left" w:pos="7380"/>
          <w:tab w:val="left" w:pos="8100"/>
          <w:tab w:val="left" w:pos="8820"/>
          <w:tab w:val="left" w:pos="9540"/>
        </w:tabs>
        <w:jc w:val="center"/>
        <w:rPr>
          <w:rFonts w:ascii="Arial" w:hAnsi="Arial" w:cs="Arial"/>
          <w:b/>
          <w:bCs/>
          <w:sz w:val="32"/>
          <w:szCs w:val="32"/>
        </w:rPr>
      </w:pPr>
      <w:r w:rsidRPr="00DE0D40">
        <w:rPr>
          <w:rFonts w:ascii="Arial" w:hAnsi="Arial" w:cs="Arial"/>
          <w:b/>
          <w:bCs/>
          <w:sz w:val="32"/>
          <w:szCs w:val="32"/>
        </w:rPr>
        <w:t>2018 Principles of Accreditation</w:t>
      </w:r>
      <w:r w:rsidRPr="00DE0D40" w:rsidR="004E2AC3">
        <w:rPr>
          <w:rFonts w:ascii="Arial" w:hAnsi="Arial" w:cs="Arial"/>
          <w:b/>
          <w:bCs/>
          <w:sz w:val="32"/>
          <w:szCs w:val="32"/>
        </w:rPr>
        <w:t>: Foundation for Quality Enhancement</w:t>
      </w:r>
    </w:p>
    <w:p w:rsidRPr="00DE0D40" w:rsidR="00994207" w:rsidRDefault="00994207" w14:paraId="32AFCF7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rPr>
          <w:rFonts w:ascii="Arial" w:hAnsi="Arial" w:cs="Arial"/>
          <w:b/>
          <w:bCs/>
          <w:sz w:val="28"/>
          <w:szCs w:val="28"/>
        </w:rPr>
      </w:pPr>
    </w:p>
    <w:p w:rsidRPr="00DE0D40" w:rsidR="00994207" w:rsidP="0022594A" w:rsidRDefault="00994207" w14:paraId="1DB7AA94" w14:textId="77777777">
      <w:pPr>
        <w:pStyle w:val="NoSpacing"/>
      </w:pPr>
      <w:r w:rsidRPr="00DE0D40">
        <w:t>An institution seeking membership with the</w:t>
      </w:r>
      <w:r w:rsidRPr="00DE0D40" w:rsidR="001D4A05">
        <w:t xml:space="preserve"> Southern Association of Colleges and Schools</w:t>
      </w:r>
      <w:r w:rsidRPr="00DE0D40">
        <w:t xml:space="preserve"> Commission on Colleges must</w:t>
      </w:r>
      <w:r w:rsidRPr="00DE0D40" w:rsidR="00362188">
        <w:t xml:space="preserve"> first</w:t>
      </w:r>
      <w:r w:rsidRPr="00DE0D40">
        <w:t xml:space="preserve"> document</w:t>
      </w:r>
      <w:r w:rsidRPr="00DE0D40" w:rsidR="00362188">
        <w:t xml:space="preserve"> in its application</w:t>
      </w:r>
      <w:r w:rsidRPr="00DE0D40">
        <w:t xml:space="preserve"> its compliance with </w:t>
      </w:r>
      <w:r w:rsidRPr="00DE0D40" w:rsidR="001D4A05">
        <w:t xml:space="preserve">the Core Requirements and Standards listed below in the chart.  </w:t>
      </w:r>
      <w:r w:rsidRPr="00DE0D40">
        <w:t>All</w:t>
      </w:r>
      <w:r w:rsidRPr="00DE0D40" w:rsidR="001D4A05">
        <w:t xml:space="preserve"> narrative and</w:t>
      </w:r>
      <w:r w:rsidRPr="00DE0D40">
        <w:t xml:space="preserve"> documentation</w:t>
      </w:r>
      <w:r w:rsidRPr="00DE0D40" w:rsidR="001D4A05">
        <w:t xml:space="preserve"> demonstrating compliance</w:t>
      </w:r>
      <w:r w:rsidRPr="00DE0D40">
        <w:t xml:space="preserve"> </w:t>
      </w:r>
      <w:r w:rsidRPr="00DE0D40">
        <w:rPr>
          <w:u w:val="single"/>
        </w:rPr>
        <w:t>must</w:t>
      </w:r>
      <w:r w:rsidRPr="00DE0D40">
        <w:t xml:space="preserve"> be included as part of the completed Application</w:t>
      </w:r>
      <w:r w:rsidRPr="00DE0D40" w:rsidR="001D4A05">
        <w:t>.</w:t>
      </w:r>
      <w:r w:rsidRPr="00DE0D40" w:rsidR="00D56BC9">
        <w:t xml:space="preserve">  Minimum documentation required is list</w:t>
      </w:r>
      <w:r w:rsidRPr="00DE0D40" w:rsidR="00362188">
        <w:t>ed following each requirement and</w:t>
      </w:r>
      <w:r w:rsidRPr="00DE0D40" w:rsidR="00D56BC9">
        <w:t xml:space="preserve"> standard</w:t>
      </w:r>
      <w:r w:rsidRPr="00DE0D40" w:rsidR="00362188">
        <w:t xml:space="preserve"> to be addressed</w:t>
      </w:r>
      <w:r w:rsidRPr="00DE0D40" w:rsidR="00D56BC9">
        <w:t xml:space="preserve"> in the application.</w:t>
      </w:r>
    </w:p>
    <w:p w:rsidRPr="00DE0D40" w:rsidR="001D4A05" w:rsidRDefault="001D4A05" w14:paraId="2A17C42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1D4A05" w:rsidP="001D4A05" w:rsidRDefault="001D4A05" w14:paraId="6CCC3A6B" w14:textId="77777777">
      <w:pPr>
        <w:kinsoku w:val="0"/>
        <w:overflowPunct w:val="0"/>
        <w:ind w:left="119" w:right="117"/>
        <w:jc w:val="center"/>
        <w:rPr>
          <w:rFonts w:ascii="Arial" w:hAnsi="Arial" w:cs="Arial"/>
          <w:spacing w:val="-1"/>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1500"/>
        <w:gridCol w:w="1914"/>
        <w:gridCol w:w="1980"/>
      </w:tblGrid>
      <w:tr w:rsidRPr="00DE0D40" w:rsidR="001D4A05" w:rsidTr="00D56BC9" w14:paraId="32D64700" w14:textId="77777777">
        <w:trPr>
          <w:jc w:val="center"/>
        </w:trPr>
        <w:tc>
          <w:tcPr>
            <w:tcW w:w="2155" w:type="dxa"/>
            <w:shd w:val="clear" w:color="auto" w:fill="auto"/>
          </w:tcPr>
          <w:p w:rsidRPr="00DE0D40" w:rsidR="001D4A05" w:rsidP="001A3EC9" w:rsidRDefault="00D56BC9" w14:paraId="71EA148D" w14:textId="77777777">
            <w:pPr>
              <w:kinsoku w:val="0"/>
              <w:overflowPunct w:val="0"/>
              <w:ind w:right="117"/>
              <w:jc w:val="both"/>
              <w:rPr>
                <w:rFonts w:ascii="Arial" w:hAnsi="Arial" w:cs="Arial"/>
                <w:b/>
                <w:spacing w:val="-1"/>
                <w:sz w:val="20"/>
                <w:szCs w:val="20"/>
              </w:rPr>
            </w:pPr>
            <w:r w:rsidRPr="00DE0D40">
              <w:rPr>
                <w:rFonts w:ascii="Arial" w:hAnsi="Arial" w:cs="Arial"/>
                <w:b/>
                <w:spacing w:val="-1"/>
                <w:sz w:val="20"/>
                <w:szCs w:val="20"/>
              </w:rPr>
              <w:t xml:space="preserve">Core </w:t>
            </w:r>
            <w:r w:rsidRPr="00DE0D40" w:rsidR="001D4A05">
              <w:rPr>
                <w:rFonts w:ascii="Arial" w:hAnsi="Arial" w:cs="Arial"/>
                <w:b/>
                <w:spacing w:val="-1"/>
                <w:sz w:val="20"/>
                <w:szCs w:val="20"/>
              </w:rPr>
              <w:t>Requirements</w:t>
            </w:r>
          </w:p>
        </w:tc>
        <w:tc>
          <w:tcPr>
            <w:tcW w:w="1500" w:type="dxa"/>
            <w:shd w:val="clear" w:color="auto" w:fill="auto"/>
          </w:tcPr>
          <w:p w:rsidRPr="00DE0D40" w:rsidR="001D4A05" w:rsidP="001A3EC9" w:rsidRDefault="001D4A05" w14:paraId="3C2364D3"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1.1</w:t>
            </w:r>
          </w:p>
        </w:tc>
        <w:tc>
          <w:tcPr>
            <w:tcW w:w="1914" w:type="dxa"/>
            <w:shd w:val="clear" w:color="auto" w:fill="auto"/>
          </w:tcPr>
          <w:p w:rsidRPr="00DE0D40" w:rsidR="001D4A05" w:rsidP="001A3EC9" w:rsidRDefault="001D4A05" w14:paraId="34DFD961" w14:textId="77777777">
            <w:pPr>
              <w:kinsoku w:val="0"/>
              <w:overflowPunct w:val="0"/>
              <w:ind w:right="117"/>
              <w:jc w:val="both"/>
              <w:rPr>
                <w:rFonts w:ascii="Arial" w:hAnsi="Arial" w:cs="Arial"/>
                <w:b/>
                <w:spacing w:val="-1"/>
                <w:sz w:val="20"/>
                <w:szCs w:val="20"/>
              </w:rPr>
            </w:pPr>
            <w:r w:rsidRPr="00DE0D40">
              <w:rPr>
                <w:rFonts w:ascii="Arial" w:hAnsi="Arial" w:cs="Arial"/>
                <w:b/>
                <w:spacing w:val="-1"/>
                <w:sz w:val="20"/>
                <w:szCs w:val="20"/>
              </w:rPr>
              <w:t>Standards</w:t>
            </w:r>
          </w:p>
        </w:tc>
        <w:tc>
          <w:tcPr>
            <w:tcW w:w="1980" w:type="dxa"/>
            <w:shd w:val="clear" w:color="auto" w:fill="auto"/>
          </w:tcPr>
          <w:p w:rsidRPr="00DE0D40" w:rsidR="001D4A05" w:rsidP="001A3EC9" w:rsidRDefault="001D4A05" w14:paraId="0AA33934"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4.2.c.d</w:t>
            </w:r>
          </w:p>
        </w:tc>
      </w:tr>
      <w:tr w:rsidRPr="00DE0D40" w:rsidR="001D4A05" w:rsidTr="00D56BC9" w14:paraId="1BEF0485" w14:textId="77777777">
        <w:trPr>
          <w:jc w:val="center"/>
        </w:trPr>
        <w:tc>
          <w:tcPr>
            <w:tcW w:w="2155" w:type="dxa"/>
            <w:shd w:val="clear" w:color="auto" w:fill="auto"/>
          </w:tcPr>
          <w:p w:rsidRPr="00DE0D40" w:rsidR="001D4A05" w:rsidP="001A3EC9" w:rsidRDefault="001D4A05" w14:paraId="616E8CEF"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6921A708"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2.1</w:t>
            </w:r>
          </w:p>
        </w:tc>
        <w:tc>
          <w:tcPr>
            <w:tcW w:w="1914" w:type="dxa"/>
            <w:shd w:val="clear" w:color="auto" w:fill="auto"/>
          </w:tcPr>
          <w:p w:rsidRPr="00DE0D40" w:rsidR="001D4A05" w:rsidP="001A3EC9" w:rsidRDefault="001D4A05" w14:paraId="4B11C18F"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033B7B1F"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5.4</w:t>
            </w:r>
          </w:p>
        </w:tc>
      </w:tr>
      <w:tr w:rsidRPr="00DE0D40" w:rsidR="001D4A05" w:rsidTr="00D56BC9" w14:paraId="4E21DC40" w14:textId="77777777">
        <w:trPr>
          <w:jc w:val="center"/>
        </w:trPr>
        <w:tc>
          <w:tcPr>
            <w:tcW w:w="2155" w:type="dxa"/>
            <w:shd w:val="clear" w:color="auto" w:fill="auto"/>
          </w:tcPr>
          <w:p w:rsidRPr="00DE0D40" w:rsidR="001D4A05" w:rsidP="001A3EC9" w:rsidRDefault="001D4A05" w14:paraId="3B8D14E5"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2E6776F9"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 xml:space="preserve">3.1 </w:t>
            </w:r>
            <w:proofErr w:type="spellStart"/>
            <w:r w:rsidRPr="00DE0D40">
              <w:rPr>
                <w:rFonts w:ascii="Arial" w:hAnsi="Arial" w:cs="Arial"/>
                <w:spacing w:val="-1"/>
                <w:sz w:val="20"/>
                <w:szCs w:val="20"/>
              </w:rPr>
              <w:t>a.b.c</w:t>
            </w:r>
            <w:proofErr w:type="spellEnd"/>
          </w:p>
        </w:tc>
        <w:tc>
          <w:tcPr>
            <w:tcW w:w="1914" w:type="dxa"/>
            <w:shd w:val="clear" w:color="auto" w:fill="auto"/>
          </w:tcPr>
          <w:p w:rsidRPr="00DE0D40" w:rsidR="001D4A05" w:rsidP="001A3EC9" w:rsidRDefault="001D4A05" w14:paraId="524C09DE"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4A237A91"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 xml:space="preserve">6.2 </w:t>
            </w:r>
            <w:proofErr w:type="spellStart"/>
            <w:r w:rsidRPr="00DE0D40">
              <w:rPr>
                <w:rFonts w:ascii="Arial" w:hAnsi="Arial" w:cs="Arial"/>
                <w:spacing w:val="-1"/>
                <w:sz w:val="20"/>
                <w:szCs w:val="20"/>
              </w:rPr>
              <w:t>a.b</w:t>
            </w:r>
            <w:proofErr w:type="spellEnd"/>
          </w:p>
        </w:tc>
      </w:tr>
      <w:tr w:rsidRPr="00DE0D40" w:rsidR="001D4A05" w:rsidTr="00D56BC9" w14:paraId="0B057F07" w14:textId="77777777">
        <w:trPr>
          <w:jc w:val="center"/>
        </w:trPr>
        <w:tc>
          <w:tcPr>
            <w:tcW w:w="2155" w:type="dxa"/>
            <w:shd w:val="clear" w:color="auto" w:fill="auto"/>
          </w:tcPr>
          <w:p w:rsidRPr="00DE0D40" w:rsidR="001D4A05" w:rsidP="001A3EC9" w:rsidRDefault="001D4A05" w14:paraId="040B5959"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426F537E"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4.1</w:t>
            </w:r>
          </w:p>
        </w:tc>
        <w:tc>
          <w:tcPr>
            <w:tcW w:w="1914" w:type="dxa"/>
            <w:shd w:val="clear" w:color="auto" w:fill="auto"/>
          </w:tcPr>
          <w:p w:rsidRPr="00DE0D40" w:rsidR="001D4A05" w:rsidP="001A3EC9" w:rsidRDefault="001D4A05" w14:paraId="43E2F066"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742D5AE8"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7.3</w:t>
            </w:r>
          </w:p>
        </w:tc>
      </w:tr>
      <w:tr w:rsidRPr="00DE0D40" w:rsidR="001D4A05" w:rsidTr="00D56BC9" w14:paraId="5CE33860" w14:textId="77777777">
        <w:trPr>
          <w:jc w:val="center"/>
        </w:trPr>
        <w:tc>
          <w:tcPr>
            <w:tcW w:w="2155" w:type="dxa"/>
            <w:shd w:val="clear" w:color="auto" w:fill="auto"/>
          </w:tcPr>
          <w:p w:rsidRPr="00DE0D40" w:rsidR="001D4A05" w:rsidP="001A3EC9" w:rsidRDefault="001D4A05" w14:paraId="6CE6F60C"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737A27A3"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5.1</w:t>
            </w:r>
          </w:p>
        </w:tc>
        <w:tc>
          <w:tcPr>
            <w:tcW w:w="1914" w:type="dxa"/>
            <w:shd w:val="clear" w:color="auto" w:fill="auto"/>
          </w:tcPr>
          <w:p w:rsidRPr="00DE0D40" w:rsidR="001D4A05" w:rsidP="001A3EC9" w:rsidRDefault="001D4A05" w14:paraId="304F8D08"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76E22646"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8.2.a.b.c</w:t>
            </w:r>
          </w:p>
        </w:tc>
      </w:tr>
      <w:tr w:rsidRPr="00DE0D40" w:rsidR="001D4A05" w:rsidTr="00D56BC9" w14:paraId="300B55A3" w14:textId="77777777">
        <w:trPr>
          <w:jc w:val="center"/>
        </w:trPr>
        <w:tc>
          <w:tcPr>
            <w:tcW w:w="2155" w:type="dxa"/>
            <w:shd w:val="clear" w:color="auto" w:fill="auto"/>
          </w:tcPr>
          <w:p w:rsidRPr="00DE0D40" w:rsidR="001D4A05" w:rsidP="001A3EC9" w:rsidRDefault="001D4A05" w14:paraId="13F698EA"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7654FAE8"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6.1</w:t>
            </w:r>
          </w:p>
        </w:tc>
        <w:tc>
          <w:tcPr>
            <w:tcW w:w="1914" w:type="dxa"/>
            <w:shd w:val="clear" w:color="auto" w:fill="auto"/>
          </w:tcPr>
          <w:p w:rsidRPr="00DE0D40" w:rsidR="001D4A05" w:rsidP="001A3EC9" w:rsidRDefault="001D4A05" w14:paraId="352A9570"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3DB3A69B"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10.2</w:t>
            </w:r>
          </w:p>
        </w:tc>
      </w:tr>
      <w:tr w:rsidRPr="00DE0D40" w:rsidR="001D4A05" w:rsidTr="00D56BC9" w14:paraId="551AF4AE" w14:textId="77777777">
        <w:trPr>
          <w:jc w:val="center"/>
        </w:trPr>
        <w:tc>
          <w:tcPr>
            <w:tcW w:w="2155" w:type="dxa"/>
            <w:shd w:val="clear" w:color="auto" w:fill="auto"/>
          </w:tcPr>
          <w:p w:rsidRPr="00DE0D40" w:rsidR="001D4A05" w:rsidP="001A3EC9" w:rsidRDefault="001D4A05" w14:paraId="3DE11313"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7EA596F7"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7.1</w:t>
            </w:r>
          </w:p>
        </w:tc>
        <w:tc>
          <w:tcPr>
            <w:tcW w:w="1914" w:type="dxa"/>
            <w:shd w:val="clear" w:color="auto" w:fill="auto"/>
          </w:tcPr>
          <w:p w:rsidRPr="00DE0D40" w:rsidR="001D4A05" w:rsidP="001A3EC9" w:rsidRDefault="001D4A05" w14:paraId="319D847B"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02F03B2E"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10.5</w:t>
            </w:r>
          </w:p>
        </w:tc>
      </w:tr>
      <w:tr w:rsidRPr="00DE0D40" w:rsidR="001D4A05" w:rsidTr="00D56BC9" w14:paraId="2D2293CE" w14:textId="77777777">
        <w:trPr>
          <w:jc w:val="center"/>
        </w:trPr>
        <w:tc>
          <w:tcPr>
            <w:tcW w:w="2155" w:type="dxa"/>
            <w:shd w:val="clear" w:color="auto" w:fill="auto"/>
          </w:tcPr>
          <w:p w:rsidRPr="00DE0D40" w:rsidR="001D4A05" w:rsidP="001A3EC9" w:rsidRDefault="001D4A05" w14:paraId="06298E0F"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033B8D93"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8.1</w:t>
            </w:r>
          </w:p>
        </w:tc>
        <w:tc>
          <w:tcPr>
            <w:tcW w:w="1914" w:type="dxa"/>
            <w:shd w:val="clear" w:color="auto" w:fill="auto"/>
          </w:tcPr>
          <w:p w:rsidRPr="00DE0D40" w:rsidR="001D4A05" w:rsidP="001A3EC9" w:rsidRDefault="001D4A05" w14:paraId="1EB2F5C1"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528AAD2E"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 xml:space="preserve">10.6 </w:t>
            </w:r>
            <w:proofErr w:type="spellStart"/>
            <w:r w:rsidRPr="00DE0D40">
              <w:rPr>
                <w:rFonts w:ascii="Arial" w:hAnsi="Arial" w:cs="Arial"/>
                <w:spacing w:val="-1"/>
                <w:sz w:val="20"/>
                <w:szCs w:val="20"/>
              </w:rPr>
              <w:t>a.b.c</w:t>
            </w:r>
            <w:proofErr w:type="spellEnd"/>
          </w:p>
        </w:tc>
      </w:tr>
      <w:tr w:rsidRPr="00DE0D40" w:rsidR="001D4A05" w:rsidTr="00D56BC9" w14:paraId="388ABD38" w14:textId="77777777">
        <w:trPr>
          <w:jc w:val="center"/>
        </w:trPr>
        <w:tc>
          <w:tcPr>
            <w:tcW w:w="2155" w:type="dxa"/>
            <w:shd w:val="clear" w:color="auto" w:fill="auto"/>
          </w:tcPr>
          <w:p w:rsidRPr="00DE0D40" w:rsidR="001D4A05" w:rsidP="001A3EC9" w:rsidRDefault="001D4A05" w14:paraId="228D145D"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1952F50D"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9.1</w:t>
            </w:r>
          </w:p>
        </w:tc>
        <w:tc>
          <w:tcPr>
            <w:tcW w:w="1914" w:type="dxa"/>
            <w:shd w:val="clear" w:color="auto" w:fill="auto"/>
          </w:tcPr>
          <w:p w:rsidRPr="00DE0D40" w:rsidR="001D4A05" w:rsidP="001A3EC9" w:rsidRDefault="001D4A05" w14:paraId="1E8FAF38"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0941B35D"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10.7</w:t>
            </w:r>
          </w:p>
        </w:tc>
      </w:tr>
      <w:tr w:rsidRPr="00DE0D40" w:rsidR="001D4A05" w:rsidTr="00D56BC9" w14:paraId="5461C83B" w14:textId="77777777">
        <w:trPr>
          <w:jc w:val="center"/>
        </w:trPr>
        <w:tc>
          <w:tcPr>
            <w:tcW w:w="2155" w:type="dxa"/>
            <w:shd w:val="clear" w:color="auto" w:fill="auto"/>
          </w:tcPr>
          <w:p w:rsidRPr="00DE0D40" w:rsidR="001D4A05" w:rsidP="001A3EC9" w:rsidRDefault="001D4A05" w14:paraId="3D89DD4B"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6CFB58D1"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9.2</w:t>
            </w:r>
          </w:p>
        </w:tc>
        <w:tc>
          <w:tcPr>
            <w:tcW w:w="1914" w:type="dxa"/>
            <w:shd w:val="clear" w:color="auto" w:fill="auto"/>
          </w:tcPr>
          <w:p w:rsidRPr="00DE0D40" w:rsidR="001D4A05" w:rsidP="001A3EC9" w:rsidRDefault="001D4A05" w14:paraId="018B2A36"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52DF1CD4"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11.2</w:t>
            </w:r>
          </w:p>
        </w:tc>
      </w:tr>
      <w:tr w:rsidRPr="00DE0D40" w:rsidR="001D4A05" w:rsidTr="00D56BC9" w14:paraId="58DD277B" w14:textId="77777777">
        <w:trPr>
          <w:jc w:val="center"/>
        </w:trPr>
        <w:tc>
          <w:tcPr>
            <w:tcW w:w="2155" w:type="dxa"/>
            <w:shd w:val="clear" w:color="auto" w:fill="auto"/>
          </w:tcPr>
          <w:p w:rsidRPr="00DE0D40" w:rsidR="001D4A05" w:rsidP="001A3EC9" w:rsidRDefault="001D4A05" w14:paraId="464B7539"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57DCD3DD"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9.3</w:t>
            </w:r>
          </w:p>
        </w:tc>
        <w:tc>
          <w:tcPr>
            <w:tcW w:w="1914" w:type="dxa"/>
            <w:shd w:val="clear" w:color="auto" w:fill="auto"/>
          </w:tcPr>
          <w:p w:rsidRPr="00DE0D40" w:rsidR="001D4A05" w:rsidP="001A3EC9" w:rsidRDefault="001D4A05" w14:paraId="4DB89C0D"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3E47859A"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11.3</w:t>
            </w:r>
          </w:p>
        </w:tc>
      </w:tr>
      <w:tr w:rsidRPr="00DE0D40" w:rsidR="001D4A05" w:rsidTr="00D56BC9" w14:paraId="5DAD692F" w14:textId="77777777">
        <w:trPr>
          <w:jc w:val="center"/>
        </w:trPr>
        <w:tc>
          <w:tcPr>
            <w:tcW w:w="2155" w:type="dxa"/>
            <w:shd w:val="clear" w:color="auto" w:fill="auto"/>
          </w:tcPr>
          <w:p w:rsidRPr="00DE0D40" w:rsidR="001D4A05" w:rsidP="001A3EC9" w:rsidRDefault="001D4A05" w14:paraId="37407EEA"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405199B2"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11.1</w:t>
            </w:r>
          </w:p>
        </w:tc>
        <w:tc>
          <w:tcPr>
            <w:tcW w:w="1914" w:type="dxa"/>
            <w:shd w:val="clear" w:color="auto" w:fill="auto"/>
          </w:tcPr>
          <w:p w:rsidRPr="00DE0D40" w:rsidR="001D4A05" w:rsidP="001A3EC9" w:rsidRDefault="001D4A05" w14:paraId="15820E78"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3971CC0A"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12.4</w:t>
            </w:r>
          </w:p>
        </w:tc>
      </w:tr>
      <w:tr w:rsidRPr="00DE0D40" w:rsidR="001D4A05" w:rsidTr="00D56BC9" w14:paraId="28F1B55F" w14:textId="77777777">
        <w:trPr>
          <w:jc w:val="center"/>
        </w:trPr>
        <w:tc>
          <w:tcPr>
            <w:tcW w:w="2155" w:type="dxa"/>
            <w:shd w:val="clear" w:color="auto" w:fill="auto"/>
          </w:tcPr>
          <w:p w:rsidRPr="00DE0D40" w:rsidR="001D4A05" w:rsidP="001A3EC9" w:rsidRDefault="001D4A05" w14:paraId="60A909D6"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4FEB47CF"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12.1</w:t>
            </w:r>
          </w:p>
        </w:tc>
        <w:tc>
          <w:tcPr>
            <w:tcW w:w="1914" w:type="dxa"/>
            <w:shd w:val="clear" w:color="auto" w:fill="auto"/>
          </w:tcPr>
          <w:p w:rsidRPr="00DE0D40" w:rsidR="001D4A05" w:rsidP="001A3EC9" w:rsidRDefault="001D4A05" w14:paraId="102EADB7"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69CAECF7"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13.6</w:t>
            </w:r>
          </w:p>
        </w:tc>
      </w:tr>
      <w:tr w:rsidRPr="00DE0D40" w:rsidR="001D4A05" w:rsidTr="00D56BC9" w14:paraId="113D4F76" w14:textId="77777777">
        <w:trPr>
          <w:jc w:val="center"/>
        </w:trPr>
        <w:tc>
          <w:tcPr>
            <w:tcW w:w="2155" w:type="dxa"/>
            <w:shd w:val="clear" w:color="auto" w:fill="auto"/>
          </w:tcPr>
          <w:p w:rsidRPr="00DE0D40" w:rsidR="001D4A05" w:rsidP="001A3EC9" w:rsidRDefault="001D4A05" w14:paraId="5BC7B7BB"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17E05FF2"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13.1</w:t>
            </w:r>
          </w:p>
        </w:tc>
        <w:tc>
          <w:tcPr>
            <w:tcW w:w="1914" w:type="dxa"/>
            <w:shd w:val="clear" w:color="auto" w:fill="auto"/>
          </w:tcPr>
          <w:p w:rsidRPr="00DE0D40" w:rsidR="001D4A05" w:rsidP="001A3EC9" w:rsidRDefault="001D4A05" w14:paraId="15CD86AE"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1D4A05" w14:paraId="08B48ACB"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13.7</w:t>
            </w:r>
          </w:p>
        </w:tc>
      </w:tr>
      <w:tr w:rsidRPr="00DE0D40" w:rsidR="001D4A05" w:rsidTr="00D56BC9" w14:paraId="46E144E3" w14:textId="77777777">
        <w:trPr>
          <w:jc w:val="center"/>
        </w:trPr>
        <w:tc>
          <w:tcPr>
            <w:tcW w:w="2155" w:type="dxa"/>
            <w:shd w:val="clear" w:color="auto" w:fill="auto"/>
          </w:tcPr>
          <w:p w:rsidRPr="00DE0D40" w:rsidR="001D4A05" w:rsidP="001A3EC9" w:rsidRDefault="001D4A05" w14:paraId="781E20CE"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36DD6EDB" w14:textId="77777777">
            <w:pPr>
              <w:kinsoku w:val="0"/>
              <w:overflowPunct w:val="0"/>
              <w:ind w:right="117"/>
              <w:jc w:val="both"/>
              <w:rPr>
                <w:rFonts w:ascii="Arial" w:hAnsi="Arial" w:cs="Arial"/>
                <w:spacing w:val="-1"/>
                <w:sz w:val="16"/>
                <w:szCs w:val="16"/>
              </w:rPr>
            </w:pPr>
            <w:r w:rsidRPr="00DE0D40">
              <w:rPr>
                <w:rFonts w:ascii="Arial" w:hAnsi="Arial" w:cs="Arial"/>
                <w:spacing w:val="-1"/>
                <w:sz w:val="20"/>
                <w:szCs w:val="20"/>
              </w:rPr>
              <w:t>13.2</w:t>
            </w:r>
          </w:p>
        </w:tc>
        <w:tc>
          <w:tcPr>
            <w:tcW w:w="1914" w:type="dxa"/>
            <w:shd w:val="clear" w:color="auto" w:fill="auto"/>
          </w:tcPr>
          <w:p w:rsidRPr="00DE0D40" w:rsidR="001D4A05" w:rsidP="001A3EC9" w:rsidRDefault="001D4A05" w14:paraId="67F29050"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471BED" w14:paraId="5F973536"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14.3</w:t>
            </w:r>
          </w:p>
        </w:tc>
      </w:tr>
      <w:tr w:rsidRPr="00DE0D40" w:rsidR="001D4A05" w:rsidTr="00D56BC9" w14:paraId="6FAFE24E" w14:textId="77777777">
        <w:trPr>
          <w:jc w:val="center"/>
        </w:trPr>
        <w:tc>
          <w:tcPr>
            <w:tcW w:w="2155" w:type="dxa"/>
            <w:shd w:val="clear" w:color="auto" w:fill="auto"/>
          </w:tcPr>
          <w:p w:rsidRPr="00DE0D40" w:rsidR="001D4A05" w:rsidP="001A3EC9" w:rsidRDefault="001D4A05" w14:paraId="4B1CA45C"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24DA4CD8" w14:textId="77777777">
            <w:pPr>
              <w:kinsoku w:val="0"/>
              <w:overflowPunct w:val="0"/>
              <w:ind w:right="117"/>
              <w:jc w:val="both"/>
              <w:rPr>
                <w:rFonts w:ascii="Arial" w:hAnsi="Arial" w:cs="Arial"/>
                <w:spacing w:val="-1"/>
                <w:sz w:val="16"/>
                <w:szCs w:val="16"/>
              </w:rPr>
            </w:pPr>
            <w:r w:rsidRPr="00DE0D40">
              <w:rPr>
                <w:rFonts w:ascii="Arial" w:hAnsi="Arial" w:cs="Arial"/>
                <w:spacing w:val="-1"/>
                <w:sz w:val="20"/>
                <w:szCs w:val="20"/>
              </w:rPr>
              <w:t xml:space="preserve">         </w:t>
            </w:r>
          </w:p>
        </w:tc>
        <w:tc>
          <w:tcPr>
            <w:tcW w:w="1914" w:type="dxa"/>
            <w:shd w:val="clear" w:color="auto" w:fill="auto"/>
          </w:tcPr>
          <w:p w:rsidRPr="00DE0D40" w:rsidR="001D4A05" w:rsidP="001A3EC9" w:rsidRDefault="001D4A05" w14:paraId="65C2B1C4"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471BED" w14:paraId="792A87FD"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14.4</w:t>
            </w:r>
          </w:p>
        </w:tc>
      </w:tr>
      <w:tr w:rsidRPr="00DE0D40" w:rsidR="001D4A05" w:rsidTr="00D56BC9" w14:paraId="7901E389" w14:textId="77777777">
        <w:trPr>
          <w:jc w:val="center"/>
        </w:trPr>
        <w:tc>
          <w:tcPr>
            <w:tcW w:w="2155" w:type="dxa"/>
            <w:shd w:val="clear" w:color="auto" w:fill="auto"/>
          </w:tcPr>
          <w:p w:rsidRPr="00DE0D40" w:rsidR="001D4A05" w:rsidP="001A3EC9" w:rsidRDefault="001D4A05" w14:paraId="4989ABAB" w14:textId="77777777">
            <w:pPr>
              <w:kinsoku w:val="0"/>
              <w:overflowPunct w:val="0"/>
              <w:ind w:right="117"/>
              <w:jc w:val="both"/>
              <w:rPr>
                <w:rFonts w:ascii="Arial" w:hAnsi="Arial" w:cs="Arial"/>
                <w:spacing w:val="-1"/>
                <w:sz w:val="20"/>
                <w:szCs w:val="20"/>
              </w:rPr>
            </w:pPr>
          </w:p>
        </w:tc>
        <w:tc>
          <w:tcPr>
            <w:tcW w:w="1500" w:type="dxa"/>
            <w:shd w:val="clear" w:color="auto" w:fill="auto"/>
          </w:tcPr>
          <w:p w:rsidRPr="00DE0D40" w:rsidR="001D4A05" w:rsidP="001A3EC9" w:rsidRDefault="001D4A05" w14:paraId="418B9729" w14:textId="77777777">
            <w:pPr>
              <w:kinsoku w:val="0"/>
              <w:overflowPunct w:val="0"/>
              <w:ind w:right="117"/>
              <w:jc w:val="both"/>
              <w:rPr>
                <w:rFonts w:ascii="Arial" w:hAnsi="Arial" w:cs="Arial"/>
                <w:spacing w:val="-1"/>
                <w:sz w:val="20"/>
                <w:szCs w:val="20"/>
              </w:rPr>
            </w:pPr>
          </w:p>
        </w:tc>
        <w:tc>
          <w:tcPr>
            <w:tcW w:w="1914" w:type="dxa"/>
            <w:shd w:val="clear" w:color="auto" w:fill="auto"/>
          </w:tcPr>
          <w:p w:rsidRPr="00DE0D40" w:rsidR="001D4A05" w:rsidP="001A3EC9" w:rsidRDefault="001D4A05" w14:paraId="2332EA25" w14:textId="77777777">
            <w:pPr>
              <w:kinsoku w:val="0"/>
              <w:overflowPunct w:val="0"/>
              <w:ind w:right="117"/>
              <w:jc w:val="both"/>
              <w:rPr>
                <w:rFonts w:ascii="Arial" w:hAnsi="Arial" w:cs="Arial"/>
                <w:spacing w:val="-1"/>
                <w:sz w:val="20"/>
                <w:szCs w:val="20"/>
              </w:rPr>
            </w:pPr>
          </w:p>
        </w:tc>
        <w:tc>
          <w:tcPr>
            <w:tcW w:w="1980" w:type="dxa"/>
            <w:shd w:val="clear" w:color="auto" w:fill="auto"/>
          </w:tcPr>
          <w:p w:rsidRPr="00DE0D40" w:rsidR="001D4A05" w:rsidP="001A3EC9" w:rsidRDefault="00471BED" w14:paraId="734D56A5" w14:textId="77777777">
            <w:pPr>
              <w:kinsoku w:val="0"/>
              <w:overflowPunct w:val="0"/>
              <w:ind w:right="117"/>
              <w:jc w:val="both"/>
              <w:rPr>
                <w:rFonts w:ascii="Arial" w:hAnsi="Arial" w:cs="Arial"/>
                <w:spacing w:val="-1"/>
                <w:sz w:val="20"/>
                <w:szCs w:val="20"/>
              </w:rPr>
            </w:pPr>
            <w:r w:rsidRPr="00DE0D40">
              <w:rPr>
                <w:rFonts w:ascii="Arial" w:hAnsi="Arial" w:cs="Arial"/>
                <w:spacing w:val="-1"/>
                <w:sz w:val="20"/>
                <w:szCs w:val="20"/>
              </w:rPr>
              <w:t>14.5</w:t>
            </w:r>
          </w:p>
        </w:tc>
      </w:tr>
    </w:tbl>
    <w:p w:rsidRPr="00DE0D40" w:rsidR="001D4A05" w:rsidRDefault="001D4A05" w14:paraId="5882F8A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6"/>
          <w:szCs w:val="26"/>
        </w:rPr>
      </w:pPr>
    </w:p>
    <w:p w:rsidRPr="00DE0D40" w:rsidR="00994207" w:rsidRDefault="004E2AC3" w14:paraId="338AF31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Steps in the accreditation process following submission of the application can be found in the Accreditation Procedures for Applicant Institutions on the SACSCOC website (www.sacscoc.org).</w:t>
      </w:r>
    </w:p>
    <w:p w:rsidRPr="00DE0D40" w:rsidR="001D4A05" w:rsidP="001D4A05" w:rsidRDefault="001D4A05" w14:paraId="749BB46E" w14:textId="77777777">
      <w:pPr>
        <w:kinsoku w:val="0"/>
        <w:overflowPunct w:val="0"/>
        <w:ind w:left="119" w:right="117"/>
        <w:jc w:val="both"/>
        <w:rPr>
          <w:rFonts w:ascii="Arial" w:hAnsi="Arial" w:cs="Arial"/>
          <w:spacing w:val="-1"/>
          <w:sz w:val="20"/>
          <w:szCs w:val="20"/>
        </w:rPr>
      </w:pPr>
    </w:p>
    <w:p w:rsidRPr="00DE0D40" w:rsidR="0062228E" w:rsidRDefault="0062228E" w14:paraId="3E55547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hanging="511"/>
        <w:jc w:val="both"/>
        <w:rPr>
          <w:rFonts w:ascii="Arial" w:hAnsi="Arial" w:cs="Arial"/>
        </w:rPr>
      </w:pPr>
    </w:p>
    <w:p w:rsidR="008B4B99" w:rsidRDefault="008B4B99" w14:paraId="240FB9A7" w14:textId="77777777">
      <w:pPr>
        <w:widowControl/>
        <w:autoSpaceDE/>
        <w:autoSpaceDN/>
        <w:adjustRightInd/>
        <w:rPr>
          <w:rFonts w:ascii="Arial" w:hAnsi="Arial" w:cs="Arial"/>
          <w:sz w:val="22"/>
          <w:szCs w:val="22"/>
        </w:rPr>
      </w:pPr>
      <w:r>
        <w:rPr>
          <w:rFonts w:ascii="Arial" w:hAnsi="Arial" w:cs="Arial"/>
          <w:sz w:val="22"/>
          <w:szCs w:val="22"/>
        </w:rPr>
        <w:br w:type="page"/>
      </w:r>
    </w:p>
    <w:p w:rsidRPr="00DE0D40" w:rsidR="00FE3F05" w:rsidRDefault="00FE3F05" w14:paraId="6A957CC4" w14:textId="025C254D">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hanging="511"/>
        <w:jc w:val="both"/>
        <w:rPr>
          <w:rFonts w:ascii="Arial" w:hAnsi="Arial" w:cs="Arial"/>
          <w:sz w:val="22"/>
          <w:szCs w:val="22"/>
        </w:rPr>
      </w:pPr>
      <w:r w:rsidRPr="00DE0D40">
        <w:rPr>
          <w:rFonts w:ascii="Arial" w:hAnsi="Arial" w:cs="Arial"/>
          <w:sz w:val="22"/>
          <w:szCs w:val="22"/>
        </w:rPr>
        <w:t>Provide narrative and documentation demonstrating compliance with each of the following Core</w:t>
      </w:r>
    </w:p>
    <w:p w:rsidRPr="00DE0D40" w:rsidR="0062228E" w:rsidRDefault="00EC4BF4" w14:paraId="03E065D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hanging="511"/>
        <w:jc w:val="both"/>
        <w:rPr>
          <w:rFonts w:ascii="Arial" w:hAnsi="Arial" w:cs="Arial"/>
          <w:sz w:val="22"/>
          <w:szCs w:val="22"/>
        </w:rPr>
      </w:pPr>
      <w:r w:rsidRPr="00DE0D40">
        <w:rPr>
          <w:rFonts w:ascii="Arial" w:hAnsi="Arial" w:cs="Arial"/>
          <w:sz w:val="22"/>
          <w:szCs w:val="22"/>
        </w:rPr>
        <w:t>Requirements and Standards.</w:t>
      </w:r>
    </w:p>
    <w:p w:rsidRPr="00DE0D40" w:rsidR="0009672C" w:rsidP="0062228E" w:rsidRDefault="0009672C" w14:paraId="52B0900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rPr>
      </w:pPr>
    </w:p>
    <w:p w:rsidRPr="00DE0D40" w:rsidR="0009672C" w:rsidP="0062228E" w:rsidRDefault="0009672C" w14:paraId="5A920D9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rPr>
      </w:pPr>
    </w:p>
    <w:p w:rsidRPr="00DE0D40" w:rsidR="001C643C" w:rsidP="0062228E" w:rsidRDefault="001C643C" w14:paraId="302165A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sz w:val="28"/>
          <w:szCs w:val="28"/>
        </w:rPr>
      </w:pPr>
      <w:r w:rsidRPr="00DE0D40">
        <w:rPr>
          <w:rFonts w:ascii="Arial" w:hAnsi="Arial" w:cs="Arial"/>
          <w:b/>
          <w:bCs/>
          <w:sz w:val="28"/>
          <w:szCs w:val="28"/>
        </w:rPr>
        <w:t>Section 1:  The Principle of Integrity</w:t>
      </w:r>
    </w:p>
    <w:p w:rsidRPr="00DE0D40" w:rsidR="001C643C" w:rsidP="0062228E" w:rsidRDefault="001C643C" w14:paraId="0C44954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1C643C" w:rsidP="00F33354" w:rsidRDefault="001C643C" w14:paraId="3E206D3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r w:rsidRPr="00DE0D40">
        <w:rPr>
          <w:rFonts w:ascii="Arial" w:hAnsi="Arial" w:cs="Arial"/>
          <w:bCs/>
          <w:sz w:val="22"/>
          <w:szCs w:val="22"/>
        </w:rPr>
        <w:t>Institutional integrity is essential to the purpose of higher education.  Integrity functions as the basic covenant defining the relationship between the Southern Association of Colleges and Schools (SACSCOC) and its member and candidate institutions.  The principle serves as the foundation of a relationship in which all parties agree to deal honestly and openly with both their constituencies and with one another.</w:t>
      </w:r>
    </w:p>
    <w:p w:rsidRPr="00DE0D40" w:rsidR="001C643C" w:rsidP="0062228E" w:rsidRDefault="001C643C" w14:paraId="7D0A79F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994207" w:rsidP="0062228E" w:rsidRDefault="00330B7F" w14:paraId="15F618A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r w:rsidRPr="00DE0D40">
        <w:rPr>
          <w:rFonts w:ascii="Arial" w:hAnsi="Arial" w:cs="Arial"/>
          <w:b/>
          <w:bCs/>
        </w:rPr>
        <w:t xml:space="preserve">Core Requirement </w:t>
      </w:r>
      <w:r w:rsidRPr="00DE0D40" w:rsidR="00B66A2A">
        <w:rPr>
          <w:rFonts w:ascii="Arial" w:hAnsi="Arial" w:cs="Arial"/>
          <w:b/>
          <w:bCs/>
        </w:rPr>
        <w:t>1.1  (Integrity)</w:t>
      </w:r>
    </w:p>
    <w:p w:rsidRPr="00DE0D40" w:rsidR="00B66A2A" w:rsidP="0062228E" w:rsidRDefault="00B66A2A" w14:paraId="1D1BA3F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B66A2A" w:rsidP="008B4B99" w:rsidRDefault="00B66A2A" w14:paraId="486D2B05" w14:textId="06DB59D4">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bCs/>
          <w:sz w:val="22"/>
          <w:szCs w:val="22"/>
        </w:rPr>
      </w:pPr>
      <w:r w:rsidRPr="00DE0D40">
        <w:rPr>
          <w:rFonts w:ascii="Arial" w:hAnsi="Arial" w:cs="Arial"/>
          <w:b/>
          <w:bCs/>
          <w:sz w:val="22"/>
          <w:szCs w:val="22"/>
        </w:rPr>
        <w:t>The institution operates with integrity in all matters.</w:t>
      </w:r>
    </w:p>
    <w:p w:rsidRPr="00DE0D40" w:rsidR="00994207" w:rsidP="008B4B99" w:rsidRDefault="00B66A2A" w14:paraId="1F1829D2" w14:textId="6A4D0931">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r w:rsidRPr="00DE0D40">
        <w:rPr>
          <w:rFonts w:ascii="Arial" w:hAnsi="Arial" w:cs="Arial"/>
          <w:bCs/>
          <w:sz w:val="22"/>
          <w:szCs w:val="22"/>
        </w:rPr>
        <w:t>(Note: While</w:t>
      </w:r>
      <w:r w:rsidRPr="00DE0D40" w:rsidR="00D56BC9">
        <w:rPr>
          <w:rFonts w:ascii="Arial" w:hAnsi="Arial" w:cs="Arial"/>
          <w:bCs/>
          <w:sz w:val="22"/>
          <w:szCs w:val="22"/>
        </w:rPr>
        <w:t xml:space="preserve"> this principle requires no narrative</w:t>
      </w:r>
      <w:r w:rsidRPr="00DE0D40">
        <w:rPr>
          <w:rFonts w:ascii="Arial" w:hAnsi="Arial" w:cs="Arial"/>
          <w:bCs/>
          <w:sz w:val="22"/>
          <w:szCs w:val="22"/>
        </w:rPr>
        <w:t xml:space="preserve"> by the institution in the application for accreditation, failure to adhere to this principle will lead to the imposition of a sanction, adverse action, or denial</w:t>
      </w:r>
      <w:r w:rsidRPr="00DE0D40" w:rsidR="00D56BC9">
        <w:rPr>
          <w:rFonts w:ascii="Arial" w:hAnsi="Arial" w:cs="Arial"/>
          <w:bCs/>
          <w:sz w:val="22"/>
          <w:szCs w:val="22"/>
        </w:rPr>
        <w:t xml:space="preserve"> of authorization of a candidacy</w:t>
      </w:r>
      <w:r w:rsidRPr="00DE0D40">
        <w:rPr>
          <w:rFonts w:ascii="Arial" w:hAnsi="Arial" w:cs="Arial"/>
          <w:bCs/>
          <w:sz w:val="22"/>
          <w:szCs w:val="22"/>
        </w:rPr>
        <w:t xml:space="preserve"> committee</w:t>
      </w:r>
      <w:r w:rsidRPr="00DE0D40" w:rsidR="00D56BC9">
        <w:rPr>
          <w:rFonts w:ascii="Arial" w:hAnsi="Arial" w:cs="Arial"/>
          <w:bCs/>
          <w:sz w:val="22"/>
          <w:szCs w:val="22"/>
        </w:rPr>
        <w:t xml:space="preserve"> visit</w:t>
      </w:r>
      <w:r w:rsidRPr="00DE0D40">
        <w:rPr>
          <w:rFonts w:ascii="Arial" w:hAnsi="Arial" w:cs="Arial"/>
          <w:bCs/>
          <w:sz w:val="22"/>
          <w:szCs w:val="22"/>
        </w:rPr>
        <w:t>.)</w:t>
      </w:r>
    </w:p>
    <w:p w:rsidRPr="00DE0D40" w:rsidR="001C643C" w:rsidP="00B66A2A" w:rsidRDefault="001C643C" w14:paraId="7D09304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Cs/>
          <w:sz w:val="22"/>
          <w:szCs w:val="22"/>
        </w:rPr>
      </w:pPr>
    </w:p>
    <w:p w:rsidRPr="00DE0D40" w:rsidR="001C643C" w:rsidP="00B66A2A" w:rsidRDefault="001C643C" w14:paraId="648F2A6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sz w:val="28"/>
          <w:szCs w:val="28"/>
        </w:rPr>
      </w:pPr>
      <w:r w:rsidRPr="00DE0D40">
        <w:rPr>
          <w:rFonts w:ascii="Arial" w:hAnsi="Arial" w:cs="Arial"/>
          <w:b/>
          <w:bCs/>
          <w:sz w:val="28"/>
          <w:szCs w:val="28"/>
        </w:rPr>
        <w:t>Section 2:  Mission</w:t>
      </w:r>
    </w:p>
    <w:p w:rsidRPr="00DE0D40" w:rsidR="001C643C" w:rsidP="00B66A2A" w:rsidRDefault="001C643C" w14:paraId="635B8EC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1C643C" w:rsidP="00F33354" w:rsidRDefault="001C643C" w14:paraId="4A8274AA" w14:textId="69D17EB1">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rPr>
      </w:pPr>
      <w:r w:rsidRPr="00DE0D40">
        <w:rPr>
          <w:rFonts w:ascii="Arial" w:hAnsi="Arial" w:cs="Arial"/>
          <w:sz w:val="22"/>
          <w:szCs w:val="22"/>
        </w:rPr>
        <w:t>A clearly defined and comprehensive mission guides the public’s perception of the nature of the institution.</w:t>
      </w:r>
      <w:r w:rsidR="00B1528A">
        <w:rPr>
          <w:rFonts w:ascii="Arial" w:hAnsi="Arial" w:cs="Arial"/>
          <w:sz w:val="22"/>
          <w:szCs w:val="22"/>
        </w:rPr>
        <w:t xml:space="preserve"> </w:t>
      </w:r>
      <w:r w:rsidRPr="00DE0D40">
        <w:rPr>
          <w:rFonts w:ascii="Arial" w:hAnsi="Arial" w:cs="Arial"/>
          <w:sz w:val="22"/>
          <w:szCs w:val="22"/>
        </w:rPr>
        <w:t>It conveys a sense of the institution’s uniqueness and identifies the qualities, characteristics and values that define the institution’s role and distinctiveness within the diverse higher education community.</w:t>
      </w:r>
      <w:r w:rsidR="00B1528A">
        <w:rPr>
          <w:rFonts w:ascii="Arial" w:hAnsi="Arial" w:cs="Arial"/>
          <w:sz w:val="22"/>
          <w:szCs w:val="22"/>
        </w:rPr>
        <w:t xml:space="preserve"> </w:t>
      </w:r>
      <w:r w:rsidRPr="00DE0D40">
        <w:rPr>
          <w:rFonts w:ascii="Arial" w:hAnsi="Arial" w:cs="Arial"/>
          <w:sz w:val="22"/>
          <w:szCs w:val="22"/>
        </w:rPr>
        <w:t>Fundamental to the structure of an institution’s effectiveness review, the mission reflects a clear understanding of the institution by its governing board, administration, faculty, students, staff and all constituents.</w:t>
      </w:r>
    </w:p>
    <w:p w:rsidRPr="00DE0D40" w:rsidR="0062228E" w:rsidP="0062228E" w:rsidRDefault="0062228E" w14:paraId="09C272F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6"/>
          <w:szCs w:val="26"/>
        </w:rPr>
      </w:pPr>
    </w:p>
    <w:p w:rsidRPr="00DE0D40" w:rsidR="00994207" w:rsidP="0062228E" w:rsidRDefault="00330B7F" w14:paraId="03C0C24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6"/>
          <w:szCs w:val="26"/>
        </w:rPr>
      </w:pPr>
      <w:r w:rsidRPr="00DE0D40">
        <w:rPr>
          <w:rFonts w:ascii="Arial" w:hAnsi="Arial" w:cs="Arial"/>
          <w:b/>
          <w:bCs/>
        </w:rPr>
        <w:t>Core Requirement 2.</w:t>
      </w:r>
      <w:r w:rsidRPr="00DE0D40" w:rsidR="00B66A2A">
        <w:rPr>
          <w:rFonts w:ascii="Arial" w:hAnsi="Arial" w:cs="Arial"/>
          <w:b/>
          <w:bCs/>
        </w:rPr>
        <w:t>1 (Institutional Mission)</w:t>
      </w:r>
    </w:p>
    <w:p w:rsidRPr="00DE0D40" w:rsidR="00994207" w:rsidRDefault="00994207" w14:paraId="14E9C3C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6"/>
          <w:szCs w:val="26"/>
        </w:rPr>
      </w:pPr>
    </w:p>
    <w:p w:rsidRPr="00DE0D40" w:rsidR="00267C69" w:rsidP="008B4B99" w:rsidRDefault="00B66A2A" w14:paraId="6708AD04" w14:textId="0A32F9D9">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00DE0D40">
        <w:rPr>
          <w:rFonts w:ascii="Arial" w:hAnsi="Arial" w:cs="Arial"/>
          <w:b/>
          <w:sz w:val="22"/>
          <w:szCs w:val="22"/>
        </w:rPr>
        <w:t>The institution has a clearly defined, comprehensive, and published mission specific to</w:t>
      </w:r>
      <w:r w:rsidRPr="00DE0D40" w:rsidR="00471BED">
        <w:rPr>
          <w:rFonts w:ascii="Arial" w:hAnsi="Arial" w:cs="Arial"/>
          <w:b/>
          <w:sz w:val="22"/>
          <w:szCs w:val="22"/>
        </w:rPr>
        <w:t xml:space="preserve"> </w:t>
      </w:r>
      <w:r w:rsidRPr="00DE0D40" w:rsidR="00D56BC9">
        <w:rPr>
          <w:rFonts w:ascii="Arial" w:hAnsi="Arial" w:cs="Arial"/>
          <w:b/>
          <w:sz w:val="22"/>
          <w:szCs w:val="22"/>
        </w:rPr>
        <w:t xml:space="preserve">the </w:t>
      </w:r>
      <w:r w:rsidRPr="00DE0D40">
        <w:rPr>
          <w:rFonts w:ascii="Arial" w:hAnsi="Arial" w:cs="Arial"/>
          <w:b/>
          <w:sz w:val="22"/>
          <w:szCs w:val="22"/>
        </w:rPr>
        <w:t xml:space="preserve">institution and appropriate for higher education.  The mission addresses teaching </w:t>
      </w:r>
      <w:r w:rsidRPr="00DE0D40" w:rsidR="00D56BC9">
        <w:rPr>
          <w:rFonts w:ascii="Arial" w:hAnsi="Arial" w:cs="Arial"/>
          <w:b/>
          <w:sz w:val="22"/>
          <w:szCs w:val="22"/>
        </w:rPr>
        <w:t xml:space="preserve">and </w:t>
      </w:r>
      <w:r w:rsidRPr="00DE0D40">
        <w:rPr>
          <w:rFonts w:ascii="Arial" w:hAnsi="Arial" w:cs="Arial"/>
          <w:b/>
          <w:sz w:val="22"/>
          <w:szCs w:val="22"/>
        </w:rPr>
        <w:t>learning and, where applicable, research and public ser</w:t>
      </w:r>
      <w:r w:rsidRPr="00DE0D40" w:rsidR="002C667A">
        <w:rPr>
          <w:rFonts w:ascii="Arial" w:hAnsi="Arial" w:cs="Arial"/>
          <w:b/>
          <w:sz w:val="22"/>
          <w:szCs w:val="22"/>
        </w:rPr>
        <w:t>vice.</w:t>
      </w:r>
      <w:r w:rsidRPr="00DE0D40" w:rsidR="00FA7F35">
        <w:rPr>
          <w:rFonts w:ascii="Arial" w:hAnsi="Arial" w:cs="Arial"/>
          <w:b/>
          <w:sz w:val="22"/>
          <w:szCs w:val="22"/>
        </w:rPr>
        <w:t xml:space="preserve">  </w:t>
      </w:r>
      <w:r w:rsidRPr="00DE0D40" w:rsidR="00FA7F35">
        <w:rPr>
          <w:rFonts w:ascii="Arial" w:hAnsi="Arial" w:cs="Arial"/>
          <w:b/>
          <w:i/>
          <w:sz w:val="22"/>
          <w:szCs w:val="22"/>
        </w:rPr>
        <w:t>(Institutional mission)</w:t>
      </w:r>
    </w:p>
    <w:p w:rsidRPr="00DE0D40" w:rsidR="00267C69" w:rsidP="00267C69" w:rsidRDefault="00267C69" w14:paraId="52E258B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2C667A" w:rsidP="00267C69" w:rsidRDefault="002C667A" w14:paraId="5072D57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u w:val="single"/>
        </w:rPr>
        <w:t>Minimum Documentation Required</w:t>
      </w:r>
    </w:p>
    <w:p w:rsidRPr="00DE0D40" w:rsidR="002C667A" w:rsidP="002C667A" w:rsidRDefault="002C667A" w14:paraId="60737C9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6"/>
          <w:szCs w:val="26"/>
        </w:rPr>
      </w:pPr>
    </w:p>
    <w:p w:rsidRPr="00DE0D40" w:rsidR="002C667A" w:rsidP="00F549B8" w:rsidRDefault="00895742" w14:paraId="498052B9" w14:textId="65B14A42">
      <w:pPr>
        <w:pStyle w:val="NoSpacing"/>
        <w:numPr>
          <w:ilvl w:val="1"/>
          <w:numId w:val="1"/>
        </w:numPr>
      </w:pPr>
      <w:r w:rsidRPr="00DE0D40">
        <w:t xml:space="preserve">The </w:t>
      </w:r>
      <w:r w:rsidRPr="00DE0D40" w:rsidR="002C667A">
        <w:t>institution’s mission statement as it appears on the website, in the catalog</w:t>
      </w:r>
    </w:p>
    <w:p w:rsidRPr="00DE0D40" w:rsidR="002C667A" w:rsidP="00F549B8" w:rsidRDefault="002C667A" w14:paraId="5AF26C2E" w14:textId="0A01AC62">
      <w:pPr>
        <w:pStyle w:val="NoSpacing"/>
        <w:ind w:firstLine="720"/>
      </w:pPr>
      <w:r w:rsidRPr="00DE0D40">
        <w:t>and in other institutional documents.</w:t>
      </w:r>
    </w:p>
    <w:p w:rsidRPr="00DE0D40" w:rsidR="002C667A" w:rsidP="00F549B8" w:rsidRDefault="002C667A" w14:paraId="212D0CE9" w14:textId="77777777">
      <w:pPr>
        <w:pStyle w:val="NoSpacing"/>
      </w:pPr>
    </w:p>
    <w:p w:rsidR="00F549B8" w:rsidP="00F549B8" w:rsidRDefault="71494533" w14:paraId="77CAF213" w14:textId="6F4A0150">
      <w:pPr>
        <w:pStyle w:val="NoSpacing"/>
        <w:numPr>
          <w:ilvl w:val="1"/>
          <w:numId w:val="1"/>
        </w:numPr>
      </w:pPr>
      <w:r w:rsidRPr="71494533">
        <w:t>A description of how the mission statement was developed and approved and how it</w:t>
      </w:r>
    </w:p>
    <w:p w:rsidRPr="00DE0D40" w:rsidR="002C667A" w:rsidP="00F549B8" w:rsidRDefault="71494533" w14:paraId="50B5B5CB" w14:textId="369E73BD">
      <w:pPr>
        <w:pStyle w:val="NoSpacing"/>
        <w:ind w:firstLine="720"/>
      </w:pPr>
      <w:r w:rsidRPr="71494533">
        <w:t xml:space="preserve">is </w:t>
      </w:r>
      <w:r w:rsidRPr="00DE0D40" w:rsidR="002C667A">
        <w:t>reviewed.</w:t>
      </w:r>
    </w:p>
    <w:p w:rsidRPr="00DE0D40" w:rsidR="002C667A" w:rsidP="00F549B8" w:rsidRDefault="002C667A" w14:paraId="660C0A08" w14:textId="77777777">
      <w:pPr>
        <w:pStyle w:val="NoSpacing"/>
      </w:pPr>
      <w:r w:rsidRPr="00DE0D40">
        <w:t xml:space="preserve">  </w:t>
      </w:r>
      <w:r w:rsidRPr="00DE0D40">
        <w:tab/>
      </w:r>
      <w:r w:rsidRPr="00DE0D40">
        <w:tab/>
      </w:r>
      <w:r w:rsidRPr="00DE0D40">
        <w:t xml:space="preserve"> </w:t>
      </w:r>
    </w:p>
    <w:p w:rsidRPr="00DE0D40" w:rsidR="002C667A" w:rsidP="00F549B8" w:rsidRDefault="002C667A" w14:paraId="76E9B436" w14:textId="0D8D27CC">
      <w:pPr>
        <w:pStyle w:val="NoSpacing"/>
        <w:numPr>
          <w:ilvl w:val="1"/>
          <w:numId w:val="1"/>
        </w:numPr>
      </w:pPr>
      <w:r w:rsidRPr="00DE0D40">
        <w:t>A list of institutional publications where the mission statement is</w:t>
      </w:r>
      <w:r w:rsidRPr="00DE0D40" w:rsidR="00043D54">
        <w:t xml:space="preserve"> found</w:t>
      </w:r>
      <w:r w:rsidRPr="00DE0D40">
        <w:t>.</w:t>
      </w:r>
    </w:p>
    <w:p w:rsidRPr="00DE0D40" w:rsidR="00267C69" w:rsidP="00267C69" w:rsidRDefault="00267C69" w14:paraId="7EB37D9D" w14:textId="77777777">
      <w:pPr>
        <w:pStyle w:val="Level1"/>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800"/>
        <w:jc w:val="both"/>
        <w:rPr>
          <w:rFonts w:ascii="Arial" w:hAnsi="Arial" w:eastAsia="Calibri" w:cs="Arial"/>
          <w:sz w:val="22"/>
          <w:szCs w:val="22"/>
        </w:rPr>
      </w:pPr>
    </w:p>
    <w:p w:rsidRPr="00DE0D40" w:rsidR="00267C69" w:rsidP="00267C69" w:rsidRDefault="00267C69" w14:paraId="46E6F5EF" w14:textId="77777777">
      <w:pPr>
        <w:pStyle w:val="Level1"/>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800"/>
        <w:jc w:val="both"/>
        <w:rPr>
          <w:rFonts w:ascii="Arial" w:hAnsi="Arial" w:eastAsia="Calibri" w:cs="Arial"/>
          <w:sz w:val="22"/>
          <w:szCs w:val="22"/>
        </w:rPr>
      </w:pPr>
    </w:p>
    <w:p w:rsidRPr="00DE0D40" w:rsidR="00EC4BF4" w:rsidP="00267C69" w:rsidRDefault="00EC4BF4" w14:paraId="79D25CD8" w14:textId="77777777">
      <w:pPr>
        <w:pStyle w:val="Level1"/>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eastAsia="Calibri" w:cs="Arial"/>
          <w:b/>
          <w:sz w:val="28"/>
          <w:szCs w:val="28"/>
        </w:rPr>
      </w:pPr>
    </w:p>
    <w:p w:rsidR="008B4B99" w:rsidRDefault="008B4B99" w14:paraId="534E546B" w14:textId="77777777">
      <w:pPr>
        <w:widowControl/>
        <w:autoSpaceDE/>
        <w:autoSpaceDN/>
        <w:adjustRightInd/>
        <w:rPr>
          <w:rFonts w:ascii="Arial" w:hAnsi="Arial" w:eastAsia="Calibri" w:cs="Arial"/>
          <w:b/>
          <w:sz w:val="28"/>
          <w:szCs w:val="28"/>
        </w:rPr>
      </w:pPr>
      <w:r>
        <w:rPr>
          <w:rFonts w:ascii="Arial" w:hAnsi="Arial" w:eastAsia="Calibri" w:cs="Arial"/>
          <w:b/>
          <w:sz w:val="28"/>
          <w:szCs w:val="28"/>
        </w:rPr>
        <w:br w:type="page"/>
      </w:r>
    </w:p>
    <w:p w:rsidRPr="00DE0D40" w:rsidR="00267C69" w:rsidP="00267C69" w:rsidRDefault="00267C69" w14:paraId="1640CBB9" w14:textId="08E84FE9">
      <w:pPr>
        <w:pStyle w:val="Level1"/>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eastAsia="Calibri" w:cs="Arial"/>
          <w:b/>
          <w:sz w:val="28"/>
          <w:szCs w:val="28"/>
        </w:rPr>
      </w:pPr>
      <w:r w:rsidRPr="00DE0D40">
        <w:rPr>
          <w:rFonts w:ascii="Arial" w:hAnsi="Arial" w:eastAsia="Calibri" w:cs="Arial"/>
          <w:b/>
          <w:sz w:val="28"/>
          <w:szCs w:val="28"/>
        </w:rPr>
        <w:t>Section 3:  Basic Eligibility Standard</w:t>
      </w:r>
    </w:p>
    <w:p w:rsidRPr="00DE0D40" w:rsidR="00267C69" w:rsidP="00267C69" w:rsidRDefault="00267C69" w14:paraId="4ED4386C" w14:textId="77777777">
      <w:pPr>
        <w:pStyle w:val="Level1"/>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eastAsia="Calibri" w:cs="Arial"/>
          <w:b/>
        </w:rPr>
      </w:pPr>
    </w:p>
    <w:p w:rsidRPr="00DE0D40" w:rsidR="00267C69" w:rsidP="00F33354" w:rsidRDefault="00267C69" w14:paraId="3E855443" w14:textId="4DBE3BAE">
      <w:pPr>
        <w:pStyle w:val="Level1"/>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rPr>
      </w:pPr>
      <w:r w:rsidRPr="00DE0D40">
        <w:rPr>
          <w:rFonts w:ascii="Arial" w:hAnsi="Arial" w:cs="Arial"/>
          <w:sz w:val="22"/>
          <w:szCs w:val="22"/>
        </w:rPr>
        <w:t xml:space="preserve">SACSCOC accredits degree-granting institutions in the southern region of the United States and those operating in select international locations. To gain or maintain accreditation with SACSCOC, an institution is a continuously functioning organization legally authorized to grant degrees and other academic </w:t>
      </w:r>
      <w:r w:rsidRPr="00DE0D40" w:rsidR="008B4B99">
        <w:rPr>
          <w:rFonts w:ascii="Arial" w:hAnsi="Arial" w:cs="Arial"/>
          <w:sz w:val="22"/>
          <w:szCs w:val="22"/>
        </w:rPr>
        <w:t>credentials and</w:t>
      </w:r>
      <w:r w:rsidRPr="00DE0D40">
        <w:rPr>
          <w:rFonts w:ascii="Arial" w:hAnsi="Arial" w:cs="Arial"/>
          <w:sz w:val="22"/>
          <w:szCs w:val="22"/>
        </w:rPr>
        <w:t xml:space="preserve"> is able to demonstrate compliance with SACSCOC standards and policies.</w:t>
      </w:r>
    </w:p>
    <w:p w:rsidRPr="00DE0D40" w:rsidR="00D35F59" w:rsidP="00D35F59" w:rsidRDefault="00D35F59" w14:paraId="1BFE5DB1" w14:textId="77777777">
      <w:pPr>
        <w:pStyle w:val="ListParagraph"/>
        <w:rPr>
          <w:rFonts w:ascii="Arial" w:hAnsi="Arial" w:cs="Arial"/>
          <w:sz w:val="22"/>
        </w:rPr>
      </w:pPr>
    </w:p>
    <w:p w:rsidRPr="00DE0D40" w:rsidR="00D35F59" w:rsidRDefault="00267C69" w14:paraId="085D107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 xml:space="preserve">Core Requirement 3.1 </w:t>
      </w:r>
    </w:p>
    <w:p w:rsidRPr="00DE0D40" w:rsidR="00D35F59" w:rsidRDefault="00D35F59" w14:paraId="754E664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p>
    <w:p w:rsidRPr="00DE0D40" w:rsidR="00D35F59" w:rsidRDefault="00D35F59" w14:paraId="5BB7581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D35F59" w:rsidP="00D35F59" w:rsidRDefault="00D35F59" w14:paraId="23BC1698" w14:textId="77777777">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r w:rsidRPr="00DE0D40">
        <w:rPr>
          <w:rFonts w:ascii="Arial" w:hAnsi="Arial" w:cs="Arial"/>
          <w:b/>
          <w:sz w:val="22"/>
          <w:szCs w:val="22"/>
        </w:rPr>
        <w:t>An institution seeking to gain or maintain accredited status</w:t>
      </w:r>
    </w:p>
    <w:p w:rsidRPr="00DE0D40" w:rsidR="00D35F59" w:rsidP="00D35F59" w:rsidRDefault="00D35F59" w14:paraId="01BB98B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r w:rsidRPr="00DE0D40">
        <w:rPr>
          <w:rFonts w:ascii="Arial" w:hAnsi="Arial" w:cs="Arial"/>
          <w:b/>
          <w:sz w:val="22"/>
          <w:szCs w:val="22"/>
        </w:rPr>
        <w:tab/>
      </w:r>
      <w:r w:rsidRPr="00DE0D40">
        <w:rPr>
          <w:rFonts w:ascii="Arial" w:hAnsi="Arial" w:cs="Arial"/>
          <w:b/>
          <w:sz w:val="22"/>
          <w:szCs w:val="22"/>
        </w:rPr>
        <w:tab/>
      </w:r>
    </w:p>
    <w:p w:rsidRPr="00DE0D40" w:rsidR="00D35F59" w:rsidP="00D35F59" w:rsidRDefault="00D35F59" w14:paraId="14DD7F1E" w14:textId="745A7B45">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i/>
          <w:sz w:val="22"/>
          <w:szCs w:val="22"/>
        </w:rPr>
      </w:pPr>
      <w:r w:rsidRPr="00DE0D40">
        <w:rPr>
          <w:rFonts w:ascii="Arial" w:hAnsi="Arial" w:cs="Arial"/>
          <w:b/>
          <w:sz w:val="22"/>
          <w:szCs w:val="22"/>
        </w:rPr>
        <w:tab/>
      </w:r>
      <w:r w:rsidRPr="00DE0D40">
        <w:rPr>
          <w:rFonts w:ascii="Arial" w:hAnsi="Arial" w:cs="Arial"/>
          <w:b/>
          <w:sz w:val="22"/>
          <w:szCs w:val="22"/>
        </w:rPr>
        <w:tab/>
      </w:r>
      <w:r w:rsidRPr="00DE0D40" w:rsidR="00FA7F35">
        <w:rPr>
          <w:rFonts w:ascii="Arial" w:hAnsi="Arial" w:cs="Arial"/>
          <w:b/>
          <w:sz w:val="22"/>
          <w:szCs w:val="22"/>
        </w:rPr>
        <w:tab/>
      </w:r>
      <w:r w:rsidRPr="00DE0D40" w:rsidR="00FA7F35">
        <w:rPr>
          <w:rFonts w:ascii="Arial" w:hAnsi="Arial" w:cs="Arial"/>
          <w:b/>
          <w:sz w:val="22"/>
          <w:szCs w:val="22"/>
        </w:rPr>
        <w:t>a.</w:t>
      </w:r>
      <w:r w:rsidRPr="00DE0D40" w:rsidR="00FA7F35">
        <w:rPr>
          <w:rFonts w:ascii="Arial" w:hAnsi="Arial" w:cs="Arial"/>
          <w:b/>
          <w:sz w:val="22"/>
          <w:szCs w:val="22"/>
        </w:rPr>
        <w:tab/>
      </w:r>
      <w:r w:rsidRPr="00DE0D40">
        <w:rPr>
          <w:rFonts w:ascii="Arial" w:hAnsi="Arial" w:cs="Arial"/>
          <w:b/>
          <w:sz w:val="22"/>
          <w:szCs w:val="22"/>
        </w:rPr>
        <w:t xml:space="preserve">has degree-granting authority from the appropriate government agency or </w:t>
      </w:r>
      <w:r w:rsidRPr="00DE0D40" w:rsidR="00FA7F35">
        <w:rPr>
          <w:rFonts w:ascii="Arial" w:hAnsi="Arial" w:cs="Arial"/>
          <w:b/>
          <w:sz w:val="22"/>
          <w:szCs w:val="22"/>
        </w:rPr>
        <w:tab/>
      </w:r>
      <w:r w:rsidRPr="00DE0D40" w:rsidR="00FA7F35">
        <w:rPr>
          <w:rFonts w:ascii="Arial" w:hAnsi="Arial" w:cs="Arial"/>
          <w:b/>
          <w:sz w:val="22"/>
          <w:szCs w:val="22"/>
        </w:rPr>
        <w:tab/>
      </w:r>
      <w:r w:rsidRPr="00DE0D40" w:rsidR="00FA7F35">
        <w:rPr>
          <w:rFonts w:ascii="Arial" w:hAnsi="Arial" w:cs="Arial"/>
          <w:b/>
          <w:sz w:val="22"/>
          <w:szCs w:val="22"/>
        </w:rPr>
        <w:tab/>
      </w:r>
      <w:r w:rsidRPr="00DE0D40" w:rsidR="00FA7F35">
        <w:rPr>
          <w:rFonts w:ascii="Arial" w:hAnsi="Arial" w:cs="Arial"/>
          <w:b/>
          <w:sz w:val="22"/>
          <w:szCs w:val="22"/>
        </w:rPr>
        <w:tab/>
      </w:r>
      <w:r w:rsidRPr="00DE0D40" w:rsidR="00FA7F35">
        <w:rPr>
          <w:rFonts w:ascii="Arial" w:hAnsi="Arial" w:cs="Arial"/>
          <w:b/>
          <w:sz w:val="22"/>
          <w:szCs w:val="22"/>
        </w:rPr>
        <w:tab/>
      </w:r>
      <w:r w:rsidRPr="00DE0D40" w:rsidR="00FA7F35">
        <w:rPr>
          <w:rFonts w:ascii="Arial" w:hAnsi="Arial" w:cs="Arial"/>
          <w:b/>
          <w:sz w:val="22"/>
          <w:szCs w:val="22"/>
        </w:rPr>
        <w:t xml:space="preserve">agencies.  </w:t>
      </w:r>
      <w:r w:rsidRPr="00DE0D40" w:rsidR="008017DF">
        <w:rPr>
          <w:rFonts w:ascii="Arial" w:hAnsi="Arial" w:cs="Arial"/>
          <w:i/>
          <w:sz w:val="22"/>
          <w:szCs w:val="22"/>
        </w:rPr>
        <w:t>(Degree-granting Authority)</w:t>
      </w:r>
    </w:p>
    <w:p w:rsidRPr="00DE0D40" w:rsidR="00FA7F35" w:rsidP="00D35F59" w:rsidRDefault="00FA7F35" w14:paraId="106259F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p>
    <w:p w:rsidRPr="00DE0D40" w:rsidR="008017DF" w:rsidP="00D35F59" w:rsidRDefault="008017DF" w14:paraId="282184AA" w14:textId="7981EAD0">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i/>
          <w:sz w:val="22"/>
          <w:szCs w:val="22"/>
        </w:rPr>
        <w:tab/>
      </w:r>
      <w:r w:rsidRPr="00DE0D40">
        <w:rPr>
          <w:rFonts w:ascii="Arial" w:hAnsi="Arial" w:cs="Arial"/>
          <w:i/>
          <w:sz w:val="22"/>
          <w:szCs w:val="22"/>
        </w:rPr>
        <w:tab/>
      </w:r>
      <w:r w:rsidRPr="00DE0D40" w:rsidR="00FA7F35">
        <w:rPr>
          <w:rFonts w:ascii="Arial" w:hAnsi="Arial" w:cs="Arial"/>
          <w:i/>
          <w:sz w:val="22"/>
          <w:szCs w:val="22"/>
        </w:rPr>
        <w:tab/>
      </w:r>
      <w:r w:rsidRPr="00DE0D40">
        <w:rPr>
          <w:rFonts w:ascii="Arial" w:hAnsi="Arial" w:cs="Arial"/>
          <w:b/>
          <w:sz w:val="22"/>
          <w:szCs w:val="22"/>
        </w:rPr>
        <w:t>b.</w:t>
      </w:r>
      <w:r w:rsidR="008B4B99">
        <w:rPr>
          <w:rFonts w:ascii="Arial" w:hAnsi="Arial" w:cs="Arial"/>
          <w:b/>
          <w:sz w:val="22"/>
          <w:szCs w:val="22"/>
        </w:rPr>
        <w:tab/>
      </w:r>
      <w:r w:rsidRPr="00DE0D40">
        <w:rPr>
          <w:rFonts w:ascii="Arial" w:hAnsi="Arial" w:cs="Arial"/>
          <w:b/>
          <w:sz w:val="22"/>
          <w:szCs w:val="22"/>
        </w:rPr>
        <w:t xml:space="preserve">offers all course work required for at least one degree program at each level at </w:t>
      </w:r>
      <w:r w:rsidRPr="00DE0D40" w:rsidR="00FA7F35">
        <w:rPr>
          <w:rFonts w:ascii="Arial" w:hAnsi="Arial" w:cs="Arial"/>
          <w:b/>
          <w:sz w:val="22"/>
          <w:szCs w:val="22"/>
        </w:rPr>
        <w:tab/>
      </w:r>
      <w:r w:rsidRPr="00DE0D40" w:rsidR="00FA7F35">
        <w:rPr>
          <w:rFonts w:ascii="Arial" w:hAnsi="Arial" w:cs="Arial"/>
          <w:b/>
          <w:sz w:val="22"/>
          <w:szCs w:val="22"/>
        </w:rPr>
        <w:tab/>
      </w:r>
      <w:r w:rsidRPr="00DE0D40" w:rsidR="00FA7F35">
        <w:rPr>
          <w:rFonts w:ascii="Arial" w:hAnsi="Arial" w:cs="Arial"/>
          <w:b/>
          <w:sz w:val="22"/>
          <w:szCs w:val="22"/>
        </w:rPr>
        <w:tab/>
      </w:r>
      <w:r w:rsidRPr="00DE0D40" w:rsidR="00FA7F35">
        <w:rPr>
          <w:rFonts w:ascii="Arial" w:hAnsi="Arial" w:cs="Arial"/>
          <w:b/>
          <w:sz w:val="22"/>
          <w:szCs w:val="22"/>
        </w:rPr>
        <w:tab/>
      </w:r>
      <w:r w:rsidRPr="00DE0D40" w:rsidR="00FA7F35">
        <w:rPr>
          <w:rFonts w:ascii="Arial" w:hAnsi="Arial" w:cs="Arial"/>
          <w:b/>
          <w:sz w:val="22"/>
          <w:szCs w:val="22"/>
        </w:rPr>
        <w:tab/>
      </w:r>
      <w:r w:rsidRPr="00DE0D40" w:rsidR="00FA7F35">
        <w:rPr>
          <w:rFonts w:ascii="Arial" w:hAnsi="Arial" w:cs="Arial"/>
          <w:b/>
          <w:sz w:val="22"/>
          <w:szCs w:val="22"/>
        </w:rPr>
        <w:t xml:space="preserve">which it </w:t>
      </w:r>
      <w:r w:rsidRPr="00DE0D40">
        <w:rPr>
          <w:rFonts w:ascii="Arial" w:hAnsi="Arial" w:cs="Arial"/>
          <w:b/>
          <w:sz w:val="22"/>
          <w:szCs w:val="22"/>
        </w:rPr>
        <w:t xml:space="preserve">awards degrees.  </w:t>
      </w:r>
      <w:r w:rsidRPr="00DE0D40">
        <w:rPr>
          <w:rFonts w:ascii="Arial" w:hAnsi="Arial" w:cs="Arial"/>
          <w:sz w:val="22"/>
          <w:szCs w:val="22"/>
        </w:rPr>
        <w:t xml:space="preserve">(For exceptions, see SACSCOC policy “Documenting an </w:t>
      </w:r>
      <w:r w:rsidRPr="00DE0D40" w:rsidR="00FA7F35">
        <w:rPr>
          <w:rFonts w:ascii="Arial" w:hAnsi="Arial" w:cs="Arial"/>
          <w:sz w:val="22"/>
          <w:szCs w:val="22"/>
        </w:rPr>
        <w:tab/>
      </w:r>
      <w:r w:rsidRPr="00DE0D40" w:rsidR="00FA7F35">
        <w:rPr>
          <w:rFonts w:ascii="Arial" w:hAnsi="Arial" w:cs="Arial"/>
          <w:sz w:val="22"/>
          <w:szCs w:val="22"/>
        </w:rPr>
        <w:tab/>
      </w:r>
      <w:r w:rsidRPr="00DE0D40" w:rsidR="00FA7F35">
        <w:rPr>
          <w:rFonts w:ascii="Arial" w:hAnsi="Arial" w:cs="Arial"/>
          <w:sz w:val="22"/>
          <w:szCs w:val="22"/>
        </w:rPr>
        <w:tab/>
      </w:r>
      <w:r w:rsidRPr="00DE0D40" w:rsidR="00FA7F35">
        <w:rPr>
          <w:rFonts w:ascii="Arial" w:hAnsi="Arial" w:cs="Arial"/>
          <w:sz w:val="22"/>
          <w:szCs w:val="22"/>
        </w:rPr>
        <w:tab/>
      </w:r>
      <w:r w:rsidRPr="00DE0D40" w:rsidR="00FA7F35">
        <w:rPr>
          <w:rFonts w:ascii="Arial" w:hAnsi="Arial" w:cs="Arial"/>
          <w:sz w:val="22"/>
          <w:szCs w:val="22"/>
        </w:rPr>
        <w:tab/>
      </w:r>
      <w:r w:rsidRPr="00DE0D40" w:rsidR="00FA7F35">
        <w:rPr>
          <w:rFonts w:ascii="Arial" w:hAnsi="Arial" w:cs="Arial"/>
          <w:sz w:val="22"/>
          <w:szCs w:val="22"/>
        </w:rPr>
        <w:t xml:space="preserve">Alternative </w:t>
      </w:r>
      <w:r w:rsidRPr="00DE0D40">
        <w:rPr>
          <w:rFonts w:ascii="Arial" w:hAnsi="Arial" w:cs="Arial"/>
          <w:sz w:val="22"/>
          <w:szCs w:val="22"/>
        </w:rPr>
        <w:t>Approach.”)</w:t>
      </w:r>
    </w:p>
    <w:p w:rsidRPr="00DE0D40" w:rsidR="00FA7F35" w:rsidP="00D35F59" w:rsidRDefault="00FA7F35" w14:paraId="28EB28E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8017DF" w:rsidP="00D35F59" w:rsidRDefault="008017DF" w14:paraId="608BFF47" w14:textId="081A2288">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i/>
          <w:sz w:val="22"/>
          <w:szCs w:val="22"/>
        </w:rPr>
      </w:pPr>
      <w:r w:rsidRPr="00DE0D40">
        <w:rPr>
          <w:rFonts w:ascii="Arial" w:hAnsi="Arial" w:cs="Arial"/>
          <w:sz w:val="22"/>
          <w:szCs w:val="22"/>
        </w:rPr>
        <w:tab/>
      </w:r>
      <w:r w:rsidRPr="00DE0D40">
        <w:rPr>
          <w:rFonts w:ascii="Arial" w:hAnsi="Arial" w:cs="Arial"/>
          <w:sz w:val="22"/>
          <w:szCs w:val="22"/>
        </w:rPr>
        <w:tab/>
      </w:r>
      <w:r w:rsidRPr="00DE0D40" w:rsidR="00FA7F35">
        <w:rPr>
          <w:rFonts w:ascii="Arial" w:hAnsi="Arial" w:cs="Arial"/>
          <w:sz w:val="22"/>
          <w:szCs w:val="22"/>
        </w:rPr>
        <w:tab/>
      </w:r>
      <w:r w:rsidRPr="00DE0D40" w:rsidR="00FA7F35">
        <w:rPr>
          <w:rFonts w:ascii="Arial" w:hAnsi="Arial" w:cs="Arial"/>
          <w:b/>
          <w:sz w:val="22"/>
          <w:szCs w:val="22"/>
        </w:rPr>
        <w:t>c.</w:t>
      </w:r>
      <w:r w:rsidRPr="00DE0D40" w:rsidR="00FA7F35">
        <w:rPr>
          <w:rFonts w:ascii="Arial" w:hAnsi="Arial" w:cs="Arial"/>
          <w:b/>
          <w:sz w:val="22"/>
          <w:szCs w:val="22"/>
        </w:rPr>
        <w:tab/>
      </w:r>
      <w:r w:rsidRPr="00DE0D40">
        <w:rPr>
          <w:rFonts w:ascii="Arial" w:hAnsi="Arial" w:cs="Arial"/>
          <w:b/>
          <w:sz w:val="22"/>
          <w:szCs w:val="22"/>
        </w:rPr>
        <w:t xml:space="preserve">is in operation and has students enrolled in degree programs.  </w:t>
      </w:r>
      <w:r w:rsidRPr="00DE0D40">
        <w:rPr>
          <w:rFonts w:ascii="Arial" w:hAnsi="Arial" w:cs="Arial"/>
          <w:i/>
          <w:sz w:val="22"/>
          <w:szCs w:val="22"/>
        </w:rPr>
        <w:t xml:space="preserve">(Continuous </w:t>
      </w:r>
      <w:r w:rsidRPr="00DE0D40" w:rsidR="00FA7F35">
        <w:rPr>
          <w:rFonts w:ascii="Arial" w:hAnsi="Arial" w:cs="Arial"/>
          <w:i/>
          <w:sz w:val="22"/>
          <w:szCs w:val="22"/>
        </w:rPr>
        <w:tab/>
      </w:r>
      <w:r w:rsidRPr="00DE0D40" w:rsidR="00FA7F35">
        <w:rPr>
          <w:rFonts w:ascii="Arial" w:hAnsi="Arial" w:cs="Arial"/>
          <w:i/>
          <w:sz w:val="22"/>
          <w:szCs w:val="22"/>
        </w:rPr>
        <w:tab/>
      </w:r>
      <w:r w:rsidRPr="00DE0D40" w:rsidR="00FA7F35">
        <w:rPr>
          <w:rFonts w:ascii="Arial" w:hAnsi="Arial" w:cs="Arial"/>
          <w:i/>
          <w:sz w:val="22"/>
          <w:szCs w:val="22"/>
        </w:rPr>
        <w:tab/>
      </w:r>
      <w:r w:rsidRPr="00DE0D40" w:rsidR="00FA7F35">
        <w:rPr>
          <w:rFonts w:ascii="Arial" w:hAnsi="Arial" w:cs="Arial"/>
          <w:i/>
          <w:sz w:val="22"/>
          <w:szCs w:val="22"/>
        </w:rPr>
        <w:tab/>
      </w:r>
      <w:r w:rsidRPr="00DE0D40" w:rsidR="00FA7F35">
        <w:rPr>
          <w:rFonts w:ascii="Arial" w:hAnsi="Arial" w:cs="Arial"/>
          <w:i/>
          <w:sz w:val="22"/>
          <w:szCs w:val="22"/>
        </w:rPr>
        <w:tab/>
      </w:r>
      <w:r w:rsidRPr="00DE0D40">
        <w:rPr>
          <w:rFonts w:ascii="Arial" w:hAnsi="Arial" w:cs="Arial"/>
          <w:i/>
          <w:sz w:val="22"/>
          <w:szCs w:val="22"/>
        </w:rPr>
        <w:t>operation)</w:t>
      </w:r>
    </w:p>
    <w:p w:rsidRPr="00DE0D40" w:rsidR="008017DF" w:rsidP="00D35F59" w:rsidRDefault="008017DF" w14:paraId="75CD21D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i/>
          <w:sz w:val="22"/>
          <w:szCs w:val="22"/>
        </w:rPr>
      </w:pPr>
    </w:p>
    <w:p w:rsidRPr="00DE0D40" w:rsidR="00FA7F35" w:rsidP="008017DF" w:rsidRDefault="00FA7F35" w14:paraId="5997B67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p>
    <w:p w:rsidRPr="00DE0D40" w:rsidR="008017DF" w:rsidP="008017DF" w:rsidRDefault="008017DF" w14:paraId="2C3F647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r w:rsidRPr="00DE0D40">
        <w:rPr>
          <w:rFonts w:ascii="Arial" w:hAnsi="Arial" w:cs="Arial"/>
          <w:sz w:val="22"/>
          <w:szCs w:val="22"/>
          <w:u w:val="single"/>
        </w:rPr>
        <w:t>Minimum Documentation Required</w:t>
      </w:r>
    </w:p>
    <w:p w:rsidRPr="00DE0D40" w:rsidR="00497A86" w:rsidP="008017DF" w:rsidRDefault="00497A86" w14:paraId="16FE31C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p>
    <w:p w:rsidR="008B4B99" w:rsidP="008B4B99" w:rsidRDefault="008B4B99" w14:paraId="0A730C20" w14:textId="23E0B52C">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rPr>
      </w:pPr>
      <w:r w:rsidRPr="008B4B99">
        <w:rPr>
          <w:rFonts w:ascii="Arial" w:hAnsi="Arial" w:cs="Arial"/>
          <w:sz w:val="22"/>
          <w:szCs w:val="22"/>
        </w:rPr>
        <w:tab/>
      </w:r>
      <w:r w:rsidRPr="008B4B99">
        <w:rPr>
          <w:rFonts w:ascii="Arial" w:hAnsi="Arial" w:cs="Arial"/>
          <w:sz w:val="22"/>
          <w:szCs w:val="22"/>
        </w:rPr>
        <w:t>1</w:t>
      </w:r>
      <w:r>
        <w:rPr>
          <w:rFonts w:ascii="Arial" w:hAnsi="Arial" w:cs="Arial"/>
          <w:sz w:val="22"/>
          <w:szCs w:val="22"/>
        </w:rPr>
        <w:t>.</w:t>
      </w:r>
      <w:r>
        <w:rPr>
          <w:rFonts w:ascii="Arial" w:hAnsi="Arial" w:cs="Arial"/>
          <w:sz w:val="22"/>
          <w:szCs w:val="22"/>
        </w:rPr>
        <w:tab/>
      </w:r>
      <w:r w:rsidRPr="008B4B99" w:rsidR="00497A86">
        <w:rPr>
          <w:rFonts w:ascii="Arial" w:hAnsi="Arial" w:cs="Arial"/>
          <w:sz w:val="22"/>
        </w:rPr>
        <w:t xml:space="preserve">A copy of the charter or letter of authorization from the appropriate agency/organization </w:t>
      </w:r>
    </w:p>
    <w:p w:rsidRPr="008B4B99" w:rsidR="00497A86" w:rsidP="71494533" w:rsidRDefault="008B4B99" w14:paraId="0CCAAB6A" w14:textId="1F2203A2">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sz w:val="22"/>
        </w:rPr>
        <w:tab/>
      </w:r>
      <w:r>
        <w:rPr>
          <w:rFonts w:ascii="Arial" w:hAnsi="Arial" w:cs="Arial"/>
          <w:sz w:val="22"/>
        </w:rPr>
        <w:tab/>
      </w:r>
      <w:r w:rsidRPr="71494533" w:rsidR="00497A86">
        <w:rPr>
          <w:rFonts w:ascii="Arial" w:hAnsi="Arial" w:cs="Arial"/>
          <w:sz w:val="22"/>
          <w:szCs w:val="22"/>
        </w:rPr>
        <w:t xml:space="preserve">indicating that the institution may award degrees and specifying which degrees may be </w:t>
      </w:r>
    </w:p>
    <w:p w:rsidRPr="008B4B99" w:rsidR="00497A86" w:rsidP="71494533" w:rsidRDefault="00497A86" w14:paraId="30C76AA4" w14:textId="6E318FEB">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firstLine="511"/>
        <w:jc w:val="both"/>
        <w:rPr>
          <w:rFonts w:ascii="Arial" w:hAnsi="Arial" w:cs="Arial"/>
          <w:sz w:val="22"/>
          <w:szCs w:val="22"/>
        </w:rPr>
      </w:pPr>
      <w:r w:rsidRPr="71494533">
        <w:rPr>
          <w:rFonts w:ascii="Arial" w:hAnsi="Arial" w:cs="Arial"/>
          <w:sz w:val="22"/>
          <w:szCs w:val="22"/>
        </w:rPr>
        <w:t>awarded.</w:t>
      </w:r>
    </w:p>
    <w:p w:rsidRPr="00DE0D40" w:rsidR="00497A86" w:rsidP="00497A86" w:rsidRDefault="00497A86" w14:paraId="6D52F1E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p>
    <w:p w:rsidRPr="00DE0D40" w:rsidR="00C00F21" w:rsidP="00497A86" w:rsidRDefault="00497A86" w14:paraId="2216894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2.</w:t>
      </w:r>
      <w:r w:rsidRPr="00DE0D40">
        <w:rPr>
          <w:rFonts w:ascii="Arial" w:hAnsi="Arial" w:cs="Arial"/>
          <w:sz w:val="22"/>
          <w:szCs w:val="22"/>
        </w:rPr>
        <w:tab/>
      </w:r>
      <w:r w:rsidRPr="00DE0D40" w:rsidR="008017DF">
        <w:rPr>
          <w:rFonts w:ascii="Arial" w:hAnsi="Arial" w:cs="Arial"/>
          <w:sz w:val="22"/>
          <w:szCs w:val="22"/>
        </w:rPr>
        <w:t>A list of programs and the number of students enrolled in each program.</w:t>
      </w:r>
    </w:p>
    <w:p w:rsidRPr="00DE0D40" w:rsidR="00497A86" w:rsidP="00497A86" w:rsidRDefault="00497A86" w14:paraId="559D2D5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p>
    <w:p w:rsidRPr="00DE0D40" w:rsidR="00C00F21" w:rsidP="00C00F21" w:rsidRDefault="00C00F21" w14:paraId="09E1B74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267C69" w:rsidP="00267C69" w:rsidRDefault="00267C69" w14:paraId="333FFF1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r w:rsidRPr="00DE0D40">
        <w:rPr>
          <w:rFonts w:ascii="Arial" w:hAnsi="Arial" w:cs="Arial"/>
          <w:b/>
          <w:sz w:val="28"/>
          <w:szCs w:val="28"/>
        </w:rPr>
        <w:t>Section 4:  Governing Board</w:t>
      </w:r>
    </w:p>
    <w:p w:rsidRPr="00DE0D40" w:rsidR="00267C69" w:rsidP="00267C69" w:rsidRDefault="00267C69" w14:paraId="392B1F2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267C69" w:rsidP="00F33354" w:rsidRDefault="00267C69" w14:paraId="4657F62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rPr>
      </w:pPr>
      <w:r w:rsidRPr="00DE0D40">
        <w:rPr>
          <w:rFonts w:ascii="Arial" w:hAnsi="Arial" w:cs="Arial"/>
          <w:sz w:val="22"/>
          <w:szCs w:val="22"/>
        </w:rPr>
        <w:t>The institution’s governing board holds in trust the fundamental autonomy and ultimate well-being of the institution.  As the corporate body, the board ensures both the presence of viable leadership and strong financial resources to fulfill the institutional mission. Integral to strong governance is the absence of undue influence from external sources.</w:t>
      </w:r>
    </w:p>
    <w:p w:rsidRPr="00DE0D40" w:rsidR="00C00F21" w:rsidP="00C00F21" w:rsidRDefault="00C00F21" w14:paraId="378B638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C00F21" w:rsidP="00C00F21" w:rsidRDefault="00C00F21" w14:paraId="7976FE3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 xml:space="preserve">Core Requirement 4.1   </w:t>
      </w:r>
      <w:r w:rsidRPr="00DE0D40" w:rsidR="00AB4DE3">
        <w:rPr>
          <w:rFonts w:ascii="Arial" w:hAnsi="Arial" w:cs="Arial"/>
          <w:b/>
        </w:rPr>
        <w:t>(Governing Board Characteristics)</w:t>
      </w:r>
    </w:p>
    <w:p w:rsidRPr="00DE0D40" w:rsidR="00C00F21" w:rsidP="00C00F21" w:rsidRDefault="00C00F21" w14:paraId="6502CC8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b/>
        </w:rPr>
        <w:tab/>
      </w:r>
      <w:r w:rsidRPr="00DE0D40">
        <w:rPr>
          <w:rFonts w:ascii="Arial" w:hAnsi="Arial" w:cs="Arial"/>
          <w:b/>
          <w:sz w:val="22"/>
          <w:szCs w:val="22"/>
        </w:rPr>
        <w:tab/>
      </w:r>
    </w:p>
    <w:p w:rsidRPr="00DE0D40" w:rsidR="00C00F21" w:rsidP="00C00F21" w:rsidRDefault="00C00F21" w14:paraId="376D6DB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C00F21" w:rsidP="007A519A" w:rsidRDefault="007A519A" w14:paraId="7C1736C2" w14:textId="77777777">
      <w:pPr>
        <w:numPr>
          <w:ilvl w:val="3"/>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b/>
          <w:sz w:val="22"/>
          <w:szCs w:val="22"/>
        </w:rPr>
        <w:t>The institution has a governing board of at least five members that:</w:t>
      </w:r>
    </w:p>
    <w:p w:rsidRPr="00DE0D40" w:rsidR="00AB4DE3" w:rsidP="00AB4DE3" w:rsidRDefault="00AB4DE3" w14:paraId="219CA78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0"/>
        <w:jc w:val="both"/>
        <w:rPr>
          <w:rFonts w:ascii="Arial" w:hAnsi="Arial" w:cs="Arial"/>
          <w:sz w:val="22"/>
          <w:szCs w:val="22"/>
        </w:rPr>
      </w:pPr>
      <w:r w:rsidRPr="00DE0D40">
        <w:rPr>
          <w:rFonts w:ascii="Arial" w:hAnsi="Arial" w:cs="Arial"/>
          <w:b/>
          <w:sz w:val="22"/>
          <w:szCs w:val="22"/>
        </w:rPr>
        <w:t>(a)</w:t>
      </w:r>
      <w:r w:rsidRPr="00DE0D40">
        <w:rPr>
          <w:rFonts w:ascii="Arial" w:hAnsi="Arial" w:cs="Arial"/>
          <w:b/>
          <w:sz w:val="22"/>
          <w:szCs w:val="22"/>
        </w:rPr>
        <w:tab/>
      </w:r>
      <w:r w:rsidRPr="00DE0D40" w:rsidR="007A519A">
        <w:rPr>
          <w:rFonts w:ascii="Arial" w:hAnsi="Arial" w:cs="Arial"/>
          <w:b/>
          <w:sz w:val="22"/>
          <w:szCs w:val="22"/>
        </w:rPr>
        <w:t>is the legal body with specific authority over the institution.</w:t>
      </w:r>
    </w:p>
    <w:p w:rsidRPr="00DE0D40" w:rsidR="007A519A" w:rsidP="00AB4DE3" w:rsidRDefault="00AB4DE3" w14:paraId="11D424B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0"/>
        <w:jc w:val="both"/>
        <w:rPr>
          <w:rFonts w:ascii="Arial" w:hAnsi="Arial" w:cs="Arial"/>
          <w:sz w:val="22"/>
          <w:szCs w:val="22"/>
        </w:rPr>
      </w:pPr>
      <w:r w:rsidRPr="00DE0D40">
        <w:rPr>
          <w:rFonts w:ascii="Arial" w:hAnsi="Arial" w:cs="Arial"/>
          <w:b/>
          <w:sz w:val="22"/>
          <w:szCs w:val="22"/>
        </w:rPr>
        <w:t>(b)</w:t>
      </w:r>
      <w:r w:rsidRPr="00DE0D40">
        <w:rPr>
          <w:rFonts w:ascii="Arial" w:hAnsi="Arial" w:cs="Arial"/>
          <w:b/>
          <w:sz w:val="22"/>
          <w:szCs w:val="22"/>
        </w:rPr>
        <w:tab/>
      </w:r>
      <w:r w:rsidRPr="00DE0D40" w:rsidR="007A519A">
        <w:rPr>
          <w:rFonts w:ascii="Arial" w:hAnsi="Arial" w:cs="Arial"/>
          <w:b/>
          <w:sz w:val="22"/>
          <w:szCs w:val="22"/>
        </w:rPr>
        <w:t>exercises fiduciary oversight of the institution.</w:t>
      </w:r>
    </w:p>
    <w:p w:rsidRPr="00CC7A84" w:rsidR="007A519A" w:rsidP="71494533" w:rsidRDefault="00CC7A84" w14:paraId="129224B4" w14:textId="18E5C0DC">
      <w:pPr>
        <w:numPr>
          <w:ilvl w:val="0"/>
          <w:numId w:val="24"/>
        </w:num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b/>
          <w:bCs/>
          <w:sz w:val="22"/>
          <w:szCs w:val="22"/>
        </w:rPr>
        <w:t xml:space="preserve">    </w:t>
      </w:r>
      <w:r w:rsidRPr="71494533" w:rsidR="71494533">
        <w:rPr>
          <w:rFonts w:ascii="Arial" w:hAnsi="Arial" w:cs="Arial"/>
          <w:b/>
          <w:bCs/>
          <w:sz w:val="22"/>
          <w:szCs w:val="22"/>
        </w:rPr>
        <w:t xml:space="preserve">ensures that both the presiding officer of the board and a majority of other voting      </w:t>
      </w:r>
      <w:r w:rsidR="007A519A">
        <w:tab/>
      </w:r>
      <w:r w:rsidRPr="71494533" w:rsidR="71494533">
        <w:rPr>
          <w:rFonts w:ascii="Arial" w:hAnsi="Arial" w:cs="Arial"/>
          <w:b/>
          <w:bCs/>
          <w:sz w:val="22"/>
          <w:szCs w:val="22"/>
        </w:rPr>
        <w:t xml:space="preserve">members of the board are free of any contractual, employment, personal, or familial </w:t>
      </w:r>
      <w:r>
        <w:rPr>
          <w:rFonts w:ascii="Arial" w:hAnsi="Arial" w:cs="Arial"/>
          <w:b/>
          <w:bCs/>
          <w:sz w:val="22"/>
          <w:szCs w:val="22"/>
        </w:rPr>
        <w:t xml:space="preserve">                </w:t>
      </w:r>
    </w:p>
    <w:p w:rsidRPr="00DE0D40" w:rsidR="00CC7A84" w:rsidP="00CC7A84" w:rsidRDefault="00CC7A84" w14:paraId="311E6CDA" w14:textId="5F5A8EBF">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870"/>
        <w:jc w:val="both"/>
        <w:rPr>
          <w:rFonts w:ascii="Arial" w:hAnsi="Arial" w:cs="Arial"/>
          <w:sz w:val="22"/>
          <w:szCs w:val="22"/>
        </w:rPr>
      </w:pPr>
      <w:r>
        <w:rPr>
          <w:rFonts w:ascii="Arial" w:hAnsi="Arial" w:cs="Arial"/>
          <w:b/>
          <w:bCs/>
          <w:sz w:val="22"/>
          <w:szCs w:val="22"/>
        </w:rPr>
        <w:t xml:space="preserve">    financial interest in the institution.</w:t>
      </w:r>
    </w:p>
    <w:p w:rsidRPr="00DE0D40" w:rsidR="007A519A" w:rsidP="00CC7A84" w:rsidRDefault="00CC7A84" w14:paraId="0B96D028" w14:textId="4A165C23">
      <w:pPr>
        <w:numPr>
          <w:ilvl w:val="0"/>
          <w:numId w:val="24"/>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b/>
          <w:sz w:val="22"/>
          <w:szCs w:val="22"/>
        </w:rPr>
        <w:t xml:space="preserve">    </w:t>
      </w:r>
      <w:r w:rsidRPr="00DE0D40" w:rsidR="007A519A">
        <w:rPr>
          <w:rFonts w:ascii="Arial" w:hAnsi="Arial" w:cs="Arial"/>
          <w:b/>
          <w:sz w:val="22"/>
          <w:szCs w:val="22"/>
        </w:rPr>
        <w:t xml:space="preserve">is not controlled by a minority of board members or by organizations or institutions </w:t>
      </w:r>
      <w:r w:rsidRPr="00DE0D40" w:rsidR="007A519A">
        <w:rPr>
          <w:rFonts w:ascii="Arial" w:hAnsi="Arial" w:cs="Arial"/>
          <w:b/>
          <w:sz w:val="22"/>
          <w:szCs w:val="22"/>
        </w:rPr>
        <w:tab/>
      </w:r>
      <w:r w:rsidRPr="00DE0D40" w:rsidR="007A519A">
        <w:rPr>
          <w:rFonts w:ascii="Arial" w:hAnsi="Arial" w:cs="Arial"/>
          <w:b/>
          <w:sz w:val="22"/>
          <w:szCs w:val="22"/>
        </w:rPr>
        <w:t>separate from it.</w:t>
      </w:r>
    </w:p>
    <w:p w:rsidRPr="00DE0D40" w:rsidR="007A519A" w:rsidP="00AB4DE3" w:rsidRDefault="00AB4DE3" w14:paraId="33BC3BF0"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0"/>
        <w:jc w:val="both"/>
        <w:rPr>
          <w:rFonts w:ascii="Arial" w:hAnsi="Arial" w:cs="Arial"/>
          <w:sz w:val="22"/>
          <w:szCs w:val="22"/>
        </w:rPr>
      </w:pPr>
      <w:r w:rsidRPr="00DE0D40">
        <w:rPr>
          <w:rFonts w:ascii="Arial" w:hAnsi="Arial" w:cs="Arial"/>
          <w:b/>
          <w:sz w:val="22"/>
          <w:szCs w:val="22"/>
        </w:rPr>
        <w:t>(e)</w:t>
      </w:r>
      <w:r w:rsidRPr="00DE0D40">
        <w:rPr>
          <w:rFonts w:ascii="Arial" w:hAnsi="Arial" w:cs="Arial"/>
          <w:b/>
          <w:sz w:val="22"/>
          <w:szCs w:val="22"/>
        </w:rPr>
        <w:tab/>
      </w:r>
      <w:r w:rsidRPr="00DE0D40" w:rsidR="007A519A">
        <w:rPr>
          <w:rFonts w:ascii="Arial" w:hAnsi="Arial" w:cs="Arial"/>
          <w:b/>
          <w:sz w:val="22"/>
          <w:szCs w:val="22"/>
        </w:rPr>
        <w:t>is not presided over by the chief executive officer of the institution.</w:t>
      </w:r>
    </w:p>
    <w:p w:rsidRPr="00DE0D40" w:rsidR="007A519A" w:rsidP="007A519A" w:rsidRDefault="007A519A" w14:paraId="575442D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870"/>
        <w:jc w:val="both"/>
        <w:rPr>
          <w:rFonts w:ascii="Arial" w:hAnsi="Arial" w:cs="Arial"/>
          <w:sz w:val="22"/>
          <w:szCs w:val="22"/>
        </w:rPr>
      </w:pPr>
    </w:p>
    <w:p w:rsidRPr="00DE0D40" w:rsidR="00C00F21" w:rsidP="00C00F21" w:rsidRDefault="007A519A" w14:paraId="5696594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i/>
          <w:sz w:val="22"/>
          <w:szCs w:val="22"/>
        </w:rPr>
      </w:pPr>
      <w:r w:rsidRPr="00DE0D40">
        <w:rPr>
          <w:rFonts w:ascii="Arial" w:hAnsi="Arial" w:cs="Arial"/>
          <w:b/>
        </w:rPr>
        <w:tab/>
      </w:r>
      <w:r w:rsidRPr="00DE0D40">
        <w:rPr>
          <w:rFonts w:ascii="Arial" w:hAnsi="Arial" w:cs="Arial"/>
          <w:b/>
        </w:rPr>
        <w:tab/>
      </w:r>
      <w:r w:rsidRPr="00DE0D40">
        <w:rPr>
          <w:rFonts w:ascii="Arial" w:hAnsi="Arial" w:cs="Arial"/>
          <w:b/>
          <w:sz w:val="22"/>
          <w:szCs w:val="22"/>
        </w:rPr>
        <w:t>(</w:t>
      </w:r>
      <w:r w:rsidRPr="00DE0D40">
        <w:rPr>
          <w:rFonts w:ascii="Arial" w:hAnsi="Arial" w:cs="Arial"/>
          <w:i/>
          <w:sz w:val="22"/>
          <w:szCs w:val="22"/>
        </w:rPr>
        <w:t>Governing board characteristics)</w:t>
      </w:r>
    </w:p>
    <w:p w:rsidRPr="00DE0D40" w:rsidR="00994207" w:rsidP="007A519A" w:rsidRDefault="00994207" w14:paraId="60ECB53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143733" w:rsidP="007A519A" w:rsidRDefault="00143733" w14:paraId="73F0DB70"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sectPr w:rsidRPr="00DE0D40" w:rsidR="00143733">
          <w:pgSz w:w="12240" w:h="15840" w:orient="portrait"/>
          <w:pgMar w:top="1080" w:right="1260" w:bottom="450" w:left="1260" w:header="1080" w:footer="450" w:gutter="0"/>
          <w:cols w:space="720"/>
          <w:noEndnote/>
        </w:sectPr>
      </w:pPr>
    </w:p>
    <w:p w:rsidRPr="00DE0D40" w:rsidR="00994207" w:rsidP="71494533" w:rsidRDefault="71494533" w14:paraId="7A1F5D6E" w14:textId="77777777">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32" w:firstLine="432"/>
        <w:jc w:val="both"/>
        <w:rPr>
          <w:rFonts w:ascii="Arial" w:hAnsi="Arial" w:cs="Arial"/>
          <w:sz w:val="22"/>
          <w:szCs w:val="22"/>
        </w:rPr>
      </w:pPr>
      <w:r w:rsidRPr="71494533">
        <w:rPr>
          <w:rFonts w:ascii="Arial" w:hAnsi="Arial" w:cs="Arial"/>
          <w:sz w:val="22"/>
          <w:szCs w:val="22"/>
          <w:u w:val="single"/>
        </w:rPr>
        <w:t>Minimum Documentation Required</w:t>
      </w:r>
    </w:p>
    <w:p w:rsidRPr="00DE0D40" w:rsidR="00994207" w:rsidRDefault="00994207" w14:paraId="20504E0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6"/>
          <w:szCs w:val="26"/>
        </w:rPr>
      </w:pPr>
    </w:p>
    <w:p w:rsidRPr="00DE0D40" w:rsidR="00134AAC" w:rsidP="71494533" w:rsidRDefault="0062228E" w14:paraId="43CD5EBF" w14:textId="37D26572">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679" w:hanging="913"/>
        <w:jc w:val="both"/>
        <w:rPr>
          <w:rFonts w:ascii="Arial" w:hAnsi="Arial" w:cs="Arial"/>
          <w:sz w:val="22"/>
          <w:szCs w:val="22"/>
        </w:rPr>
      </w:pPr>
      <w:r w:rsidRPr="00DE0D40">
        <w:rPr>
          <w:rFonts w:ascii="Arial" w:hAnsi="Arial" w:cs="Arial"/>
          <w:sz w:val="26"/>
          <w:szCs w:val="26"/>
        </w:rPr>
        <w:tab/>
      </w:r>
      <w:r w:rsidRPr="00DE0D40">
        <w:rPr>
          <w:rFonts w:ascii="Arial" w:hAnsi="Arial" w:cs="Arial"/>
          <w:sz w:val="26"/>
          <w:szCs w:val="26"/>
        </w:rPr>
        <w:tab/>
      </w:r>
      <w:r w:rsidRPr="00DE0D40" w:rsidR="00143733">
        <w:rPr>
          <w:rFonts w:ascii="Arial" w:hAnsi="Arial" w:cs="Arial"/>
          <w:sz w:val="26"/>
          <w:szCs w:val="26"/>
        </w:rPr>
        <w:tab/>
      </w:r>
      <w:r w:rsidR="00925CAE">
        <w:rPr>
          <w:rFonts w:ascii="Arial" w:hAnsi="Arial" w:cs="Arial"/>
          <w:sz w:val="26"/>
          <w:szCs w:val="26"/>
        </w:rPr>
        <w:tab/>
      </w:r>
      <w:r w:rsidRPr="00DE0D40" w:rsidR="00134AAC">
        <w:rPr>
          <w:rFonts w:ascii="Arial" w:hAnsi="Arial" w:cs="Arial"/>
          <w:sz w:val="22"/>
          <w:szCs w:val="22"/>
        </w:rPr>
        <w:t>1.</w:t>
      </w:r>
      <w:r w:rsidRPr="00DE0D40" w:rsidR="00134AAC">
        <w:rPr>
          <w:rFonts w:ascii="Arial" w:hAnsi="Arial" w:cs="Arial"/>
          <w:sz w:val="22"/>
          <w:szCs w:val="22"/>
        </w:rPr>
        <w:tab/>
      </w:r>
      <w:r w:rsidRPr="00DE0D40" w:rsidR="00134AAC">
        <w:rPr>
          <w:rFonts w:ascii="Arial" w:hAnsi="Arial" w:cs="Arial"/>
          <w:sz w:val="22"/>
          <w:szCs w:val="22"/>
        </w:rPr>
        <w:t>1.  A list of board members including the following:</w:t>
      </w:r>
    </w:p>
    <w:p w:rsidRPr="00DE0D40" w:rsidR="00134AAC" w:rsidRDefault="00134AAC" w14:paraId="38B88BD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p>
    <w:p w:rsidRPr="00DE0D40" w:rsidR="00134AAC" w:rsidP="00134AAC" w:rsidRDefault="00134AAC" w14:paraId="1AD8C73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11" w:hanging="913"/>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 names, addresses, places of employment</w:t>
      </w:r>
      <w:r w:rsidRPr="00DE0D40" w:rsidR="00994207">
        <w:rPr>
          <w:rFonts w:ascii="Arial" w:hAnsi="Arial" w:cs="Arial"/>
          <w:sz w:val="22"/>
          <w:szCs w:val="22"/>
        </w:rPr>
        <w:t>,</w:t>
      </w:r>
      <w:r w:rsidRPr="00DE0D40" w:rsidR="00AB4DE3">
        <w:rPr>
          <w:rFonts w:ascii="Arial" w:hAnsi="Arial" w:cs="Arial"/>
          <w:sz w:val="22"/>
          <w:szCs w:val="22"/>
        </w:rPr>
        <w:t xml:space="preserve"> and</w:t>
      </w:r>
      <w:r w:rsidRPr="00DE0D40" w:rsidR="00994207">
        <w:rPr>
          <w:rFonts w:ascii="Arial" w:hAnsi="Arial" w:cs="Arial"/>
          <w:sz w:val="22"/>
          <w:szCs w:val="22"/>
        </w:rPr>
        <w:t xml:space="preserve"> term(s) of office and</w:t>
      </w:r>
      <w:r w:rsidRPr="00DE0D40" w:rsidR="00AB4DE3">
        <w:rPr>
          <w:rFonts w:ascii="Arial" w:hAnsi="Arial" w:cs="Arial"/>
          <w:sz w:val="22"/>
          <w:szCs w:val="22"/>
        </w:rPr>
        <w:t xml:space="preserve"> assurance that no board member receives</w:t>
      </w:r>
      <w:r w:rsidRPr="00DE0D40" w:rsidR="00994207">
        <w:rPr>
          <w:rFonts w:ascii="Arial" w:hAnsi="Arial" w:cs="Arial"/>
          <w:sz w:val="22"/>
          <w:szCs w:val="22"/>
        </w:rPr>
        <w:t xml:space="preserve"> compensa</w:t>
      </w:r>
      <w:r w:rsidRPr="00DE0D40" w:rsidR="00AB4DE3">
        <w:rPr>
          <w:rFonts w:ascii="Arial" w:hAnsi="Arial" w:cs="Arial"/>
          <w:sz w:val="22"/>
          <w:szCs w:val="22"/>
        </w:rPr>
        <w:t xml:space="preserve">tion </w:t>
      </w:r>
      <w:r w:rsidRPr="00DE0D40">
        <w:rPr>
          <w:rFonts w:ascii="Arial" w:hAnsi="Arial" w:cs="Arial"/>
          <w:sz w:val="22"/>
          <w:szCs w:val="22"/>
        </w:rPr>
        <w:t>for board service</w:t>
      </w:r>
      <w:r w:rsidRPr="00DE0D40" w:rsidR="00994207">
        <w:rPr>
          <w:rFonts w:ascii="Arial" w:hAnsi="Arial" w:cs="Arial"/>
          <w:sz w:val="22"/>
          <w:szCs w:val="22"/>
        </w:rPr>
        <w:t xml:space="preserve">  </w:t>
      </w:r>
    </w:p>
    <w:p w:rsidRPr="00DE0D40" w:rsidR="00134AAC" w:rsidP="00134AAC" w:rsidRDefault="00134AAC" w14:paraId="096041B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11" w:hanging="913"/>
        <w:jc w:val="both"/>
        <w:rPr>
          <w:rFonts w:ascii="Arial" w:hAnsi="Arial" w:cs="Arial"/>
          <w:sz w:val="22"/>
          <w:szCs w:val="22"/>
        </w:rPr>
      </w:pPr>
    </w:p>
    <w:p w:rsidRPr="00DE0D40" w:rsidR="00134AAC" w:rsidP="00134AAC" w:rsidRDefault="00134AAC" w14:paraId="4CC6833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11" w:hanging="913"/>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sidR="00AB4DE3">
        <w:rPr>
          <w:rFonts w:ascii="Arial" w:hAnsi="Arial" w:cs="Arial"/>
          <w:sz w:val="22"/>
          <w:szCs w:val="22"/>
        </w:rPr>
        <w:t>(b) identification</w:t>
      </w:r>
      <w:r w:rsidRPr="00DE0D40">
        <w:rPr>
          <w:rFonts w:ascii="Arial" w:hAnsi="Arial" w:cs="Arial"/>
          <w:sz w:val="22"/>
          <w:szCs w:val="22"/>
        </w:rPr>
        <w:t xml:space="preserve"> of</w:t>
      </w:r>
      <w:r w:rsidRPr="00DE0D40" w:rsidR="00994207">
        <w:rPr>
          <w:rFonts w:ascii="Arial" w:hAnsi="Arial" w:cs="Arial"/>
          <w:sz w:val="22"/>
          <w:szCs w:val="22"/>
        </w:rPr>
        <w:t xml:space="preserve"> which board members, if any, are employees of the institution</w:t>
      </w:r>
    </w:p>
    <w:p w:rsidRPr="00DE0D40" w:rsidR="00134AAC" w:rsidP="00134AAC" w:rsidRDefault="00134AAC" w14:paraId="76A4BE7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11" w:hanging="913"/>
        <w:jc w:val="both"/>
        <w:rPr>
          <w:rFonts w:ascii="Arial" w:hAnsi="Arial" w:cs="Arial"/>
          <w:sz w:val="22"/>
          <w:szCs w:val="22"/>
        </w:rPr>
      </w:pPr>
    </w:p>
    <w:p w:rsidRPr="00DE0D40" w:rsidR="00994207" w:rsidP="00134AAC" w:rsidRDefault="00134AAC" w14:paraId="292C44E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11" w:hanging="913"/>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(c)</w:t>
      </w:r>
      <w:r w:rsidRPr="00DE0D40" w:rsidR="00994207">
        <w:rPr>
          <w:rFonts w:ascii="Arial" w:hAnsi="Arial" w:cs="Arial"/>
          <w:sz w:val="22"/>
          <w:szCs w:val="22"/>
        </w:rPr>
        <w:t xml:space="preserve"> </w:t>
      </w:r>
      <w:r w:rsidRPr="00DE0D40" w:rsidR="00AB4DE3">
        <w:rPr>
          <w:rFonts w:ascii="Arial" w:hAnsi="Arial" w:cs="Arial"/>
          <w:sz w:val="22"/>
          <w:szCs w:val="22"/>
        </w:rPr>
        <w:t>identification</w:t>
      </w:r>
      <w:r w:rsidRPr="00DE0D40">
        <w:rPr>
          <w:rFonts w:ascii="Arial" w:hAnsi="Arial" w:cs="Arial"/>
          <w:sz w:val="22"/>
          <w:szCs w:val="22"/>
        </w:rPr>
        <w:t xml:space="preserve"> of which board members </w:t>
      </w:r>
      <w:r w:rsidRPr="00DE0D40" w:rsidR="00994207">
        <w:rPr>
          <w:rFonts w:ascii="Arial" w:hAnsi="Arial" w:cs="Arial"/>
          <w:sz w:val="22"/>
          <w:szCs w:val="22"/>
        </w:rPr>
        <w:t xml:space="preserve">have </w:t>
      </w:r>
      <w:r w:rsidRPr="00DE0D40">
        <w:rPr>
          <w:rFonts w:ascii="Arial" w:hAnsi="Arial" w:cs="Arial"/>
          <w:sz w:val="22"/>
          <w:szCs w:val="22"/>
        </w:rPr>
        <w:t xml:space="preserve">any contractual or </w:t>
      </w:r>
      <w:r w:rsidRPr="00DE0D40" w:rsidR="00994207">
        <w:rPr>
          <w:rFonts w:ascii="Arial" w:hAnsi="Arial" w:cs="Arial"/>
          <w:sz w:val="22"/>
          <w:szCs w:val="22"/>
        </w:rPr>
        <w:t>personal or familial financ</w:t>
      </w:r>
      <w:r w:rsidRPr="00DE0D40">
        <w:rPr>
          <w:rFonts w:ascii="Arial" w:hAnsi="Arial" w:cs="Arial"/>
          <w:sz w:val="22"/>
          <w:szCs w:val="22"/>
        </w:rPr>
        <w:t>ial interest in the institution</w:t>
      </w:r>
    </w:p>
    <w:p w:rsidRPr="00DE0D40" w:rsidR="00994207" w:rsidRDefault="00994207" w14:paraId="225D4CF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994207" w:rsidP="00143733" w:rsidRDefault="00994207" w14:paraId="705F0FF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2.</w:t>
      </w:r>
      <w:r w:rsidRPr="00DE0D40">
        <w:rPr>
          <w:rFonts w:ascii="Arial" w:hAnsi="Arial" w:cs="Arial"/>
          <w:sz w:val="22"/>
          <w:szCs w:val="22"/>
        </w:rPr>
        <w:tab/>
      </w:r>
      <w:r w:rsidRPr="00DE0D40">
        <w:rPr>
          <w:rFonts w:ascii="Arial" w:hAnsi="Arial" w:cs="Arial"/>
          <w:sz w:val="22"/>
          <w:szCs w:val="22"/>
        </w:rPr>
        <w:t>A copy of the articles of incorporation</w:t>
      </w:r>
      <w:r w:rsidRPr="00DE0D40" w:rsidR="00134AAC">
        <w:rPr>
          <w:rFonts w:ascii="Arial" w:hAnsi="Arial" w:cs="Arial"/>
          <w:sz w:val="22"/>
          <w:szCs w:val="22"/>
        </w:rPr>
        <w:t xml:space="preserve"> (if applicable)</w:t>
      </w:r>
      <w:r w:rsidRPr="00DE0D40">
        <w:rPr>
          <w:rFonts w:ascii="Arial" w:hAnsi="Arial" w:cs="Arial"/>
          <w:sz w:val="22"/>
          <w:szCs w:val="22"/>
        </w:rPr>
        <w:t xml:space="preserve"> and a copy of the bylaws.</w:t>
      </w:r>
    </w:p>
    <w:p w:rsidRPr="00DE0D40" w:rsidR="00994207" w:rsidRDefault="00994207" w14:paraId="09F3C42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994207" w:rsidP="00143733" w:rsidRDefault="00994207" w14:paraId="67B8F52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3.</w:t>
      </w:r>
      <w:r w:rsidRPr="00DE0D40">
        <w:rPr>
          <w:rFonts w:ascii="Arial" w:hAnsi="Arial" w:cs="Arial"/>
          <w:sz w:val="22"/>
          <w:szCs w:val="22"/>
        </w:rPr>
        <w:tab/>
      </w:r>
      <w:r w:rsidRPr="00DE0D40">
        <w:rPr>
          <w:rFonts w:ascii="Arial" w:hAnsi="Arial" w:cs="Arial"/>
          <w:sz w:val="22"/>
          <w:szCs w:val="22"/>
        </w:rPr>
        <w:t>Board rules and policies.</w:t>
      </w:r>
    </w:p>
    <w:p w:rsidRPr="00DE0D40" w:rsidR="00BB390B" w:rsidP="00BB390B" w:rsidRDefault="00BB390B" w14:paraId="3DA1524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jc w:val="both"/>
        <w:rPr>
          <w:rFonts w:ascii="Arial" w:hAnsi="Arial" w:cs="Arial"/>
          <w:sz w:val="22"/>
          <w:szCs w:val="22"/>
        </w:rPr>
      </w:pPr>
    </w:p>
    <w:p w:rsidRPr="00DE0D40" w:rsidR="002806F5" w:rsidP="00143733" w:rsidRDefault="00BB390B" w14:paraId="70DE2C5B" w14:textId="3A4A40CB">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296"/>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 xml:space="preserve">    </w:t>
      </w:r>
      <w:r w:rsidRPr="00DE0D40" w:rsidR="00143733">
        <w:rPr>
          <w:rFonts w:ascii="Arial" w:hAnsi="Arial" w:cs="Arial"/>
          <w:sz w:val="22"/>
          <w:szCs w:val="22"/>
        </w:rPr>
        <w:tab/>
      </w:r>
      <w:r w:rsidRPr="00DE0D40">
        <w:rPr>
          <w:rFonts w:ascii="Arial" w:hAnsi="Arial" w:cs="Arial"/>
          <w:sz w:val="22"/>
          <w:szCs w:val="22"/>
        </w:rPr>
        <w:t>4.</w:t>
      </w:r>
      <w:r w:rsidRPr="00DE0D40">
        <w:rPr>
          <w:rFonts w:ascii="Arial" w:hAnsi="Arial" w:cs="Arial"/>
          <w:sz w:val="22"/>
          <w:szCs w:val="22"/>
        </w:rPr>
        <w:tab/>
      </w:r>
      <w:r w:rsidRPr="00DE0D40" w:rsidR="00994207">
        <w:rPr>
          <w:rFonts w:ascii="Arial" w:hAnsi="Arial" w:cs="Arial"/>
          <w:sz w:val="22"/>
          <w:szCs w:val="22"/>
        </w:rPr>
        <w:t xml:space="preserve">Minutes of board meetings for the past two years providing evidence that the governing </w:t>
      </w:r>
      <w:r w:rsidRPr="00DE0D40" w:rsidR="00FA7F35">
        <w:rPr>
          <w:rFonts w:ascii="Arial" w:hAnsi="Arial" w:cs="Arial"/>
          <w:sz w:val="22"/>
          <w:szCs w:val="22"/>
        </w:rPr>
        <w:tab/>
      </w:r>
      <w:r w:rsidRPr="00DE0D40" w:rsidR="00FA7F35">
        <w:rPr>
          <w:rFonts w:ascii="Arial" w:hAnsi="Arial" w:cs="Arial"/>
          <w:sz w:val="22"/>
          <w:szCs w:val="22"/>
        </w:rPr>
        <w:tab/>
      </w:r>
      <w:r w:rsidRPr="00DE0D40" w:rsidR="00FA7F35">
        <w:rPr>
          <w:rFonts w:ascii="Arial" w:hAnsi="Arial" w:cs="Arial"/>
          <w:sz w:val="22"/>
          <w:szCs w:val="22"/>
        </w:rPr>
        <w:tab/>
      </w:r>
      <w:r w:rsidRPr="00DE0D40" w:rsidR="00FA7F35">
        <w:rPr>
          <w:rFonts w:ascii="Arial" w:hAnsi="Arial" w:cs="Arial"/>
          <w:sz w:val="22"/>
          <w:szCs w:val="22"/>
        </w:rPr>
        <w:tab/>
      </w:r>
      <w:r w:rsidRPr="00DE0D40" w:rsidR="00FA7F35">
        <w:rPr>
          <w:rFonts w:ascii="Arial" w:hAnsi="Arial" w:cs="Arial"/>
          <w:sz w:val="22"/>
          <w:szCs w:val="22"/>
        </w:rPr>
        <w:tab/>
      </w:r>
      <w:r w:rsidRPr="00DE0D40" w:rsidR="00994207">
        <w:rPr>
          <w:rFonts w:ascii="Arial" w:hAnsi="Arial" w:cs="Arial"/>
          <w:sz w:val="22"/>
          <w:szCs w:val="22"/>
        </w:rPr>
        <w:t>board is an active policy-making body.</w:t>
      </w:r>
    </w:p>
    <w:p w:rsidRPr="00DE0D40" w:rsidR="00F766F0" w:rsidP="00143733" w:rsidRDefault="00F766F0" w14:paraId="1658929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296"/>
        <w:jc w:val="both"/>
        <w:rPr>
          <w:rFonts w:ascii="Arial" w:hAnsi="Arial" w:cs="Arial"/>
          <w:sz w:val="22"/>
          <w:szCs w:val="22"/>
        </w:rPr>
      </w:pPr>
    </w:p>
    <w:p w:rsidRPr="00DE0D40" w:rsidR="00BB390B" w:rsidP="00BB390B" w:rsidRDefault="00F766F0" w14:paraId="5EFCD50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Standard 4.2. c.  (CEO Evaluation/Selection)</w:t>
      </w:r>
    </w:p>
    <w:p w:rsidRPr="00DE0D40" w:rsidR="00F766F0" w:rsidP="00BB390B" w:rsidRDefault="00F766F0" w14:paraId="2484E7B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F766F0" w:rsidP="00BB390B" w:rsidRDefault="00F766F0" w14:paraId="19B9916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r w:rsidRPr="00DE0D40">
        <w:rPr>
          <w:rFonts w:ascii="Arial" w:hAnsi="Arial" w:cs="Arial"/>
          <w:b/>
          <w:sz w:val="22"/>
          <w:szCs w:val="22"/>
        </w:rPr>
        <w:t>The governing board selects and regularly evaluates the institution’s chief executive officer.</w:t>
      </w:r>
    </w:p>
    <w:p w:rsidRPr="00DE0D40" w:rsidR="00F766F0" w:rsidP="00BB390B" w:rsidRDefault="00F766F0" w14:paraId="7F0CBC70"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p>
    <w:p w:rsidRPr="00DE0D40" w:rsidR="00F766F0" w:rsidP="00BB390B" w:rsidRDefault="00F766F0" w14:paraId="26A61D9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r w:rsidRPr="00DE0D40">
        <w:rPr>
          <w:rFonts w:ascii="Arial" w:hAnsi="Arial" w:cs="Arial"/>
          <w:sz w:val="22"/>
          <w:szCs w:val="22"/>
          <w:u w:val="single"/>
        </w:rPr>
        <w:t>Minimum Documentation Required</w:t>
      </w:r>
    </w:p>
    <w:p w:rsidRPr="00DE0D40" w:rsidR="00F766F0" w:rsidP="00BB390B" w:rsidRDefault="00F766F0" w14:paraId="4DC9B19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p>
    <w:p w:rsidRPr="00DE0D40" w:rsidR="00DF7192" w:rsidP="71494533" w:rsidRDefault="71494533" w14:paraId="4DAE2314" w14:textId="38ECFE6A">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71494533">
        <w:rPr>
          <w:rFonts w:ascii="Arial" w:hAnsi="Arial" w:cs="Arial"/>
          <w:sz w:val="22"/>
          <w:szCs w:val="22"/>
        </w:rPr>
        <w:t>1.</w:t>
      </w:r>
      <w:r w:rsidR="00F766F0">
        <w:tab/>
      </w:r>
      <w:r w:rsidRPr="71494533">
        <w:rPr>
          <w:rFonts w:ascii="Arial" w:hAnsi="Arial" w:cs="Arial"/>
          <w:sz w:val="22"/>
          <w:szCs w:val="22"/>
        </w:rPr>
        <w:t>Bylaws and/or policy/operational manual for the board indicating that the board selects and may terminate the CEO of the institution.  Provisions for regular evaluation of the CEO should be</w:t>
      </w:r>
    </w:p>
    <w:p w:rsidRPr="00DE0D40" w:rsidR="00F766F0" w:rsidP="71494533" w:rsidRDefault="71494533" w14:paraId="2C848577" w14:textId="47DF6C11">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71494533">
        <w:rPr>
          <w:rFonts w:ascii="Arial" w:hAnsi="Arial" w:cs="Arial"/>
          <w:sz w:val="22"/>
          <w:szCs w:val="22"/>
        </w:rPr>
        <w:t>provided and during any visit, evidence of evaluations should be provided to evaluators.</w:t>
      </w:r>
    </w:p>
    <w:p w:rsidRPr="00DE0D40" w:rsidR="00E701E5" w:rsidP="00F766F0" w:rsidRDefault="00E701E5" w14:paraId="7300FFD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right="288" w:hanging="913"/>
        <w:jc w:val="both"/>
        <w:rPr>
          <w:rFonts w:ascii="Arial" w:hAnsi="Arial" w:cs="Arial"/>
          <w:sz w:val="22"/>
          <w:szCs w:val="22"/>
        </w:rPr>
      </w:pPr>
    </w:p>
    <w:p w:rsidRPr="00DE0D40" w:rsidR="00E701E5" w:rsidP="00E701E5" w:rsidRDefault="00E701E5" w14:paraId="0863E49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hanging="913"/>
        <w:jc w:val="both"/>
        <w:rPr>
          <w:rFonts w:ascii="Arial" w:hAnsi="Arial" w:cs="Arial"/>
          <w:b/>
        </w:rPr>
      </w:pPr>
      <w:r w:rsidRPr="00DE0D40">
        <w:rPr>
          <w:rFonts w:ascii="Arial" w:hAnsi="Arial" w:cs="Arial"/>
          <w:b/>
        </w:rPr>
        <w:t>Standard 4.2.d.  (Conflict of Interest)</w:t>
      </w:r>
    </w:p>
    <w:p w:rsidRPr="00DE0D40" w:rsidR="00E701E5" w:rsidP="00E701E5" w:rsidRDefault="00E701E5" w14:paraId="7B45A76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hanging="913"/>
        <w:jc w:val="both"/>
        <w:rPr>
          <w:rFonts w:ascii="Arial" w:hAnsi="Arial" w:cs="Arial"/>
          <w:b/>
        </w:rPr>
      </w:pPr>
    </w:p>
    <w:p w:rsidRPr="00DE0D40" w:rsidR="00E701E5" w:rsidP="00E701E5" w:rsidRDefault="00E701E5" w14:paraId="3A343B3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hanging="913"/>
        <w:jc w:val="both"/>
        <w:rPr>
          <w:rFonts w:ascii="Arial" w:hAnsi="Arial" w:cs="Arial"/>
          <w:b/>
          <w:sz w:val="22"/>
          <w:szCs w:val="22"/>
        </w:rPr>
      </w:pPr>
      <w:r w:rsidRPr="00DE0D40">
        <w:rPr>
          <w:rFonts w:ascii="Arial" w:hAnsi="Arial" w:cs="Arial"/>
          <w:b/>
          <w:sz w:val="22"/>
          <w:szCs w:val="22"/>
        </w:rPr>
        <w:t>The governing board defines and addresses potential conflict of interest for its members.</w:t>
      </w:r>
    </w:p>
    <w:p w:rsidRPr="00DE0D40" w:rsidR="00E701E5" w:rsidP="00E701E5" w:rsidRDefault="00E701E5" w14:paraId="00D07F5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hanging="913"/>
        <w:jc w:val="both"/>
        <w:rPr>
          <w:rFonts w:ascii="Arial" w:hAnsi="Arial" w:cs="Arial"/>
          <w:b/>
        </w:rPr>
      </w:pPr>
    </w:p>
    <w:p w:rsidRPr="00DE0D40" w:rsidR="00E701E5" w:rsidP="00E701E5" w:rsidRDefault="00E701E5" w14:paraId="59B184E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hanging="913"/>
        <w:jc w:val="both"/>
        <w:rPr>
          <w:rFonts w:ascii="Arial" w:hAnsi="Arial" w:cs="Arial"/>
          <w:sz w:val="22"/>
          <w:szCs w:val="22"/>
          <w:u w:val="single"/>
        </w:rPr>
      </w:pPr>
      <w:r w:rsidRPr="00DE0D40">
        <w:rPr>
          <w:rFonts w:ascii="Arial" w:hAnsi="Arial" w:cs="Arial"/>
          <w:sz w:val="22"/>
          <w:szCs w:val="22"/>
          <w:u w:val="single"/>
        </w:rPr>
        <w:t>Minimum Documentation Required</w:t>
      </w:r>
    </w:p>
    <w:p w:rsidRPr="00DE0D40" w:rsidR="00E701E5" w:rsidP="00E701E5" w:rsidRDefault="00E701E5" w14:paraId="0A4414B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hanging="913"/>
        <w:jc w:val="both"/>
        <w:rPr>
          <w:rFonts w:ascii="Arial" w:hAnsi="Arial" w:cs="Arial"/>
          <w:sz w:val="22"/>
          <w:szCs w:val="22"/>
          <w:u w:val="single"/>
        </w:rPr>
      </w:pPr>
    </w:p>
    <w:p w:rsidRPr="00FD6C8F" w:rsidR="00E701E5" w:rsidP="00FD6C8F" w:rsidRDefault="00FD6C8F" w14:paraId="0EF48976" w14:textId="67B29329">
      <w:pPr>
        <w:pStyle w:val="ListParagraph"/>
        <w:numPr>
          <w:ilvl w:val="8"/>
          <w:numId w:val="5"/>
        </w:numPr>
      </w:pPr>
      <w:r>
        <w:t xml:space="preserve">1. </w:t>
      </w:r>
      <w:r>
        <w:tab/>
      </w:r>
      <w:r w:rsidRPr="00FD6C8F" w:rsidR="71494533">
        <w:t xml:space="preserve">Bylaws and/or other documents defining conflict of interest for board members and </w:t>
      </w:r>
      <w:r>
        <w:t xml:space="preserve">                                   </w:t>
      </w:r>
      <w:r w:rsidRPr="00FD6C8F" w:rsidR="71494533">
        <w:t>describing</w:t>
      </w:r>
      <w:r w:rsidRPr="00FD6C8F" w:rsidR="0059025C">
        <w:t xml:space="preserve"> </w:t>
      </w:r>
      <w:r w:rsidRPr="00FD6C8F" w:rsidR="00E701E5">
        <w:t>means of ensuring that no conflict of interest exists consistent with Core Requirement 4.1 above.</w:t>
      </w:r>
    </w:p>
    <w:p w:rsidRPr="00DE0D40" w:rsidR="00267C69" w:rsidP="00E701E5" w:rsidRDefault="00267C69" w14:paraId="564A240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DF7192" w:rsidP="00E701E5" w:rsidRDefault="00DF7192" w14:paraId="7555B25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267C69" w:rsidP="00E701E5" w:rsidRDefault="00267C69" w14:paraId="73A735C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r w:rsidRPr="00DE0D40">
        <w:rPr>
          <w:rFonts w:ascii="Arial" w:hAnsi="Arial" w:cs="Arial"/>
          <w:b/>
          <w:sz w:val="28"/>
          <w:szCs w:val="28"/>
        </w:rPr>
        <w:t>Section 5:  Administration and Organization</w:t>
      </w:r>
    </w:p>
    <w:p w:rsidRPr="00DE0D40" w:rsidR="00267C69" w:rsidP="00E701E5" w:rsidRDefault="00267C69" w14:paraId="70C6F77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p>
    <w:p w:rsidRPr="00DE0D40" w:rsidR="00267C69" w:rsidP="00F33354" w:rsidRDefault="00267C69" w14:paraId="25AB6879" w14:textId="17685A28">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r w:rsidRPr="00DE0D40">
        <w:rPr>
          <w:rFonts w:ascii="Arial" w:hAnsi="Arial" w:cs="Arial"/>
          <w:bCs/>
          <w:sz w:val="22"/>
          <w:szCs w:val="22"/>
        </w:rPr>
        <w:t>The institution’s chief executive officer has ultimate responsibility for priorities and initiatives that advance its board-approved mission, goals, and priorities.  The chief executive officer oversees an organizational structure that includes key academic and administrative officers and decision makers with credentials appropriate to their respective responsibilities.</w:t>
      </w:r>
    </w:p>
    <w:p w:rsidRPr="00DE0D40" w:rsidR="00267C69" w:rsidP="00E701E5" w:rsidRDefault="00267C69" w14:paraId="3BD3AE2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p>
    <w:p w:rsidRPr="00DE0D40" w:rsidR="00994207" w:rsidP="00E701E5" w:rsidRDefault="00BB390B" w14:paraId="42CC802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hanging="913"/>
        <w:jc w:val="both"/>
        <w:rPr>
          <w:rFonts w:ascii="Arial" w:hAnsi="Arial" w:cs="Arial"/>
          <w:b/>
          <w:bCs/>
        </w:rPr>
      </w:pPr>
      <w:r w:rsidRPr="00DE0D40">
        <w:rPr>
          <w:rFonts w:ascii="Arial" w:hAnsi="Arial" w:cs="Arial"/>
          <w:b/>
          <w:bCs/>
        </w:rPr>
        <w:t>Core Requirement 5.1</w:t>
      </w:r>
      <w:r w:rsidRPr="00DE0D40" w:rsidR="004A0279">
        <w:rPr>
          <w:rFonts w:ascii="Arial" w:hAnsi="Arial" w:cs="Arial"/>
          <w:b/>
          <w:bCs/>
        </w:rPr>
        <w:t xml:space="preserve">    </w:t>
      </w:r>
      <w:r w:rsidRPr="00DE0D40" w:rsidR="00267C69">
        <w:rPr>
          <w:rFonts w:ascii="Arial" w:hAnsi="Arial" w:cs="Arial"/>
          <w:b/>
          <w:bCs/>
        </w:rPr>
        <w:t xml:space="preserve"> </w:t>
      </w:r>
      <w:r w:rsidRPr="00DE0D40" w:rsidR="00C212B3">
        <w:rPr>
          <w:rFonts w:ascii="Arial" w:hAnsi="Arial" w:cs="Arial"/>
          <w:b/>
          <w:bCs/>
        </w:rPr>
        <w:t>Chief Executive Officer</w:t>
      </w:r>
    </w:p>
    <w:p w:rsidRPr="00DE0D40" w:rsidR="004A0279" w:rsidP="002806F5" w:rsidRDefault="004A0279" w14:paraId="3A5D59A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bCs/>
        </w:rPr>
      </w:pPr>
    </w:p>
    <w:p w:rsidRPr="00DE0D40" w:rsidR="004A0279" w:rsidP="004A0279" w:rsidRDefault="004A0279" w14:paraId="2A44E3F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hanging="913"/>
        <w:jc w:val="both"/>
        <w:rPr>
          <w:rFonts w:ascii="Arial" w:hAnsi="Arial" w:cs="Arial"/>
          <w:bCs/>
          <w:sz w:val="22"/>
          <w:szCs w:val="22"/>
        </w:rPr>
      </w:pPr>
      <w:r w:rsidRPr="00DE0D40">
        <w:rPr>
          <w:rFonts w:ascii="Arial" w:hAnsi="Arial" w:cs="Arial"/>
          <w:b/>
          <w:bCs/>
        </w:rPr>
        <w:tab/>
      </w:r>
      <w:r w:rsidRPr="00DE0D40">
        <w:rPr>
          <w:rFonts w:ascii="Arial" w:hAnsi="Arial" w:cs="Arial"/>
          <w:b/>
          <w:bCs/>
        </w:rPr>
        <w:t xml:space="preserve">  </w:t>
      </w:r>
      <w:r w:rsidRPr="00DE0D40">
        <w:rPr>
          <w:rFonts w:ascii="Arial" w:hAnsi="Arial" w:cs="Arial"/>
          <w:b/>
          <w:bCs/>
        </w:rPr>
        <w:tab/>
      </w:r>
      <w:r w:rsidRPr="00DE0D40">
        <w:rPr>
          <w:rFonts w:ascii="Arial" w:hAnsi="Arial" w:cs="Arial"/>
          <w:b/>
          <w:bCs/>
        </w:rPr>
        <w:t xml:space="preserve">      </w:t>
      </w:r>
    </w:p>
    <w:p w:rsidRPr="00925CAE" w:rsidR="004A0279" w:rsidP="71494533" w:rsidRDefault="71494533" w14:paraId="2FEB1A9B" w14:textId="7FF2D9CF">
      <w:pPr>
        <w:widowControl/>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autoSpaceDE/>
        <w:autoSpaceDN/>
        <w:adjustRightInd/>
        <w:ind w:left="720"/>
        <w:jc w:val="both"/>
        <w:rPr>
          <w:rFonts w:ascii="Arial" w:hAnsi="Arial" w:cs="Arial"/>
          <w:b/>
          <w:bCs/>
          <w:sz w:val="22"/>
          <w:szCs w:val="22"/>
        </w:rPr>
      </w:pPr>
      <w:r w:rsidRPr="71494533">
        <w:rPr>
          <w:rFonts w:ascii="Arial" w:hAnsi="Arial" w:cs="Arial"/>
          <w:b/>
          <w:bCs/>
          <w:sz w:val="22"/>
          <w:szCs w:val="22"/>
        </w:rPr>
        <w:t xml:space="preserve">The institution has a chief executive officer whose primary responsibility is to the institution. </w:t>
      </w:r>
      <w:r w:rsidRPr="71494533">
        <w:rPr>
          <w:rFonts w:ascii="Arial" w:hAnsi="Arial" w:cs="Arial"/>
          <w:i/>
          <w:iCs/>
          <w:sz w:val="22"/>
          <w:szCs w:val="22"/>
        </w:rPr>
        <w:t>(Chief executive officer)</w:t>
      </w:r>
    </w:p>
    <w:p w:rsidRPr="00DE0D40" w:rsidR="00C212B3" w:rsidP="0089559A" w:rsidRDefault="00C212B3" w14:paraId="696880E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4"/>
        <w:jc w:val="both"/>
        <w:rPr>
          <w:rFonts w:ascii="Arial" w:hAnsi="Arial" w:cs="Arial"/>
          <w:sz w:val="22"/>
          <w:szCs w:val="22"/>
          <w:u w:val="single"/>
        </w:rPr>
      </w:pPr>
    </w:p>
    <w:p w:rsidRPr="00DE0D40" w:rsidR="00C212B3" w:rsidP="0089559A" w:rsidRDefault="00C212B3" w14:paraId="6925FA8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4"/>
        <w:jc w:val="both"/>
        <w:rPr>
          <w:rFonts w:ascii="Arial" w:hAnsi="Arial" w:cs="Arial"/>
          <w:sz w:val="22"/>
          <w:szCs w:val="22"/>
          <w:u w:val="single"/>
        </w:rPr>
      </w:pPr>
    </w:p>
    <w:p w:rsidRPr="00DE0D40" w:rsidR="00994207" w:rsidP="0089559A" w:rsidRDefault="00994207" w14:paraId="7108FA5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4"/>
        <w:jc w:val="both"/>
        <w:rPr>
          <w:rFonts w:ascii="Arial" w:hAnsi="Arial" w:cs="Arial"/>
          <w:sz w:val="22"/>
          <w:szCs w:val="22"/>
        </w:rPr>
      </w:pPr>
      <w:r w:rsidRPr="00DE0D40">
        <w:rPr>
          <w:rFonts w:ascii="Arial" w:hAnsi="Arial" w:cs="Arial"/>
          <w:sz w:val="22"/>
          <w:szCs w:val="22"/>
          <w:u w:val="single"/>
        </w:rPr>
        <w:t>Minimum Documentation Required</w:t>
      </w:r>
    </w:p>
    <w:p w:rsidRPr="00DE0D40" w:rsidR="00994207" w:rsidRDefault="00994207" w14:paraId="00799C2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994207" w:rsidP="0089559A" w:rsidRDefault="00994207" w14:paraId="54683A0A" w14:textId="77777777">
      <w:pPr>
        <w:pStyle w:val="Level4"/>
        <w:numPr>
          <w:ilvl w:val="3"/>
          <w:numId w:val="4"/>
        </w:numPr>
        <w:tabs>
          <w:tab w:val="left" w:pos="-1260"/>
          <w:tab w:val="left" w:pos="-561"/>
          <w:tab w:val="left" w:pos="180"/>
          <w:tab w:val="left" w:pos="511"/>
          <w:tab w:val="left" w:pos="775"/>
          <w:tab w:val="num"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jc w:val="both"/>
        <w:rPr>
          <w:rFonts w:ascii="Arial" w:hAnsi="Arial" w:cs="Arial"/>
          <w:sz w:val="22"/>
          <w:szCs w:val="22"/>
        </w:rPr>
      </w:pPr>
      <w:r w:rsidRPr="00DE0D40">
        <w:rPr>
          <w:rFonts w:ascii="Arial" w:hAnsi="Arial" w:cs="Arial"/>
          <w:sz w:val="22"/>
          <w:szCs w:val="22"/>
        </w:rPr>
        <w:t>Name of the chief executive officer and his/her title.</w:t>
      </w:r>
    </w:p>
    <w:p w:rsidRPr="00DE0D40" w:rsidR="00994207" w:rsidRDefault="00994207" w14:paraId="3D87827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994207" w:rsidP="0089559A" w:rsidRDefault="00994207" w14:paraId="12A55665" w14:textId="77777777">
      <w:pPr>
        <w:pStyle w:val="Level4"/>
        <w:numPr>
          <w:ilvl w:val="3"/>
          <w:numId w:val="4"/>
        </w:numPr>
        <w:tabs>
          <w:tab w:val="left" w:pos="-1260"/>
          <w:tab w:val="left" w:pos="-561"/>
          <w:tab w:val="left" w:pos="180"/>
          <w:tab w:val="left" w:pos="511"/>
          <w:tab w:val="left" w:pos="775"/>
          <w:tab w:val="num"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jc w:val="both"/>
        <w:rPr>
          <w:rFonts w:ascii="Arial" w:hAnsi="Arial" w:cs="Arial"/>
          <w:sz w:val="22"/>
          <w:szCs w:val="22"/>
        </w:rPr>
      </w:pPr>
      <w:r w:rsidRPr="00DE0D40">
        <w:rPr>
          <w:rFonts w:ascii="Arial" w:hAnsi="Arial" w:cs="Arial"/>
          <w:sz w:val="22"/>
          <w:szCs w:val="22"/>
        </w:rPr>
        <w:t>A position description for the chief executive officer defining specific duties and responsibilities.</w:t>
      </w:r>
    </w:p>
    <w:p w:rsidRPr="00DE0D40" w:rsidR="00994207" w:rsidRDefault="00994207" w14:paraId="6BF00C8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994207" w:rsidP="0089559A" w:rsidRDefault="00994207" w14:paraId="731D547B" w14:textId="77777777">
      <w:pPr>
        <w:pStyle w:val="Level4"/>
        <w:numPr>
          <w:ilvl w:val="3"/>
          <w:numId w:val="4"/>
        </w:numPr>
        <w:tabs>
          <w:tab w:val="left" w:pos="-1260"/>
          <w:tab w:val="left" w:pos="-561"/>
          <w:tab w:val="left" w:pos="180"/>
          <w:tab w:val="left" w:pos="511"/>
          <w:tab w:val="left" w:pos="775"/>
          <w:tab w:val="num"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jc w:val="both"/>
        <w:rPr>
          <w:rFonts w:ascii="Arial" w:hAnsi="Arial" w:cs="Arial"/>
          <w:sz w:val="22"/>
          <w:szCs w:val="22"/>
        </w:rPr>
      </w:pPr>
      <w:r w:rsidRPr="00DE0D40">
        <w:rPr>
          <w:rFonts w:ascii="Arial" w:hAnsi="Arial" w:cs="Arial"/>
          <w:sz w:val="22"/>
          <w:szCs w:val="22"/>
        </w:rPr>
        <w:t>A list of other employment duties/responsibilities, if any,</w:t>
      </w:r>
      <w:r w:rsidRPr="00DE0D40" w:rsidR="0049521D">
        <w:rPr>
          <w:rFonts w:ascii="Arial" w:hAnsi="Arial" w:cs="Arial"/>
          <w:sz w:val="22"/>
          <w:szCs w:val="22"/>
        </w:rPr>
        <w:t xml:space="preserve"> of the CEO, </w:t>
      </w:r>
      <w:r w:rsidRPr="00DE0D40">
        <w:rPr>
          <w:rFonts w:ascii="Arial" w:hAnsi="Arial" w:cs="Arial"/>
          <w:sz w:val="22"/>
          <w:szCs w:val="22"/>
        </w:rPr>
        <w:t>both external and internal to the institution (such as chief executive officer of the system or head of another institution/school).</w:t>
      </w:r>
    </w:p>
    <w:p w:rsidRPr="00DE0D40" w:rsidR="00994207" w:rsidRDefault="00994207" w14:paraId="473EF0C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994207" w:rsidP="0089559A" w:rsidRDefault="00994207" w14:paraId="54A843D5" w14:textId="77777777">
      <w:pPr>
        <w:pStyle w:val="Level4"/>
        <w:numPr>
          <w:ilvl w:val="3"/>
          <w:numId w:val="4"/>
        </w:numPr>
        <w:tabs>
          <w:tab w:val="left" w:pos="-1260"/>
          <w:tab w:val="left" w:pos="-561"/>
          <w:tab w:val="left" w:pos="180"/>
          <w:tab w:val="left" w:pos="511"/>
          <w:tab w:val="left" w:pos="775"/>
          <w:tab w:val="num"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jc w:val="both"/>
        <w:rPr>
          <w:rFonts w:ascii="Arial" w:hAnsi="Arial" w:cs="Arial"/>
          <w:sz w:val="22"/>
          <w:szCs w:val="22"/>
        </w:rPr>
      </w:pPr>
      <w:r w:rsidRPr="00DE0D40">
        <w:rPr>
          <w:rFonts w:ascii="Arial" w:hAnsi="Arial" w:cs="Arial"/>
          <w:sz w:val="22"/>
          <w:szCs w:val="22"/>
        </w:rPr>
        <w:t>Administrative policy manual.</w:t>
      </w:r>
    </w:p>
    <w:p w:rsidRPr="00DE0D40" w:rsidR="00883EC9" w:rsidP="00883EC9" w:rsidRDefault="00883EC9" w14:paraId="563F2309" w14:textId="77777777">
      <w:pPr>
        <w:pStyle w:val="ListParagraph"/>
        <w:rPr>
          <w:rFonts w:ascii="Arial" w:hAnsi="Arial" w:cs="Arial"/>
          <w:sz w:val="22"/>
        </w:rPr>
      </w:pPr>
    </w:p>
    <w:p w:rsidRPr="00DE0D40" w:rsidR="00883EC9" w:rsidP="00883EC9" w:rsidRDefault="00883EC9" w14:paraId="4F2FF63F"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318"/>
        <w:jc w:val="both"/>
        <w:rPr>
          <w:rFonts w:ascii="Arial" w:hAnsi="Arial" w:cs="Arial"/>
          <w:sz w:val="22"/>
          <w:szCs w:val="22"/>
        </w:rPr>
      </w:pPr>
    </w:p>
    <w:p w:rsidRPr="00DE0D40" w:rsidR="00883EC9" w:rsidP="00883EC9" w:rsidRDefault="00883EC9" w14:paraId="7E06B0E4"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b/>
        </w:rPr>
      </w:pPr>
      <w:r w:rsidRPr="00DE0D40">
        <w:rPr>
          <w:rFonts w:ascii="Arial" w:hAnsi="Arial" w:cs="Arial"/>
          <w:b/>
        </w:rPr>
        <w:t>Standard 5.4  (Qualified Administrative/Academic Officers)</w:t>
      </w:r>
    </w:p>
    <w:p w:rsidRPr="00DE0D40" w:rsidR="00883EC9" w:rsidP="00883EC9" w:rsidRDefault="00883EC9" w14:paraId="61BD0B25"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b/>
        </w:rPr>
      </w:pPr>
    </w:p>
    <w:p w:rsidRPr="00DE0D40" w:rsidR="00883EC9" w:rsidP="00883EC9" w:rsidRDefault="00883EC9" w14:paraId="2C616F12"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b/>
          <w:sz w:val="22"/>
          <w:szCs w:val="22"/>
        </w:rPr>
      </w:pPr>
      <w:r w:rsidRPr="00DE0D40">
        <w:rPr>
          <w:rFonts w:ascii="Arial" w:hAnsi="Arial" w:cs="Arial"/>
          <w:b/>
          <w:sz w:val="22"/>
          <w:szCs w:val="22"/>
        </w:rPr>
        <w:t>The institution employs and regularly evaluates administrative and academic officers with</w:t>
      </w:r>
    </w:p>
    <w:p w:rsidRPr="00DE0D40" w:rsidR="00883EC9" w:rsidP="00883EC9" w:rsidRDefault="00883EC9" w14:paraId="30EEDD35"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b/>
          <w:sz w:val="22"/>
          <w:szCs w:val="22"/>
        </w:rPr>
      </w:pPr>
      <w:r w:rsidRPr="00DE0D40">
        <w:rPr>
          <w:rFonts w:ascii="Arial" w:hAnsi="Arial" w:cs="Arial"/>
          <w:b/>
          <w:sz w:val="22"/>
          <w:szCs w:val="22"/>
        </w:rPr>
        <w:t xml:space="preserve"> appropriate experience and qualifications to lead the institution.</w:t>
      </w:r>
    </w:p>
    <w:p w:rsidRPr="00DE0D40" w:rsidR="00883EC9" w:rsidP="00883EC9" w:rsidRDefault="00883EC9" w14:paraId="56A901A9"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b/>
          <w:sz w:val="22"/>
          <w:szCs w:val="22"/>
        </w:rPr>
      </w:pPr>
    </w:p>
    <w:p w:rsidRPr="00DE0D40" w:rsidR="00883EC9" w:rsidP="00883EC9" w:rsidRDefault="00883EC9" w14:paraId="2CB18E35"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sz w:val="22"/>
          <w:szCs w:val="22"/>
          <w:u w:val="single"/>
        </w:rPr>
      </w:pPr>
      <w:r w:rsidRPr="00DE0D40">
        <w:rPr>
          <w:rFonts w:ascii="Arial" w:hAnsi="Arial" w:cs="Arial"/>
          <w:sz w:val="22"/>
          <w:szCs w:val="22"/>
          <w:u w:val="single"/>
        </w:rPr>
        <w:t>Minimum Documentation Required</w:t>
      </w:r>
    </w:p>
    <w:p w:rsidRPr="00DE0D40" w:rsidR="00883EC9" w:rsidP="00883EC9" w:rsidRDefault="00883EC9" w14:paraId="32A94A9E"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sz w:val="22"/>
          <w:szCs w:val="22"/>
          <w:u w:val="single"/>
        </w:rPr>
      </w:pPr>
    </w:p>
    <w:p w:rsidRPr="00BC4E3F" w:rsidR="00883EC9" w:rsidP="00BC4E3F" w:rsidRDefault="71494533" w14:paraId="23A04E31" w14:textId="72B3508A">
      <w:pPr>
        <w:ind w:left="1440" w:hanging="720"/>
      </w:pPr>
      <w:r w:rsidRPr="00BC4E3F">
        <w:t>1.</w:t>
      </w:r>
      <w:r w:rsidRPr="00BC4E3F" w:rsidR="00883EC9">
        <w:tab/>
      </w:r>
      <w:r w:rsidRPr="00BC4E3F">
        <w:t>Evidence of appropriate experience and qualifications of administrative and academic officers.</w:t>
      </w:r>
    </w:p>
    <w:p w:rsidRPr="00BC4E3F" w:rsidR="00883EC9" w:rsidP="00BC4E3F" w:rsidRDefault="00883EC9" w14:paraId="57E46984" w14:textId="77777777"/>
    <w:p w:rsidRPr="00BC4E3F" w:rsidR="00883EC9" w:rsidP="00BC4E3F" w:rsidRDefault="00883EC9" w14:paraId="70B0E43C" w14:textId="22D4ABA9">
      <w:pPr>
        <w:pStyle w:val="ListParagraph"/>
        <w:numPr>
          <w:ilvl w:val="2"/>
          <w:numId w:val="4"/>
        </w:numPr>
      </w:pPr>
      <w:r w:rsidRPr="00BC4E3F">
        <w:t>Evidence of regular evaluation of administrative and academic officers.</w:t>
      </w:r>
    </w:p>
    <w:p w:rsidRPr="00DE0D40" w:rsidR="008E6A74" w:rsidP="008E6A74" w:rsidRDefault="008E6A74" w14:paraId="4D30D898"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318"/>
        <w:jc w:val="both"/>
        <w:rPr>
          <w:rFonts w:ascii="Arial" w:hAnsi="Arial" w:cs="Arial"/>
          <w:sz w:val="22"/>
          <w:szCs w:val="22"/>
        </w:rPr>
      </w:pPr>
    </w:p>
    <w:p w:rsidRPr="00DE0D40" w:rsidR="008E6A74" w:rsidP="008E6A74" w:rsidRDefault="008E6A74" w14:paraId="65F2105D"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sz w:val="22"/>
          <w:szCs w:val="22"/>
        </w:rPr>
      </w:pPr>
    </w:p>
    <w:p w:rsidRPr="00DE0D40" w:rsidR="008E6A74" w:rsidP="008E6A74" w:rsidRDefault="008E6A74" w14:paraId="126AB520"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b/>
          <w:sz w:val="28"/>
          <w:szCs w:val="28"/>
        </w:rPr>
      </w:pPr>
      <w:r w:rsidRPr="00DE0D40">
        <w:rPr>
          <w:rFonts w:ascii="Arial" w:hAnsi="Arial" w:cs="Arial"/>
          <w:b/>
          <w:sz w:val="28"/>
          <w:szCs w:val="28"/>
        </w:rPr>
        <w:t>Section 6:  Faculty</w:t>
      </w:r>
    </w:p>
    <w:p w:rsidRPr="00DE0D40" w:rsidR="008E6A74" w:rsidP="008E6A74" w:rsidRDefault="008E6A74" w14:paraId="22B35156"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hanging="318"/>
        <w:jc w:val="both"/>
        <w:rPr>
          <w:rFonts w:ascii="Arial" w:hAnsi="Arial" w:cs="Arial"/>
          <w:b/>
          <w:sz w:val="28"/>
          <w:szCs w:val="28"/>
        </w:rPr>
      </w:pPr>
    </w:p>
    <w:p w:rsidRPr="00DE0D40" w:rsidR="008E6A74" w:rsidP="71494533" w:rsidRDefault="71494533" w14:paraId="5444195F" w14:textId="640FF8C4">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jc w:val="both"/>
        <w:rPr>
          <w:rFonts w:ascii="Arial" w:hAnsi="Arial" w:cs="Arial"/>
          <w:sz w:val="22"/>
          <w:szCs w:val="22"/>
        </w:rPr>
      </w:pPr>
      <w:r w:rsidRPr="71494533">
        <w:rPr>
          <w:rFonts w:ascii="Arial" w:hAnsi="Arial" w:cs="Arial"/>
          <w:sz w:val="22"/>
          <w:szCs w:val="22"/>
        </w:rPr>
        <w:t>Qualified, effective faculty members are essential to carry out the mission of the institution and to ensure the quality and integrity of its academic program.  The tradition of shared governance within American higher education recognizes the importance of both faculty and administrative involvement in the approval of educational programs. Because student learning is central to the institution’s mission and educational degrees, the faculty has responsibility for directing the learning enterprise including overseeing and coordinating educational programs to ensure that each contains essential curricular components, has appropriate content and pedagogy, and maintains discipline currency.</w:t>
      </w:r>
    </w:p>
    <w:p w:rsidRPr="00DE0D40" w:rsidR="008E6A74" w:rsidP="00925CAE" w:rsidRDefault="008E6A74" w14:paraId="538E362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jc w:val="both"/>
        <w:rPr>
          <w:rFonts w:ascii="Arial" w:hAnsi="Arial" w:cs="Arial"/>
          <w:bCs/>
          <w:sz w:val="22"/>
          <w:szCs w:val="22"/>
        </w:rPr>
      </w:pPr>
    </w:p>
    <w:p w:rsidRPr="00DE0D40" w:rsidR="008E6A74" w:rsidP="00925CAE" w:rsidRDefault="008E6A74" w14:paraId="11BFDABF" w14:textId="1671A4C5">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62"/>
        <w:jc w:val="both"/>
        <w:rPr>
          <w:rFonts w:ascii="Arial" w:hAnsi="Arial" w:cs="Arial"/>
          <w:bCs/>
          <w:sz w:val="22"/>
          <w:szCs w:val="22"/>
        </w:rPr>
      </w:pPr>
      <w:r w:rsidRPr="00DE0D40">
        <w:rPr>
          <w:rFonts w:ascii="Arial" w:hAnsi="Arial" w:cs="Arial"/>
          <w:bCs/>
          <w:sz w:val="22"/>
          <w:szCs w:val="22"/>
        </w:rPr>
        <w:t>Achievement of the institution’s mission with respect to teaching, research, and service requires</w:t>
      </w:r>
      <w:r w:rsidR="00925CAE">
        <w:rPr>
          <w:rFonts w:ascii="Arial" w:hAnsi="Arial" w:cs="Arial"/>
          <w:bCs/>
          <w:sz w:val="22"/>
          <w:szCs w:val="22"/>
        </w:rPr>
        <w:t xml:space="preserve"> </w:t>
      </w:r>
      <w:r w:rsidRPr="00DE0D40">
        <w:rPr>
          <w:rFonts w:ascii="Arial" w:hAnsi="Arial" w:cs="Arial"/>
          <w:bCs/>
          <w:sz w:val="22"/>
          <w:szCs w:val="22"/>
        </w:rPr>
        <w:t>a critical mass of full-time qualified faculty to provide direction and oversight of the academic programs. Due to this significant role, it is imperative that an effective system of evaluation be in place for all faculty members that takes into account the institution’s obligations to foster intellectual freedom of faculty to teach, serve, research, and publish.</w:t>
      </w:r>
    </w:p>
    <w:p w:rsidRPr="00DE0D40" w:rsidR="008E6A74" w:rsidP="00925CAE" w:rsidRDefault="008E6A74" w14:paraId="083798CC"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780" w:hanging="318"/>
        <w:jc w:val="both"/>
        <w:rPr>
          <w:rFonts w:ascii="Arial" w:hAnsi="Arial" w:cs="Arial"/>
          <w:b/>
          <w:sz w:val="22"/>
          <w:szCs w:val="22"/>
        </w:rPr>
      </w:pPr>
    </w:p>
    <w:p w:rsidRPr="00DE0D40" w:rsidR="00F77392" w:rsidP="00F77392" w:rsidRDefault="00F77392" w14:paraId="57ED818E"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jc w:val="both"/>
        <w:rPr>
          <w:rFonts w:ascii="Arial" w:hAnsi="Arial" w:cs="Arial"/>
          <w:sz w:val="22"/>
          <w:szCs w:val="22"/>
        </w:rPr>
      </w:pPr>
    </w:p>
    <w:p w:rsidRPr="00DE0D40" w:rsidR="00994207" w:rsidP="008E6A74" w:rsidRDefault="71494533" w14:paraId="4D900E4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6"/>
          <w:szCs w:val="26"/>
        </w:rPr>
      </w:pPr>
      <w:r w:rsidRPr="71494533">
        <w:rPr>
          <w:rFonts w:ascii="Arial" w:hAnsi="Arial" w:cs="Arial"/>
          <w:sz w:val="26"/>
          <w:szCs w:val="26"/>
        </w:rPr>
        <w:t xml:space="preserve">  </w:t>
      </w:r>
      <w:r w:rsidRPr="71494533">
        <w:rPr>
          <w:rFonts w:ascii="Arial" w:hAnsi="Arial" w:cs="Arial"/>
          <w:b/>
          <w:bCs/>
        </w:rPr>
        <w:t>Core Requirement 6.1    Full-Time Faculty</w:t>
      </w:r>
    </w:p>
    <w:p w:rsidR="71494533" w:rsidP="71494533" w:rsidRDefault="71494533" w14:paraId="5DBF1AE4" w14:textId="5FB04B9A">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sz w:val="22"/>
          <w:szCs w:val="22"/>
        </w:rPr>
      </w:pPr>
    </w:p>
    <w:p w:rsidRPr="00DE0D40" w:rsidR="00460FE4" w:rsidP="71494533" w:rsidRDefault="71494533" w14:paraId="515C7A47" w14:textId="7512D7BB">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rFonts w:ascii="Arial" w:hAnsi="Arial" w:cs="Arial"/>
          <w:sz w:val="22"/>
          <w:szCs w:val="22"/>
        </w:rPr>
      </w:pPr>
      <w:r w:rsidRPr="71494533">
        <w:rPr>
          <w:rFonts w:ascii="Arial" w:hAnsi="Arial" w:cs="Arial"/>
          <w:b/>
          <w:bCs/>
          <w:sz w:val="22"/>
          <w:szCs w:val="22"/>
        </w:rPr>
        <w:t xml:space="preserve">The institution employs a sufficient number of full-time faculty members to support the mission and goals of the institution.  </w:t>
      </w:r>
      <w:r w:rsidRPr="71494533">
        <w:rPr>
          <w:rFonts w:ascii="Arial" w:hAnsi="Arial" w:cs="Arial"/>
          <w:i/>
          <w:iCs/>
          <w:sz w:val="22"/>
          <w:szCs w:val="22"/>
        </w:rPr>
        <w:t>(Full-time faculty)</w:t>
      </w:r>
    </w:p>
    <w:p w:rsidRPr="00DE0D40" w:rsidR="00F77392" w:rsidRDefault="00F77392" w14:paraId="63CBC6B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034AD8" w:rsidP="00034AD8" w:rsidRDefault="00F76E92" w14:paraId="1B933AEA" w14:textId="77777777">
      <w:pPr>
        <w:tabs>
          <w:tab w:val="left" w:pos="-1440"/>
        </w:tabs>
        <w:ind w:left="720" w:hanging="720"/>
        <w:outlineLvl w:val="0"/>
        <w:rPr>
          <w:rFonts w:ascii="Arial" w:hAnsi="Arial" w:cs="Arial"/>
          <w:b/>
          <w:bCs/>
        </w:rPr>
      </w:pPr>
      <w:r w:rsidRPr="00DE0D40">
        <w:rPr>
          <w:rFonts w:ascii="Arial" w:hAnsi="Arial" w:cs="Arial"/>
          <w:b/>
          <w:bCs/>
        </w:rPr>
        <w:t xml:space="preserve">   </w:t>
      </w:r>
      <w:r w:rsidRPr="00DE0D40" w:rsidR="00034AD8">
        <w:rPr>
          <w:rFonts w:ascii="Arial" w:hAnsi="Arial" w:cs="Arial"/>
          <w:b/>
          <w:bCs/>
        </w:rPr>
        <w:t xml:space="preserve">Standard 6.2.b.  </w:t>
      </w:r>
    </w:p>
    <w:p w:rsidRPr="00DE0D40" w:rsidR="00034AD8" w:rsidP="00034AD8" w:rsidRDefault="00034AD8" w14:paraId="7A47F414" w14:textId="77777777">
      <w:pPr>
        <w:tabs>
          <w:tab w:val="left" w:pos="-1440"/>
        </w:tabs>
        <w:ind w:left="720" w:hanging="720"/>
        <w:outlineLvl w:val="0"/>
        <w:rPr>
          <w:rFonts w:ascii="Arial" w:hAnsi="Arial" w:cs="Arial"/>
          <w:b/>
          <w:bCs/>
        </w:rPr>
      </w:pPr>
    </w:p>
    <w:p w:rsidRPr="00DE0D40" w:rsidR="008E6A74" w:rsidP="00FF6992" w:rsidRDefault="008E6A74" w14:paraId="356B91A3" w14:textId="77777777">
      <w:pPr>
        <w:tabs>
          <w:tab w:val="left" w:pos="-1440"/>
        </w:tabs>
        <w:ind w:left="720" w:hanging="720"/>
        <w:outlineLvl w:val="0"/>
        <w:rPr>
          <w:rFonts w:ascii="Arial" w:hAnsi="Arial" w:cs="Arial"/>
          <w:b/>
          <w:bCs/>
          <w:sz w:val="22"/>
          <w:szCs w:val="22"/>
        </w:rPr>
      </w:pPr>
      <w:r w:rsidRPr="00DE0D40">
        <w:rPr>
          <w:rFonts w:ascii="Arial" w:hAnsi="Arial" w:cs="Arial"/>
          <w:bCs/>
          <w:sz w:val="22"/>
          <w:szCs w:val="22"/>
        </w:rPr>
        <w:t xml:space="preserve">          </w:t>
      </w:r>
      <w:r w:rsidRPr="00DE0D40" w:rsidR="00034AD8">
        <w:rPr>
          <w:rFonts w:ascii="Arial" w:hAnsi="Arial" w:cs="Arial"/>
          <w:b/>
          <w:bCs/>
          <w:sz w:val="22"/>
          <w:szCs w:val="22"/>
        </w:rPr>
        <w:t>For each of its educational programs, the institution</w:t>
      </w:r>
      <w:r w:rsidRPr="00DE0D40" w:rsidR="00FF6992">
        <w:rPr>
          <w:rFonts w:ascii="Arial" w:hAnsi="Arial" w:cs="Arial"/>
          <w:b/>
          <w:bCs/>
          <w:sz w:val="22"/>
          <w:szCs w:val="22"/>
        </w:rPr>
        <w:t xml:space="preserve"> </w:t>
      </w:r>
      <w:r w:rsidRPr="00DE0D40">
        <w:rPr>
          <w:rFonts w:ascii="Arial" w:hAnsi="Arial" w:cs="Arial"/>
          <w:b/>
          <w:bCs/>
          <w:sz w:val="22"/>
          <w:szCs w:val="22"/>
        </w:rPr>
        <w:t xml:space="preserve">employs a sufficient number of </w:t>
      </w:r>
    </w:p>
    <w:p w:rsidRPr="00DE0D40" w:rsidR="008E6A74" w:rsidP="00FF6992" w:rsidRDefault="008E6A74" w14:paraId="7ABEE31E" w14:textId="77777777">
      <w:pPr>
        <w:tabs>
          <w:tab w:val="left" w:pos="-1440"/>
        </w:tabs>
        <w:ind w:left="720" w:hanging="720"/>
        <w:outlineLvl w:val="0"/>
        <w:rPr>
          <w:rFonts w:ascii="Arial" w:hAnsi="Arial" w:cs="Arial"/>
          <w:b/>
          <w:bCs/>
          <w:sz w:val="22"/>
          <w:szCs w:val="22"/>
        </w:rPr>
      </w:pPr>
      <w:r w:rsidRPr="00DE0D40">
        <w:rPr>
          <w:rFonts w:ascii="Arial" w:hAnsi="Arial" w:cs="Arial"/>
          <w:b/>
          <w:bCs/>
          <w:sz w:val="22"/>
          <w:szCs w:val="22"/>
        </w:rPr>
        <w:t xml:space="preserve">          </w:t>
      </w:r>
      <w:r w:rsidRPr="00DE0D40" w:rsidR="00034AD8">
        <w:rPr>
          <w:rFonts w:ascii="Arial" w:hAnsi="Arial" w:cs="Arial"/>
          <w:b/>
          <w:bCs/>
          <w:sz w:val="22"/>
          <w:szCs w:val="22"/>
        </w:rPr>
        <w:t xml:space="preserve">full-time faculty members to ensure curriculum </w:t>
      </w:r>
      <w:r w:rsidRPr="00DE0D40" w:rsidR="00E01E42">
        <w:rPr>
          <w:rFonts w:ascii="Arial" w:hAnsi="Arial" w:cs="Arial"/>
          <w:b/>
          <w:bCs/>
          <w:sz w:val="22"/>
          <w:szCs w:val="22"/>
        </w:rPr>
        <w:t xml:space="preserve">and </w:t>
      </w:r>
      <w:r w:rsidRPr="00DE0D40" w:rsidR="00034AD8">
        <w:rPr>
          <w:rFonts w:ascii="Arial" w:hAnsi="Arial" w:cs="Arial"/>
          <w:b/>
          <w:bCs/>
          <w:sz w:val="22"/>
          <w:szCs w:val="22"/>
        </w:rPr>
        <w:t xml:space="preserve">program quality, integrity, and </w:t>
      </w:r>
    </w:p>
    <w:p w:rsidRPr="00DE0D40" w:rsidR="00034AD8" w:rsidP="00FF6992" w:rsidRDefault="008E6A74" w14:paraId="081BEBFD" w14:textId="77777777">
      <w:pPr>
        <w:tabs>
          <w:tab w:val="left" w:pos="-1440"/>
        </w:tabs>
        <w:ind w:left="720" w:hanging="720"/>
        <w:outlineLvl w:val="0"/>
        <w:rPr>
          <w:rFonts w:ascii="Arial" w:hAnsi="Arial" w:cs="Arial"/>
          <w:bCs/>
          <w:i/>
          <w:sz w:val="22"/>
          <w:szCs w:val="22"/>
        </w:rPr>
      </w:pPr>
      <w:r w:rsidRPr="00DE0D40">
        <w:rPr>
          <w:rFonts w:ascii="Arial" w:hAnsi="Arial" w:cs="Arial"/>
          <w:b/>
          <w:bCs/>
          <w:sz w:val="22"/>
          <w:szCs w:val="22"/>
        </w:rPr>
        <w:t xml:space="preserve">    </w:t>
      </w:r>
      <w:r w:rsidRPr="00DE0D40" w:rsidR="00FF6992">
        <w:rPr>
          <w:rFonts w:ascii="Arial" w:hAnsi="Arial" w:cs="Arial"/>
          <w:b/>
          <w:bCs/>
          <w:sz w:val="22"/>
          <w:szCs w:val="22"/>
        </w:rPr>
        <w:t xml:space="preserve">      </w:t>
      </w:r>
      <w:r w:rsidRPr="00DE0D40" w:rsidR="00034AD8">
        <w:rPr>
          <w:rFonts w:ascii="Arial" w:hAnsi="Arial" w:cs="Arial"/>
          <w:b/>
          <w:bCs/>
          <w:sz w:val="22"/>
          <w:szCs w:val="22"/>
        </w:rPr>
        <w:t>review</w:t>
      </w:r>
      <w:r w:rsidRPr="00DE0D40">
        <w:rPr>
          <w:rFonts w:ascii="Arial" w:hAnsi="Arial" w:cs="Arial"/>
          <w:b/>
          <w:bCs/>
          <w:sz w:val="22"/>
          <w:szCs w:val="22"/>
        </w:rPr>
        <w:t>.  (</w:t>
      </w:r>
      <w:r w:rsidRPr="00DE0D40">
        <w:rPr>
          <w:rFonts w:ascii="Arial" w:hAnsi="Arial" w:cs="Arial"/>
          <w:bCs/>
          <w:i/>
          <w:sz w:val="22"/>
          <w:szCs w:val="22"/>
        </w:rPr>
        <w:t>Program faculty)</w:t>
      </w:r>
    </w:p>
    <w:p w:rsidRPr="00DE0D40" w:rsidR="00EC4BF4" w:rsidP="00034AD8" w:rsidRDefault="00EC4BF4" w14:paraId="32390694" w14:textId="77777777">
      <w:pPr>
        <w:tabs>
          <w:tab w:val="left" w:pos="-1440"/>
        </w:tabs>
        <w:ind w:left="720" w:hanging="720"/>
        <w:outlineLvl w:val="0"/>
        <w:rPr>
          <w:rFonts w:ascii="Arial" w:hAnsi="Arial" w:cs="Arial"/>
          <w:b/>
          <w:bCs/>
        </w:rPr>
      </w:pPr>
    </w:p>
    <w:p w:rsidRPr="00DE0D40" w:rsidR="00034AD8" w:rsidP="00034AD8" w:rsidRDefault="00034AD8" w14:paraId="50BE220C" w14:textId="77777777">
      <w:pPr>
        <w:tabs>
          <w:tab w:val="left" w:pos="-1440"/>
        </w:tabs>
        <w:ind w:left="720" w:hanging="720"/>
        <w:outlineLvl w:val="0"/>
        <w:rPr>
          <w:rFonts w:ascii="Arial" w:hAnsi="Arial" w:cs="Arial"/>
          <w:b/>
          <w:bCs/>
        </w:rPr>
      </w:pPr>
      <w:r w:rsidRPr="00DE0D40">
        <w:rPr>
          <w:rFonts w:ascii="Arial" w:hAnsi="Arial" w:cs="Arial"/>
          <w:b/>
          <w:bCs/>
        </w:rPr>
        <w:t>Standard 6.2</w:t>
      </w:r>
      <w:r w:rsidRPr="00DE0D40" w:rsidR="008E6A74">
        <w:rPr>
          <w:rFonts w:ascii="Arial" w:hAnsi="Arial" w:cs="Arial"/>
          <w:b/>
          <w:bCs/>
        </w:rPr>
        <w:t xml:space="preserve">.a.  </w:t>
      </w:r>
    </w:p>
    <w:p w:rsidRPr="00DE0D40" w:rsidR="00034AD8" w:rsidP="00034AD8" w:rsidRDefault="00034AD8" w14:paraId="292D0EBC" w14:textId="77777777">
      <w:pPr>
        <w:tabs>
          <w:tab w:val="left" w:pos="-1440"/>
        </w:tabs>
        <w:ind w:left="720" w:hanging="720"/>
        <w:outlineLvl w:val="0"/>
        <w:rPr>
          <w:rFonts w:ascii="Arial" w:hAnsi="Arial" w:cs="Arial"/>
          <w:b/>
          <w:bCs/>
        </w:rPr>
      </w:pPr>
    </w:p>
    <w:p w:rsidRPr="00DE0D40" w:rsidR="00034AD8" w:rsidP="71494533" w:rsidRDefault="00034AD8" w14:paraId="409B1D1C" w14:textId="77777777">
      <w:pPr>
        <w:ind w:left="720"/>
        <w:outlineLvl w:val="0"/>
        <w:rPr>
          <w:rFonts w:ascii="Arial" w:hAnsi="Arial" w:cs="Arial"/>
          <w:i/>
          <w:iCs/>
          <w:sz w:val="22"/>
          <w:szCs w:val="22"/>
        </w:rPr>
      </w:pPr>
      <w:r w:rsidRPr="00DE0D40">
        <w:rPr>
          <w:rFonts w:ascii="Arial" w:hAnsi="Arial" w:cs="Arial"/>
          <w:b/>
          <w:bCs/>
          <w:sz w:val="22"/>
          <w:szCs w:val="22"/>
        </w:rPr>
        <w:t>For each of its educational programs, the institution</w:t>
      </w:r>
      <w:r w:rsidRPr="00DE0D40" w:rsidR="00FF6992">
        <w:rPr>
          <w:rFonts w:ascii="Arial" w:hAnsi="Arial" w:cs="Arial"/>
          <w:b/>
          <w:bCs/>
          <w:sz w:val="22"/>
          <w:szCs w:val="22"/>
        </w:rPr>
        <w:t xml:space="preserve"> </w:t>
      </w:r>
      <w:r w:rsidRPr="00DE0D40">
        <w:rPr>
          <w:rFonts w:ascii="Arial" w:hAnsi="Arial" w:cs="Arial"/>
          <w:b/>
          <w:bCs/>
          <w:sz w:val="22"/>
          <w:szCs w:val="22"/>
        </w:rPr>
        <w:t>justifies and documents the qualifications of its faculty members.</w:t>
      </w:r>
      <w:r w:rsidRPr="00DE0D40" w:rsidR="008E6A74">
        <w:rPr>
          <w:rFonts w:ascii="Arial" w:hAnsi="Arial" w:cs="Arial"/>
          <w:b/>
          <w:bCs/>
          <w:sz w:val="22"/>
          <w:szCs w:val="22"/>
        </w:rPr>
        <w:t xml:space="preserve">  </w:t>
      </w:r>
      <w:r w:rsidRPr="71494533" w:rsidR="008E6A74">
        <w:rPr>
          <w:rFonts w:ascii="Arial" w:hAnsi="Arial" w:cs="Arial"/>
          <w:i/>
          <w:iCs/>
          <w:sz w:val="22"/>
          <w:szCs w:val="22"/>
        </w:rPr>
        <w:t>(Faculty Qualifications)</w:t>
      </w:r>
    </w:p>
    <w:p w:rsidRPr="00DE0D40" w:rsidR="00034AD8" w:rsidP="00034AD8" w:rsidRDefault="00034AD8" w14:paraId="19B89AB5" w14:textId="77777777">
      <w:pPr>
        <w:tabs>
          <w:tab w:val="left" w:pos="-1440"/>
        </w:tabs>
        <w:ind w:left="720" w:hanging="720"/>
        <w:outlineLvl w:val="0"/>
        <w:rPr>
          <w:rFonts w:ascii="Arial" w:hAnsi="Arial" w:cs="Arial"/>
          <w:b/>
          <w:bCs/>
        </w:rPr>
      </w:pPr>
    </w:p>
    <w:p w:rsidRPr="00DE0D40" w:rsidR="00034AD8" w:rsidP="00034AD8" w:rsidRDefault="00034AD8" w14:paraId="5A13DBEF" w14:textId="6D4F0C14">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6"/>
          <w:szCs w:val="26"/>
        </w:rPr>
        <w:tab/>
      </w:r>
      <w:r w:rsidRPr="00DE0D40">
        <w:rPr>
          <w:rFonts w:ascii="Arial" w:hAnsi="Arial" w:cs="Arial"/>
          <w:sz w:val="26"/>
          <w:szCs w:val="26"/>
        </w:rPr>
        <w:tab/>
      </w:r>
      <w:r w:rsidRPr="00DE0D40">
        <w:rPr>
          <w:rFonts w:ascii="Arial" w:hAnsi="Arial" w:cs="Arial"/>
          <w:sz w:val="22"/>
          <w:szCs w:val="22"/>
        </w:rPr>
        <w:t>See Part A for the Faculty Roster Form to be used in documenting qualifications and</w:t>
      </w:r>
      <w:r w:rsidRPr="00DE0D40" w:rsidR="0092101B">
        <w:rPr>
          <w:rFonts w:ascii="Arial" w:hAnsi="Arial" w:cs="Arial"/>
          <w:sz w:val="22"/>
          <w:szCs w:val="22"/>
        </w:rPr>
        <w:t xml:space="preserve">, following </w:t>
      </w:r>
      <w:r w:rsidRPr="00DE0D40" w:rsidR="0092101B">
        <w:rPr>
          <w:rFonts w:ascii="Arial" w:hAnsi="Arial" w:cs="Arial"/>
          <w:sz w:val="22"/>
          <w:szCs w:val="22"/>
        </w:rPr>
        <w:tab/>
      </w:r>
      <w:r w:rsidRPr="00DE0D40" w:rsidR="0092101B">
        <w:rPr>
          <w:rFonts w:ascii="Arial" w:hAnsi="Arial" w:cs="Arial"/>
          <w:sz w:val="22"/>
          <w:szCs w:val="22"/>
        </w:rPr>
        <w:tab/>
      </w:r>
      <w:r w:rsidRPr="00DE0D40" w:rsidR="0092101B">
        <w:rPr>
          <w:rFonts w:ascii="Arial" w:hAnsi="Arial" w:cs="Arial"/>
          <w:sz w:val="22"/>
          <w:szCs w:val="22"/>
        </w:rPr>
        <w:t>instructions there,</w:t>
      </w:r>
      <w:r w:rsidRPr="00DE0D40" w:rsidR="00FF6992">
        <w:rPr>
          <w:rFonts w:ascii="Arial" w:hAnsi="Arial" w:cs="Arial"/>
          <w:sz w:val="22"/>
          <w:szCs w:val="22"/>
        </w:rPr>
        <w:t xml:space="preserve"> respond to</w:t>
      </w:r>
      <w:r w:rsidRPr="00DE0D40">
        <w:rPr>
          <w:rFonts w:ascii="Arial" w:hAnsi="Arial" w:cs="Arial"/>
          <w:sz w:val="22"/>
          <w:szCs w:val="22"/>
        </w:rPr>
        <w:t xml:space="preserve"> Standard</w:t>
      </w:r>
      <w:r w:rsidRPr="00DE0D40" w:rsidR="00FF6992">
        <w:rPr>
          <w:rFonts w:ascii="Arial" w:hAnsi="Arial" w:cs="Arial"/>
          <w:sz w:val="22"/>
          <w:szCs w:val="22"/>
        </w:rPr>
        <w:t xml:space="preserve"> 6.2.a.</w:t>
      </w:r>
      <w:r w:rsidRPr="00DE0D40" w:rsidR="00DB37C6">
        <w:rPr>
          <w:rFonts w:ascii="Arial" w:hAnsi="Arial" w:cs="Arial"/>
          <w:sz w:val="22"/>
          <w:szCs w:val="22"/>
        </w:rPr>
        <w:t xml:space="preserve"> </w:t>
      </w:r>
      <w:r w:rsidRPr="00DE0D40" w:rsidR="00DB37C6">
        <w:rPr>
          <w:rFonts w:ascii="Arial" w:hAnsi="Arial" w:cs="Arial"/>
          <w:sz w:val="22"/>
          <w:szCs w:val="22"/>
          <w:u w:val="single"/>
        </w:rPr>
        <w:t>only</w:t>
      </w:r>
      <w:r w:rsidRPr="00DE0D40">
        <w:rPr>
          <w:rFonts w:ascii="Arial" w:hAnsi="Arial" w:cs="Arial"/>
          <w:sz w:val="22"/>
          <w:szCs w:val="22"/>
        </w:rPr>
        <w:t xml:space="preserve"> in Part A</w:t>
      </w:r>
      <w:r w:rsidRPr="00DE0D40" w:rsidR="00FF6992">
        <w:rPr>
          <w:rFonts w:ascii="Arial" w:hAnsi="Arial" w:cs="Arial"/>
          <w:sz w:val="22"/>
          <w:szCs w:val="22"/>
        </w:rPr>
        <w:t>.</w:t>
      </w:r>
      <w:r w:rsidRPr="00DE0D40" w:rsidR="00DB37C6">
        <w:rPr>
          <w:rFonts w:ascii="Arial" w:hAnsi="Arial" w:cs="Arial"/>
          <w:sz w:val="22"/>
          <w:szCs w:val="22"/>
        </w:rPr>
        <w:t xml:space="preserve">  Do not duplicate rosters here.</w:t>
      </w:r>
    </w:p>
    <w:p w:rsidRPr="00DE0D40" w:rsidR="00034AD8" w:rsidP="00034AD8" w:rsidRDefault="00034AD8" w14:paraId="46E932E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034AD8" w:rsidP="003A5C26" w:rsidRDefault="00034AD8" w14:paraId="7B534C1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r w:rsidRPr="00DE0D40">
        <w:rPr>
          <w:rFonts w:ascii="Arial" w:hAnsi="Arial" w:cs="Arial"/>
          <w:sz w:val="22"/>
          <w:szCs w:val="22"/>
          <w:u w:val="single"/>
        </w:rPr>
        <w:t>Minimum Documentation Required for Core Requirement 6.1 and Standards 6.2.a. and b.</w:t>
      </w:r>
    </w:p>
    <w:p w:rsidRPr="00DE0D40" w:rsidR="00CA4143" w:rsidP="00034AD8" w:rsidRDefault="00CA4143" w14:paraId="459A1B3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u w:val="single"/>
        </w:rPr>
      </w:pPr>
    </w:p>
    <w:p w:rsidR="00925CAE" w:rsidP="00CA4143" w:rsidRDefault="00CA4143" w14:paraId="2267EE5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1.</w:t>
      </w:r>
      <w:r w:rsidR="00925CAE">
        <w:rPr>
          <w:rFonts w:ascii="Arial" w:hAnsi="Arial" w:cs="Arial"/>
          <w:sz w:val="22"/>
          <w:szCs w:val="22"/>
        </w:rPr>
        <w:tab/>
      </w:r>
      <w:r w:rsidRPr="00DE0D40" w:rsidR="00034AD8">
        <w:rPr>
          <w:rFonts w:ascii="Arial" w:hAnsi="Arial" w:cs="Arial"/>
          <w:sz w:val="22"/>
          <w:szCs w:val="22"/>
        </w:rPr>
        <w:t>A faculty roster documenting qualifications of all faculty members to teach courses</w:t>
      </w:r>
    </w:p>
    <w:p w:rsidRPr="00DE0D40" w:rsidR="00CA4143" w:rsidP="00CA4143" w:rsidRDefault="00925CAE" w14:paraId="4411F9BF" w14:textId="012071EA">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Pr>
          <w:rFonts w:ascii="Arial" w:hAnsi="Arial" w:cs="Arial"/>
          <w:sz w:val="22"/>
          <w:szCs w:val="22"/>
        </w:rPr>
        <w:tab/>
      </w:r>
      <w:r>
        <w:rPr>
          <w:rFonts w:ascii="Arial" w:hAnsi="Arial" w:cs="Arial"/>
          <w:sz w:val="22"/>
          <w:szCs w:val="22"/>
        </w:rPr>
        <w:tab/>
      </w:r>
      <w:r w:rsidRPr="00DE0D40" w:rsidR="00034AD8">
        <w:rPr>
          <w:rFonts w:ascii="Arial" w:hAnsi="Arial" w:cs="Arial"/>
          <w:sz w:val="22"/>
          <w:szCs w:val="22"/>
        </w:rPr>
        <w:t>assigned</w:t>
      </w:r>
      <w:r w:rsidRPr="00DE0D40" w:rsidR="00CA4143">
        <w:rPr>
          <w:rFonts w:ascii="Arial" w:hAnsi="Arial" w:cs="Arial"/>
          <w:sz w:val="22"/>
          <w:szCs w:val="22"/>
        </w:rPr>
        <w:t xml:space="preserve"> </w:t>
      </w:r>
      <w:r w:rsidRPr="00DE0D40" w:rsidR="00034AD8">
        <w:rPr>
          <w:rFonts w:ascii="Arial" w:hAnsi="Arial" w:cs="Arial"/>
          <w:sz w:val="22"/>
          <w:szCs w:val="22"/>
        </w:rPr>
        <w:t>to them (</w:t>
      </w:r>
      <w:r w:rsidRPr="00DE0D40" w:rsidR="00034AD8">
        <w:rPr>
          <w:rFonts w:ascii="Arial" w:hAnsi="Arial" w:cs="Arial"/>
          <w:sz w:val="22"/>
          <w:szCs w:val="22"/>
          <w:u w:val="single"/>
        </w:rPr>
        <w:t>provide the roster in Part A of the application</w:t>
      </w:r>
      <w:r w:rsidRPr="00DE0D40" w:rsidR="00034AD8">
        <w:rPr>
          <w:rFonts w:ascii="Arial" w:hAnsi="Arial" w:cs="Arial"/>
          <w:sz w:val="22"/>
          <w:szCs w:val="22"/>
        </w:rPr>
        <w:t>).</w:t>
      </w:r>
    </w:p>
    <w:p w:rsidRPr="00DE0D40" w:rsidR="00CA4143" w:rsidP="00CA4143" w:rsidRDefault="00CA4143" w14:paraId="00A6F12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00DE0D40">
        <w:rPr>
          <w:rFonts w:ascii="Arial" w:hAnsi="Arial" w:cs="Arial"/>
          <w:sz w:val="22"/>
          <w:szCs w:val="22"/>
        </w:rPr>
        <w:t xml:space="preserve">  </w:t>
      </w:r>
    </w:p>
    <w:p w:rsidR="00925CAE" w:rsidP="71494533" w:rsidRDefault="00CA4143" w14:paraId="1D0D009A" w14:textId="009537B2">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2.</w:t>
      </w:r>
      <w:r w:rsidR="00925CAE">
        <w:rPr>
          <w:rFonts w:ascii="Arial" w:hAnsi="Arial" w:cs="Arial"/>
          <w:sz w:val="22"/>
          <w:szCs w:val="22"/>
        </w:rPr>
        <w:tab/>
      </w:r>
      <w:r w:rsidRPr="00DE0D40" w:rsidR="00034AD8">
        <w:rPr>
          <w:rFonts w:ascii="Arial" w:hAnsi="Arial" w:cs="Arial"/>
          <w:sz w:val="22"/>
          <w:szCs w:val="22"/>
        </w:rPr>
        <w:t xml:space="preserve">The policy at the institution designating expectations of </w:t>
      </w:r>
      <w:r w:rsidRPr="00DE0D40" w:rsidR="00FD6C8F">
        <w:rPr>
          <w:rFonts w:ascii="Arial" w:hAnsi="Arial" w:cs="Arial"/>
          <w:sz w:val="22"/>
          <w:szCs w:val="22"/>
        </w:rPr>
        <w:t>full-time</w:t>
      </w:r>
      <w:r w:rsidRPr="00DE0D40" w:rsidR="00034AD8">
        <w:rPr>
          <w:rFonts w:ascii="Arial" w:hAnsi="Arial" w:cs="Arial"/>
          <w:sz w:val="22"/>
          <w:szCs w:val="22"/>
        </w:rPr>
        <w:t xml:space="preserve"> faculty (such as </w:t>
      </w:r>
      <w:r>
        <w:tab/>
      </w:r>
      <w:r>
        <w:tab/>
      </w:r>
      <w:r>
        <w:tab/>
      </w:r>
      <w:r w:rsidR="00FD6C8F">
        <w:tab/>
      </w:r>
      <w:r w:rsidR="00FD6C8F">
        <w:tab/>
      </w:r>
      <w:r w:rsidRPr="00DE0D40" w:rsidR="00034AD8">
        <w:rPr>
          <w:rFonts w:ascii="Arial" w:hAnsi="Arial" w:cs="Arial"/>
          <w:sz w:val="22"/>
          <w:szCs w:val="22"/>
        </w:rPr>
        <w:t xml:space="preserve">number </w:t>
      </w:r>
      <w:r>
        <w:rPr>
          <w:rFonts w:ascii="Arial" w:hAnsi="Arial" w:cs="Arial"/>
          <w:sz w:val="22"/>
          <w:szCs w:val="22"/>
        </w:rPr>
        <w:t xml:space="preserve">of </w:t>
      </w:r>
      <w:r w:rsidRPr="00DE0D40" w:rsidR="00034AD8">
        <w:rPr>
          <w:rFonts w:ascii="Arial" w:hAnsi="Arial" w:cs="Arial"/>
          <w:sz w:val="22"/>
          <w:szCs w:val="22"/>
        </w:rPr>
        <w:t>courses assigned per term, expected advising duties, committee service,</w:t>
      </w:r>
    </w:p>
    <w:p w:rsidR="00925CAE" w:rsidP="00FD6C8F" w:rsidRDefault="00FD6C8F" w14:paraId="1F7E13B3" w14:textId="78637B07">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0D40" w:rsidR="00034AD8">
        <w:rPr>
          <w:rFonts w:ascii="Arial" w:hAnsi="Arial" w:cs="Arial"/>
          <w:sz w:val="22"/>
          <w:szCs w:val="22"/>
        </w:rPr>
        <w:t>curriculum/program review, etc.).</w:t>
      </w:r>
    </w:p>
    <w:p w:rsidRPr="00DE0D40" w:rsidR="00CA4143" w:rsidP="00CA4143" w:rsidRDefault="00CA4143" w14:paraId="42C68C2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034AD8" w:rsidP="71494533" w:rsidRDefault="00CA4143" w14:paraId="1B6CE947" w14:textId="04FE2656">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3.</w:t>
      </w:r>
      <w:r w:rsidR="00925CAE">
        <w:rPr>
          <w:rFonts w:ascii="Arial" w:hAnsi="Arial" w:cs="Arial"/>
          <w:sz w:val="22"/>
          <w:szCs w:val="22"/>
        </w:rPr>
        <w:tab/>
      </w:r>
      <w:r w:rsidRPr="00DE0D40" w:rsidR="00034AD8">
        <w:rPr>
          <w:rFonts w:ascii="Arial" w:hAnsi="Arial" w:cs="Arial"/>
          <w:sz w:val="22"/>
          <w:szCs w:val="22"/>
        </w:rPr>
        <w:t xml:space="preserve">A list of faculty members for each academic program and their loads establishing that </w:t>
      </w:r>
    </w:p>
    <w:p w:rsidRPr="00DE0D40" w:rsidR="00034AD8" w:rsidP="00FD6C8F" w:rsidRDefault="00FD6C8F" w14:paraId="7B9BD207" w14:textId="346E4EC3">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0D40" w:rsidR="00034AD8">
        <w:rPr>
          <w:rFonts w:ascii="Arial" w:hAnsi="Arial" w:cs="Arial"/>
          <w:sz w:val="22"/>
          <w:szCs w:val="22"/>
        </w:rPr>
        <w:t xml:space="preserve">the number of </w:t>
      </w:r>
      <w:r w:rsidRPr="00DE0D40">
        <w:rPr>
          <w:rFonts w:ascii="Arial" w:hAnsi="Arial" w:cs="Arial"/>
          <w:sz w:val="22"/>
          <w:szCs w:val="22"/>
        </w:rPr>
        <w:t>full-time</w:t>
      </w:r>
      <w:r w:rsidRPr="00DE0D40" w:rsidR="00034AD8">
        <w:rPr>
          <w:rFonts w:ascii="Arial" w:hAnsi="Arial" w:cs="Arial"/>
          <w:sz w:val="22"/>
          <w:szCs w:val="22"/>
        </w:rPr>
        <w:t xml:space="preserve"> faculty (and number of part time faculty) is adequate to </w:t>
      </w:r>
    </w:p>
    <w:p w:rsidRPr="00DE0D40" w:rsidR="00034AD8" w:rsidP="00FD6C8F" w:rsidRDefault="00FD6C8F" w14:paraId="55FB7624" w14:textId="72F5B016">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0D40" w:rsidR="00034AD8">
        <w:rPr>
          <w:rFonts w:ascii="Arial" w:hAnsi="Arial" w:cs="Arial"/>
          <w:sz w:val="22"/>
          <w:szCs w:val="22"/>
        </w:rPr>
        <w:t>provide the programs and services of the institution.</w:t>
      </w:r>
    </w:p>
    <w:p w:rsidRPr="00DE0D40" w:rsidR="00CA4143" w:rsidP="00CA4143" w:rsidRDefault="00CA4143" w14:paraId="2AF02DA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034AD8" w:rsidP="71494533" w:rsidRDefault="00CA4143" w14:paraId="4A07F98C" w14:textId="3948CAE5">
      <w:pPr>
        <w:pStyle w:val="Level4"/>
        <w:numPr>
          <w:ilvl w:val="3"/>
          <w:numId w:val="0"/>
        </w:numPr>
        <w:tabs>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4.</w:t>
      </w:r>
      <w:r w:rsidR="00925CAE">
        <w:rPr>
          <w:rFonts w:ascii="Arial" w:hAnsi="Arial" w:cs="Arial"/>
          <w:sz w:val="22"/>
          <w:szCs w:val="22"/>
        </w:rPr>
        <w:t xml:space="preserve"> </w:t>
      </w:r>
      <w:r w:rsidR="00FD6C8F">
        <w:rPr>
          <w:rFonts w:ascii="Arial" w:hAnsi="Arial" w:cs="Arial"/>
          <w:sz w:val="22"/>
          <w:szCs w:val="22"/>
        </w:rPr>
        <w:t xml:space="preserve"> </w:t>
      </w:r>
      <w:r w:rsidRPr="00DE0D40" w:rsidR="00034AD8">
        <w:rPr>
          <w:rFonts w:ascii="Arial" w:hAnsi="Arial" w:cs="Arial"/>
          <w:sz w:val="22"/>
          <w:szCs w:val="22"/>
        </w:rPr>
        <w:t>A copy of the current schedule of courses including the names of faculty members</w:t>
      </w:r>
    </w:p>
    <w:p w:rsidRPr="00DE0D40" w:rsidR="00034AD8" w:rsidP="00FD6C8F" w:rsidRDefault="00FD6C8F" w14:paraId="5B133834" w14:textId="44B044B6">
      <w:pPr>
        <w:pStyle w:val="Level4"/>
        <w:numPr>
          <w:ilvl w:val="3"/>
          <w:numId w:val="0"/>
        </w:numPr>
        <w:tabs>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318"/>
        <w:jc w:val="both"/>
        <w:rPr>
          <w:rFonts w:ascii="Arial" w:hAnsi="Arial" w:cs="Arial"/>
          <w:sz w:val="22"/>
          <w:szCs w:val="22"/>
        </w:rPr>
      </w:pPr>
      <w:r>
        <w:rPr>
          <w:rFonts w:ascii="Arial" w:hAnsi="Arial" w:cs="Arial"/>
          <w:sz w:val="22"/>
          <w:szCs w:val="22"/>
        </w:rPr>
        <w:tab/>
      </w:r>
      <w:r w:rsidRPr="00DE0D40" w:rsidR="00034AD8">
        <w:rPr>
          <w:rFonts w:ascii="Arial" w:hAnsi="Arial" w:cs="Arial"/>
          <w:sz w:val="22"/>
          <w:szCs w:val="22"/>
        </w:rPr>
        <w:t>assigned to teach the courses.</w:t>
      </w:r>
    </w:p>
    <w:p w:rsidRPr="00DE0D40" w:rsidR="00D3136D" w:rsidP="00CA4143" w:rsidRDefault="00D3136D" w14:paraId="0B5FFE02"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D3136D" w:rsidP="00CA4143" w:rsidRDefault="00D3136D" w14:paraId="7CA04167"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r w:rsidRPr="00DE0D40">
        <w:rPr>
          <w:rFonts w:ascii="Arial" w:hAnsi="Arial" w:cs="Arial"/>
          <w:b/>
          <w:sz w:val="28"/>
          <w:szCs w:val="28"/>
        </w:rPr>
        <w:t>Section 7: Institutional Planning and Effectiveness</w:t>
      </w:r>
    </w:p>
    <w:p w:rsidRPr="00DE0D40" w:rsidR="00D3136D" w:rsidP="00CA4143" w:rsidRDefault="00D3136D" w14:paraId="2AFA12D7"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p>
    <w:p w:rsidRPr="00DE0D40" w:rsidR="00D3136D" w:rsidP="00925CAE" w:rsidRDefault="00D3136D" w14:paraId="56B196D9" w14:textId="7F2C7EA6">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r w:rsidRPr="00DE0D40">
        <w:rPr>
          <w:rFonts w:ascii="Arial" w:hAnsi="Arial" w:cs="Arial"/>
          <w:bCs/>
          <w:sz w:val="22"/>
          <w:szCs w:val="22"/>
        </w:rPr>
        <w:t>Effective institutions demonstrate a commitment to the principles of continuous improvement.  These principles are based on a systematic and documented process of assessing institutional performance with respect to mission in all aspects of the institution.  An institutional planning and effectiveness process involves all programs, services and constituencies; is linked to the decision-making process at all levels; and provides a sound basis for budgetary decisions and resource allocations.</w:t>
      </w:r>
    </w:p>
    <w:p w:rsidRPr="00DE0D40" w:rsidR="00D3136D" w:rsidP="00925CAE" w:rsidRDefault="00D3136D" w14:paraId="75F4ED6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p>
    <w:p w:rsidRPr="00DE0D40" w:rsidR="00D3136D" w:rsidP="00925CAE" w:rsidRDefault="00D3136D" w14:paraId="5043875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r w:rsidRPr="00DE0D40">
        <w:rPr>
          <w:rFonts w:ascii="Arial" w:hAnsi="Arial" w:cs="Arial"/>
          <w:bCs/>
          <w:sz w:val="22"/>
          <w:szCs w:val="22"/>
        </w:rPr>
        <w:t xml:space="preserve">Note to Applicant Institutions:  Applicants do not complete a Quality Enhancement Plan as part of the application process.  Five years after </w:t>
      </w:r>
      <w:r w:rsidRPr="00DE0D40" w:rsidR="00C212B3">
        <w:rPr>
          <w:rFonts w:ascii="Arial" w:hAnsi="Arial" w:cs="Arial"/>
          <w:bCs/>
          <w:sz w:val="22"/>
          <w:szCs w:val="22"/>
        </w:rPr>
        <w:t xml:space="preserve">gaining </w:t>
      </w:r>
      <w:r w:rsidRPr="00DE0D40">
        <w:rPr>
          <w:rFonts w:ascii="Arial" w:hAnsi="Arial" w:cs="Arial"/>
          <w:bCs/>
          <w:sz w:val="22"/>
          <w:szCs w:val="22"/>
        </w:rPr>
        <w:t>membership</w:t>
      </w:r>
      <w:r w:rsidRPr="00DE0D40" w:rsidR="00C212B3">
        <w:rPr>
          <w:rFonts w:ascii="Arial" w:hAnsi="Arial" w:cs="Arial"/>
          <w:bCs/>
          <w:sz w:val="22"/>
          <w:szCs w:val="22"/>
        </w:rPr>
        <w:t>, the institution</w:t>
      </w:r>
      <w:r w:rsidRPr="00DE0D40">
        <w:rPr>
          <w:rFonts w:ascii="Arial" w:hAnsi="Arial" w:cs="Arial"/>
          <w:bCs/>
          <w:sz w:val="22"/>
          <w:szCs w:val="22"/>
        </w:rPr>
        <w:t xml:space="preserve"> will complete a Quality Enhancement Plan as part of its reaffirmation of accreditation.</w:t>
      </w:r>
    </w:p>
    <w:p w:rsidRPr="00DE0D40" w:rsidR="00D3136D" w:rsidP="00CA4143" w:rsidRDefault="00D3136D" w14:paraId="49AB099D" w14:textId="77777777">
      <w:pPr>
        <w:pStyle w:val="Level4"/>
        <w:numPr>
          <w:ilvl w:val="0"/>
          <w:numId w:val="0"/>
        </w:num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p>
    <w:p w:rsidRPr="00DE0D40" w:rsidR="00F77392" w:rsidRDefault="0092101B" w14:paraId="419CA80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r w:rsidRPr="00DE0D40">
        <w:rPr>
          <w:rFonts w:ascii="Arial" w:hAnsi="Arial" w:cs="Arial"/>
          <w:b/>
          <w:bCs/>
        </w:rPr>
        <w:t>Core Requirement 7.1   (Institutional Planning and Effectiveness</w:t>
      </w:r>
      <w:r w:rsidRPr="00DE0D40" w:rsidR="00E3576F">
        <w:rPr>
          <w:rFonts w:ascii="Arial" w:hAnsi="Arial" w:cs="Arial"/>
          <w:b/>
          <w:bCs/>
        </w:rPr>
        <w:t>)</w:t>
      </w:r>
    </w:p>
    <w:p w:rsidRPr="00DE0D40" w:rsidR="00AE26B0" w:rsidP="00FB3A0E" w:rsidRDefault="00AE26B0" w14:paraId="31E7B04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FB3A0E" w:rsidP="00925CAE" w:rsidRDefault="0092101B" w14:paraId="20632895" w14:textId="215B8909">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firstLine="29"/>
        <w:jc w:val="both"/>
        <w:rPr>
          <w:rFonts w:ascii="Arial" w:hAnsi="Arial" w:cs="Arial"/>
          <w:bCs/>
          <w:sz w:val="22"/>
          <w:szCs w:val="22"/>
        </w:rPr>
      </w:pPr>
      <w:r w:rsidRPr="00DE0D40">
        <w:rPr>
          <w:rFonts w:ascii="Arial" w:hAnsi="Arial" w:cs="Arial"/>
          <w:b/>
          <w:bCs/>
          <w:sz w:val="22"/>
          <w:szCs w:val="22"/>
        </w:rPr>
        <w:t>The institution engages in ongoing, comprehensive, and in</w:t>
      </w:r>
      <w:r w:rsidRPr="00DE0D40" w:rsidR="00FB3A0E">
        <w:rPr>
          <w:rFonts w:ascii="Arial" w:hAnsi="Arial" w:cs="Arial"/>
          <w:b/>
          <w:bCs/>
          <w:sz w:val="22"/>
          <w:szCs w:val="22"/>
        </w:rPr>
        <w:t xml:space="preserve">tegrated research-based </w:t>
      </w:r>
      <w:r w:rsidRPr="00DE0D40">
        <w:rPr>
          <w:rFonts w:ascii="Arial" w:hAnsi="Arial" w:cs="Arial"/>
          <w:b/>
          <w:bCs/>
          <w:sz w:val="22"/>
          <w:szCs w:val="22"/>
        </w:rPr>
        <w:t>planning and evaluation processes that (a) focus on instit</w:t>
      </w:r>
      <w:r w:rsidRPr="00DE0D40" w:rsidR="00FB3A0E">
        <w:rPr>
          <w:rFonts w:ascii="Arial" w:hAnsi="Arial" w:cs="Arial"/>
          <w:b/>
          <w:bCs/>
          <w:sz w:val="22"/>
          <w:szCs w:val="22"/>
        </w:rPr>
        <w:t xml:space="preserve">utional quality and </w:t>
      </w:r>
      <w:r w:rsidRPr="00DE0D40">
        <w:rPr>
          <w:rFonts w:ascii="Arial" w:hAnsi="Arial" w:cs="Arial"/>
          <w:b/>
          <w:bCs/>
          <w:sz w:val="22"/>
          <w:szCs w:val="22"/>
        </w:rPr>
        <w:t xml:space="preserve">effectiveness and (b) incorporate a systematic review of </w:t>
      </w:r>
      <w:r w:rsidRPr="00DE0D40" w:rsidR="00FB3A0E">
        <w:rPr>
          <w:rFonts w:ascii="Arial" w:hAnsi="Arial" w:cs="Arial"/>
          <w:b/>
          <w:bCs/>
          <w:sz w:val="22"/>
          <w:szCs w:val="22"/>
        </w:rPr>
        <w:t xml:space="preserve">institutional goals and </w:t>
      </w:r>
      <w:r w:rsidRPr="00DE0D40">
        <w:rPr>
          <w:rFonts w:ascii="Arial" w:hAnsi="Arial" w:cs="Arial"/>
          <w:b/>
          <w:bCs/>
          <w:sz w:val="22"/>
          <w:szCs w:val="22"/>
        </w:rPr>
        <w:t xml:space="preserve">outcomes </w:t>
      </w:r>
      <w:r w:rsidRPr="00DE0D40">
        <w:rPr>
          <w:rFonts w:ascii="Arial" w:hAnsi="Arial" w:cs="Arial"/>
          <w:b/>
          <w:bCs/>
          <w:sz w:val="22"/>
          <w:szCs w:val="22"/>
        </w:rPr>
        <w:t>consistent with its mission.</w:t>
      </w:r>
    </w:p>
    <w:p w:rsidRPr="00DE0D40" w:rsidR="00FB3A0E" w:rsidP="00FB3A0E" w:rsidRDefault="00FB3A0E" w14:paraId="17188ED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p>
    <w:p w:rsidRPr="00DE0D40" w:rsidR="002B176D" w:rsidP="00FB3A0E" w:rsidRDefault="002B176D" w14:paraId="242D404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sz w:val="22"/>
          <w:szCs w:val="22"/>
        </w:rPr>
      </w:pPr>
      <w:r w:rsidRPr="00DE0D40">
        <w:rPr>
          <w:rFonts w:ascii="Arial" w:hAnsi="Arial" w:cs="Arial"/>
          <w:sz w:val="22"/>
          <w:szCs w:val="22"/>
          <w:u w:val="single"/>
        </w:rPr>
        <w:t>Minimum Documentation Required for Core Requirement 7.1</w:t>
      </w:r>
    </w:p>
    <w:p w:rsidRPr="00DE0D40" w:rsidR="002B176D" w:rsidP="002B176D" w:rsidRDefault="002B176D" w14:paraId="770799A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u w:val="single"/>
        </w:rPr>
      </w:pPr>
    </w:p>
    <w:p w:rsidRPr="00DE0D40" w:rsidR="002B176D" w:rsidP="002B176D" w:rsidRDefault="002B176D" w14:paraId="799EFF9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87" w:hanging="576"/>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1.</w:t>
      </w:r>
      <w:r w:rsidRPr="00DE0D40">
        <w:rPr>
          <w:rFonts w:ascii="Arial" w:hAnsi="Arial" w:cs="Arial"/>
          <w:sz w:val="22"/>
          <w:szCs w:val="22"/>
        </w:rPr>
        <w:tab/>
      </w:r>
      <w:r w:rsidRPr="00DE0D40">
        <w:rPr>
          <w:rFonts w:ascii="Arial" w:hAnsi="Arial" w:cs="Arial"/>
          <w:sz w:val="22"/>
          <w:szCs w:val="22"/>
        </w:rPr>
        <w:t xml:space="preserve">A description of the </w:t>
      </w:r>
      <w:r w:rsidRPr="00DE0D40">
        <w:rPr>
          <w:rFonts w:ascii="Arial" w:hAnsi="Arial" w:cs="Arial"/>
          <w:sz w:val="22"/>
          <w:szCs w:val="22"/>
          <w:u w:val="single"/>
        </w:rPr>
        <w:t>institutional</w:t>
      </w:r>
      <w:r w:rsidRPr="00DE0D40">
        <w:rPr>
          <w:rFonts w:ascii="Arial" w:hAnsi="Arial" w:cs="Arial"/>
          <w:sz w:val="22"/>
          <w:szCs w:val="22"/>
        </w:rPr>
        <w:t xml:space="preserve"> planning and evaluation processes, including an explanation of how all units of the institution are integrated into the planning process and how the planning and evaluation processes intersect with the budgeting process. </w:t>
      </w:r>
    </w:p>
    <w:p w:rsidRPr="00DE0D40" w:rsidR="002B176D" w:rsidP="002B176D" w:rsidRDefault="002B176D" w14:paraId="63C07FB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87" w:hanging="576"/>
        <w:jc w:val="both"/>
        <w:rPr>
          <w:rFonts w:ascii="Arial" w:hAnsi="Arial" w:cs="Arial"/>
          <w:sz w:val="22"/>
          <w:szCs w:val="22"/>
        </w:rPr>
      </w:pPr>
    </w:p>
    <w:p w:rsidRPr="00DE0D40" w:rsidR="002B176D" w:rsidP="002B176D" w:rsidRDefault="002B176D" w14:paraId="6AEFDE40"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87" w:hanging="576"/>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2.</w:t>
      </w:r>
      <w:r w:rsidRPr="00DE0D40">
        <w:rPr>
          <w:rFonts w:ascii="Arial" w:hAnsi="Arial" w:cs="Arial"/>
          <w:sz w:val="22"/>
          <w:szCs w:val="22"/>
        </w:rPr>
        <w:tab/>
      </w:r>
      <w:r w:rsidRPr="00DE0D40">
        <w:rPr>
          <w:rFonts w:ascii="Arial" w:hAnsi="Arial" w:cs="Arial"/>
          <w:sz w:val="22"/>
          <w:szCs w:val="22"/>
        </w:rPr>
        <w:t xml:space="preserve">Evidence demonstrating that the </w:t>
      </w:r>
      <w:r w:rsidRPr="00DE0D40">
        <w:rPr>
          <w:rFonts w:ascii="Arial" w:hAnsi="Arial" w:cs="Arial"/>
          <w:sz w:val="22"/>
          <w:szCs w:val="22"/>
          <w:u w:val="single"/>
        </w:rPr>
        <w:t>institutional</w:t>
      </w:r>
      <w:r w:rsidRPr="00DE0D40">
        <w:rPr>
          <w:rFonts w:ascii="Arial" w:hAnsi="Arial" w:cs="Arial"/>
          <w:sz w:val="22"/>
          <w:szCs w:val="22"/>
        </w:rPr>
        <w:t xml:space="preserve"> planning and evaluation processes are reviewed systematically and result in continuing improvement in institutional quality and evidence demonstrating that the </w:t>
      </w:r>
      <w:r w:rsidRPr="00DE0D40">
        <w:rPr>
          <w:rFonts w:ascii="Arial" w:hAnsi="Arial" w:cs="Arial"/>
          <w:sz w:val="22"/>
          <w:szCs w:val="22"/>
          <w:u w:val="single"/>
        </w:rPr>
        <w:t>institution</w:t>
      </w:r>
      <w:r w:rsidRPr="00DE0D40">
        <w:rPr>
          <w:rFonts w:ascii="Arial" w:hAnsi="Arial" w:cs="Arial"/>
          <w:sz w:val="22"/>
          <w:szCs w:val="22"/>
        </w:rPr>
        <w:t xml:space="preserve"> is effectively accomplishing its mission. </w:t>
      </w:r>
    </w:p>
    <w:p w:rsidRPr="00DE0D40" w:rsidR="002B176D" w:rsidP="002B176D" w:rsidRDefault="002B176D" w14:paraId="0F2E307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87" w:hanging="576"/>
        <w:jc w:val="both"/>
        <w:rPr>
          <w:rFonts w:ascii="Arial" w:hAnsi="Arial" w:cs="Arial"/>
          <w:sz w:val="22"/>
          <w:szCs w:val="22"/>
        </w:rPr>
      </w:pPr>
    </w:p>
    <w:p w:rsidRPr="00DE0D40" w:rsidR="002B176D" w:rsidP="002B176D" w:rsidRDefault="002B176D" w14:paraId="7A07135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87" w:hanging="576"/>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3.</w:t>
      </w:r>
      <w:r w:rsidRPr="00DE0D40">
        <w:rPr>
          <w:rFonts w:ascii="Arial" w:hAnsi="Arial" w:cs="Arial"/>
          <w:sz w:val="22"/>
          <w:szCs w:val="22"/>
        </w:rPr>
        <w:tab/>
      </w:r>
      <w:r w:rsidRPr="00DE0D40">
        <w:rPr>
          <w:rFonts w:ascii="Arial" w:hAnsi="Arial" w:cs="Arial"/>
          <w:sz w:val="22"/>
          <w:szCs w:val="22"/>
        </w:rPr>
        <w:t xml:space="preserve">A description of the research component which supports the planning and evaluation processes.  </w:t>
      </w:r>
    </w:p>
    <w:p w:rsidRPr="00DE0D40" w:rsidR="002B176D" w:rsidP="002B176D" w:rsidRDefault="002B176D" w14:paraId="7C7DA19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800F83" w:rsidP="00800F83" w:rsidRDefault="002B176D" w14:paraId="7AADAFB7" w14:textId="77777777">
      <w:pPr>
        <w:numPr>
          <w:ilvl w:val="0"/>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87" w:hanging="312"/>
        <w:jc w:val="both"/>
        <w:rPr>
          <w:rFonts w:ascii="Arial" w:hAnsi="Arial" w:cs="Arial"/>
          <w:sz w:val="22"/>
          <w:szCs w:val="22"/>
        </w:rPr>
      </w:pPr>
      <w:r w:rsidRPr="00DE0D40">
        <w:rPr>
          <w:rFonts w:ascii="Arial" w:hAnsi="Arial" w:cs="Arial"/>
          <w:sz w:val="22"/>
          <w:szCs w:val="22"/>
        </w:rPr>
        <w:t>Identification of who is responsible for ensuring that the planning and evaluation processes function systematically.</w:t>
      </w:r>
    </w:p>
    <w:p w:rsidRPr="00DE0D40" w:rsidR="00800F83" w:rsidP="00800F83" w:rsidRDefault="00800F83" w14:paraId="743AFBC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87"/>
        <w:jc w:val="both"/>
        <w:rPr>
          <w:rFonts w:ascii="Arial" w:hAnsi="Arial" w:cs="Arial"/>
          <w:sz w:val="22"/>
          <w:szCs w:val="22"/>
        </w:rPr>
      </w:pPr>
    </w:p>
    <w:p w:rsidRPr="00DE0D40" w:rsidR="00FB3A0E" w:rsidP="00FB3A0E" w:rsidRDefault="00800F83" w14:paraId="15DA350D" w14:textId="0DD00902">
      <w:pPr>
        <w:numPr>
          <w:ilvl w:val="0"/>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87" w:hanging="312"/>
        <w:jc w:val="both"/>
        <w:rPr>
          <w:rFonts w:ascii="Arial" w:hAnsi="Arial" w:cs="Arial"/>
          <w:sz w:val="22"/>
          <w:szCs w:val="22"/>
        </w:rPr>
      </w:pPr>
      <w:r w:rsidRPr="00DE0D40">
        <w:rPr>
          <w:rFonts w:ascii="Arial" w:hAnsi="Arial" w:cs="Arial"/>
          <w:sz w:val="22"/>
          <w:szCs w:val="22"/>
        </w:rPr>
        <w:t xml:space="preserve">Provision of a </w:t>
      </w:r>
      <w:r w:rsidRPr="00DE0D40" w:rsidR="00925CAE">
        <w:rPr>
          <w:rFonts w:ascii="Arial" w:hAnsi="Arial" w:cs="Arial"/>
          <w:sz w:val="22"/>
          <w:szCs w:val="22"/>
        </w:rPr>
        <w:t>timeline</w:t>
      </w:r>
      <w:r w:rsidRPr="00DE0D40">
        <w:rPr>
          <w:rFonts w:ascii="Arial" w:hAnsi="Arial" w:cs="Arial"/>
          <w:sz w:val="22"/>
          <w:szCs w:val="22"/>
        </w:rPr>
        <w:t xml:space="preserve"> by which the processes function.</w:t>
      </w:r>
      <w:r w:rsidRPr="00DE0D40" w:rsidR="002B176D">
        <w:rPr>
          <w:rFonts w:ascii="Arial" w:hAnsi="Arial" w:cs="Arial"/>
          <w:sz w:val="22"/>
          <w:szCs w:val="22"/>
        </w:rPr>
        <w:t xml:space="preserve">  </w:t>
      </w:r>
    </w:p>
    <w:p w:rsidRPr="00DE0D40" w:rsidR="00800F83" w:rsidP="00800F83" w:rsidRDefault="00800F83" w14:paraId="6F31DDE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87"/>
        <w:jc w:val="both"/>
        <w:rPr>
          <w:rFonts w:ascii="Arial" w:hAnsi="Arial" w:cs="Arial"/>
          <w:sz w:val="22"/>
          <w:szCs w:val="22"/>
        </w:rPr>
      </w:pPr>
    </w:p>
    <w:p w:rsidR="00925CAE" w:rsidP="00FB3A0E" w:rsidRDefault="00FB3A0E" w14:paraId="508D79F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 xml:space="preserve">6.  Copies </w:t>
      </w:r>
      <w:r w:rsidRPr="00DE0D40" w:rsidR="002B176D">
        <w:rPr>
          <w:rFonts w:ascii="Arial" w:hAnsi="Arial" w:cs="Arial"/>
          <w:sz w:val="22"/>
          <w:szCs w:val="22"/>
        </w:rPr>
        <w:t>of the institution's</w:t>
      </w:r>
      <w:r w:rsidRPr="00DE0D40">
        <w:rPr>
          <w:rFonts w:ascii="Arial" w:hAnsi="Arial" w:cs="Arial"/>
          <w:sz w:val="22"/>
          <w:szCs w:val="22"/>
        </w:rPr>
        <w:t xml:space="preserve"> current</w:t>
      </w:r>
      <w:r w:rsidRPr="00DE0D40" w:rsidR="002B176D">
        <w:rPr>
          <w:rFonts w:ascii="Arial" w:hAnsi="Arial" w:cs="Arial"/>
          <w:sz w:val="22"/>
          <w:szCs w:val="22"/>
        </w:rPr>
        <w:t xml:space="preserve"> master (or strategic) plan</w:t>
      </w:r>
      <w:r w:rsidRPr="00DE0D40">
        <w:rPr>
          <w:rFonts w:ascii="Arial" w:hAnsi="Arial" w:cs="Arial"/>
          <w:sz w:val="22"/>
          <w:szCs w:val="22"/>
        </w:rPr>
        <w:t xml:space="preserve"> and past strategic plans</w:t>
      </w:r>
      <w:r w:rsidRPr="00DE0D40" w:rsidR="002B176D">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sidR="002B176D">
        <w:rPr>
          <w:rFonts w:ascii="Arial" w:hAnsi="Arial" w:cs="Arial"/>
          <w:sz w:val="22"/>
          <w:szCs w:val="22"/>
        </w:rPr>
        <w:t>including the institutional goals and an indication of how the</w:t>
      </w:r>
      <w:r w:rsidRPr="00DE0D40">
        <w:rPr>
          <w:rFonts w:ascii="Arial" w:hAnsi="Arial" w:cs="Arial"/>
          <w:sz w:val="22"/>
          <w:szCs w:val="22"/>
        </w:rPr>
        <w:t xml:space="preserve"> current</w:t>
      </w:r>
      <w:r w:rsidRPr="00DE0D40" w:rsidR="002B176D">
        <w:rPr>
          <w:rFonts w:ascii="Arial" w:hAnsi="Arial" w:cs="Arial"/>
          <w:sz w:val="22"/>
          <w:szCs w:val="22"/>
        </w:rPr>
        <w:t xml:space="preserve"> plan relates</w:t>
      </w:r>
    </w:p>
    <w:p w:rsidRPr="00DE0D40" w:rsidR="002B176D" w:rsidP="00FB3A0E" w:rsidRDefault="00925CAE" w14:paraId="671AF13C" w14:textId="29EA3C43">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0D40" w:rsidR="002B176D">
        <w:rPr>
          <w:rFonts w:ascii="Arial" w:hAnsi="Arial" w:cs="Arial"/>
          <w:sz w:val="22"/>
          <w:szCs w:val="22"/>
        </w:rPr>
        <w:t xml:space="preserve">specifically to the mission of the institution.  </w:t>
      </w:r>
    </w:p>
    <w:p w:rsidRPr="00DE0D40" w:rsidR="002B176D" w:rsidP="002B176D" w:rsidRDefault="002B176D" w14:paraId="0FA570A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2B176D" w:rsidP="002B176D" w:rsidRDefault="002B176D" w14:paraId="58DE7E3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7.</w:t>
      </w:r>
      <w:r w:rsidRPr="00DE0D40">
        <w:rPr>
          <w:rFonts w:ascii="Arial" w:hAnsi="Arial" w:cs="Arial"/>
          <w:sz w:val="22"/>
          <w:szCs w:val="22"/>
        </w:rPr>
        <w:tab/>
      </w:r>
      <w:r w:rsidRPr="00DE0D40">
        <w:rPr>
          <w:rFonts w:ascii="Arial" w:hAnsi="Arial" w:cs="Arial"/>
          <w:sz w:val="22"/>
          <w:szCs w:val="22"/>
        </w:rPr>
        <w:t xml:space="preserve">A copy of the plan for the upkeep of property; the comprehensive safety plan; the current facilities master plan; and the financial plan.  </w:t>
      </w:r>
    </w:p>
    <w:p w:rsidRPr="00DE0D40" w:rsidR="00F77392" w:rsidRDefault="00F77392" w14:paraId="6A9C165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2B176D" w:rsidRDefault="002B176D" w14:paraId="0112AB3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r w:rsidRPr="00DE0D40">
        <w:rPr>
          <w:rFonts w:ascii="Arial" w:hAnsi="Arial" w:cs="Arial"/>
          <w:b/>
          <w:bCs/>
        </w:rPr>
        <w:t>Standard 7.3  (Administrative Effectiveness)</w:t>
      </w:r>
    </w:p>
    <w:p w:rsidRPr="00DE0D40" w:rsidR="002B176D" w:rsidRDefault="002B176D" w14:paraId="443FA7D0"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2B176D" w:rsidP="71494533" w:rsidRDefault="002B176D" w14:paraId="5915A4F0" w14:textId="1A169150">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rFonts w:ascii="Arial" w:hAnsi="Arial" w:cs="Arial"/>
          <w:sz w:val="22"/>
          <w:szCs w:val="22"/>
        </w:rPr>
      </w:pPr>
      <w:r w:rsidRPr="00DE0D40">
        <w:rPr>
          <w:rFonts w:ascii="Arial" w:hAnsi="Arial" w:cs="Arial"/>
          <w:b/>
          <w:bCs/>
          <w:sz w:val="22"/>
          <w:szCs w:val="22"/>
        </w:rPr>
        <w:t>The institution identifies expected outcomes of its administrative support services and demonstrates the extent to which the outcomes are achieved</w:t>
      </w:r>
      <w:r w:rsidRPr="71494533">
        <w:rPr>
          <w:rFonts w:ascii="Arial" w:hAnsi="Arial" w:cs="Arial"/>
          <w:sz w:val="22"/>
          <w:szCs w:val="22"/>
        </w:rPr>
        <w:t xml:space="preserve">. </w:t>
      </w:r>
    </w:p>
    <w:p w:rsidRPr="00DE0D40" w:rsidR="00F77392" w:rsidRDefault="00F77392" w14:paraId="2E65705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F77392" w:rsidRDefault="002B176D" w14:paraId="04939BB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Cs/>
          <w:sz w:val="22"/>
          <w:szCs w:val="22"/>
          <w:u w:val="single"/>
        </w:rPr>
      </w:pPr>
      <w:r w:rsidRPr="00DE0D40">
        <w:rPr>
          <w:rFonts w:ascii="Arial" w:hAnsi="Arial" w:cs="Arial"/>
          <w:bCs/>
          <w:sz w:val="22"/>
          <w:szCs w:val="22"/>
          <w:u w:val="single"/>
        </w:rPr>
        <w:t>Minimum Documentation Required for Standard 7.3</w:t>
      </w:r>
    </w:p>
    <w:p w:rsidRPr="00DE0D40" w:rsidR="002B176D" w:rsidRDefault="002B176D" w14:paraId="2DC87FD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Cs/>
          <w:sz w:val="22"/>
          <w:szCs w:val="22"/>
          <w:u w:val="single"/>
        </w:rPr>
      </w:pPr>
    </w:p>
    <w:p w:rsidRPr="00DE0D40" w:rsidR="002B176D" w:rsidP="002B176D" w:rsidRDefault="002B176D" w14:paraId="7FDDFB5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bCs/>
          <w:sz w:val="22"/>
          <w:szCs w:val="22"/>
        </w:rPr>
        <w:tab/>
      </w:r>
      <w:r w:rsidRPr="00DE0D40">
        <w:rPr>
          <w:rFonts w:ascii="Arial" w:hAnsi="Arial" w:cs="Arial"/>
          <w:bCs/>
          <w:sz w:val="22"/>
          <w:szCs w:val="22"/>
        </w:rPr>
        <w:tab/>
      </w:r>
      <w:r w:rsidRPr="00DE0D40">
        <w:rPr>
          <w:rFonts w:ascii="Arial" w:hAnsi="Arial" w:cs="Arial"/>
          <w:sz w:val="22"/>
          <w:szCs w:val="22"/>
        </w:rPr>
        <w:tab/>
      </w:r>
      <w:r w:rsidRPr="00DE0D40">
        <w:rPr>
          <w:rFonts w:ascii="Arial" w:hAnsi="Arial" w:cs="Arial"/>
          <w:sz w:val="22"/>
          <w:szCs w:val="22"/>
        </w:rPr>
        <w:t>1.</w:t>
      </w:r>
      <w:r w:rsidRPr="00DE0D40">
        <w:rPr>
          <w:rFonts w:ascii="Arial" w:hAnsi="Arial" w:cs="Arial"/>
          <w:sz w:val="22"/>
          <w:szCs w:val="22"/>
        </w:rPr>
        <w:tab/>
      </w:r>
      <w:r w:rsidRPr="00DE0D40" w:rsidR="00C212B3">
        <w:rPr>
          <w:rFonts w:ascii="Arial" w:hAnsi="Arial" w:cs="Arial"/>
          <w:sz w:val="22"/>
          <w:szCs w:val="22"/>
        </w:rPr>
        <w:t xml:space="preserve">Expected </w:t>
      </w:r>
      <w:r w:rsidRPr="00DE0D40">
        <w:rPr>
          <w:rFonts w:ascii="Arial" w:hAnsi="Arial" w:cs="Arial"/>
          <w:sz w:val="22"/>
          <w:szCs w:val="22"/>
        </w:rPr>
        <w:t xml:space="preserve">outcomes for </w:t>
      </w:r>
      <w:r w:rsidRPr="00DE0D40">
        <w:rPr>
          <w:rFonts w:ascii="Arial" w:hAnsi="Arial" w:cs="Arial"/>
          <w:sz w:val="22"/>
          <w:szCs w:val="22"/>
          <w:u w:val="single"/>
        </w:rPr>
        <w:t>each</w:t>
      </w:r>
      <w:r w:rsidRPr="00DE0D40">
        <w:rPr>
          <w:rFonts w:ascii="Arial" w:hAnsi="Arial" w:cs="Arial"/>
          <w:sz w:val="22"/>
          <w:szCs w:val="22"/>
        </w:rPr>
        <w:t xml:space="preserve"> administrative support unit. </w:t>
      </w:r>
    </w:p>
    <w:p w:rsidRPr="00DE0D40" w:rsidR="002B176D" w:rsidP="002B176D" w:rsidRDefault="002B176D" w14:paraId="0200A32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00925CAE" w:rsidP="00544F0E" w:rsidRDefault="00544F0E" w14:paraId="699F679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2.</w:t>
      </w:r>
      <w:r w:rsidR="00925CAE">
        <w:rPr>
          <w:rFonts w:ascii="Arial" w:hAnsi="Arial" w:cs="Arial"/>
          <w:sz w:val="22"/>
          <w:szCs w:val="22"/>
        </w:rPr>
        <w:tab/>
      </w:r>
      <w:r w:rsidRPr="00DE0D40" w:rsidR="003B0AB8">
        <w:rPr>
          <w:rFonts w:ascii="Arial" w:hAnsi="Arial" w:cs="Arial"/>
          <w:sz w:val="22"/>
          <w:szCs w:val="22"/>
        </w:rPr>
        <w:t xml:space="preserve">Evidence of the </w:t>
      </w:r>
      <w:r w:rsidRPr="00DE0D40" w:rsidR="002B176D">
        <w:rPr>
          <w:rFonts w:ascii="Arial" w:hAnsi="Arial" w:cs="Arial"/>
          <w:sz w:val="22"/>
          <w:szCs w:val="22"/>
        </w:rPr>
        <w:t>achievement</w:t>
      </w:r>
      <w:r w:rsidRPr="00DE0D40" w:rsidR="00C212B3">
        <w:rPr>
          <w:rFonts w:ascii="Arial" w:hAnsi="Arial" w:cs="Arial"/>
          <w:sz w:val="22"/>
          <w:szCs w:val="22"/>
        </w:rPr>
        <w:t xml:space="preserve"> and status</w:t>
      </w:r>
      <w:r w:rsidRPr="00DE0D40" w:rsidR="002B176D">
        <w:rPr>
          <w:rFonts w:ascii="Arial" w:hAnsi="Arial" w:cs="Arial"/>
          <w:sz w:val="22"/>
          <w:szCs w:val="22"/>
        </w:rPr>
        <w:t xml:space="preserve"> of administrative outcomes for each </w:t>
      </w:r>
    </w:p>
    <w:p w:rsidRPr="00DE0D40" w:rsidR="002B176D" w:rsidP="00544F0E" w:rsidRDefault="00925CAE" w14:paraId="6D7F1781" w14:textId="5D9CDF94">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0D40" w:rsidR="002B176D">
        <w:rPr>
          <w:rFonts w:ascii="Arial" w:hAnsi="Arial" w:cs="Arial"/>
          <w:sz w:val="22"/>
          <w:szCs w:val="22"/>
        </w:rPr>
        <w:t xml:space="preserve">administrative support unit. </w:t>
      </w:r>
    </w:p>
    <w:p w:rsidRPr="00DE0D40" w:rsidR="00786DBB" w:rsidP="00544F0E" w:rsidRDefault="00786DBB" w14:paraId="3FB5ACF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71494533" w:rsidRDefault="71494533" w14:paraId="407DD681" w14:textId="7F84AC60">
      <w:r>
        <w:br w:type="page"/>
      </w:r>
    </w:p>
    <w:p w:rsidRPr="00DE0D40" w:rsidR="00AE26B0" w:rsidP="00F33354" w:rsidRDefault="00AE26B0" w14:paraId="37BA8A3B" w14:textId="77B665B6">
      <w:pPr>
        <w:widowControl/>
        <w:autoSpaceDE/>
        <w:autoSpaceDN/>
        <w:adjustRightInd/>
        <w:rPr>
          <w:rFonts w:ascii="Arial" w:hAnsi="Arial" w:cs="Arial"/>
          <w:b/>
          <w:sz w:val="28"/>
          <w:szCs w:val="28"/>
        </w:rPr>
      </w:pPr>
      <w:r w:rsidRPr="00DE0D40">
        <w:rPr>
          <w:rFonts w:ascii="Arial" w:hAnsi="Arial" w:cs="Arial"/>
          <w:b/>
          <w:sz w:val="28"/>
          <w:szCs w:val="28"/>
        </w:rPr>
        <w:t>Section 8: Student Achievement</w:t>
      </w:r>
    </w:p>
    <w:p w:rsidRPr="00DE0D40" w:rsidR="00921C7B" w:rsidP="00921C7B" w:rsidRDefault="00921C7B" w14:paraId="0A55B9E0"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p>
    <w:p w:rsidRPr="00DE0D40" w:rsidR="00921C7B" w:rsidP="71494533" w:rsidRDefault="71494533" w14:paraId="15C881F2" w14:textId="6567D4BA">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71494533">
        <w:rPr>
          <w:rFonts w:ascii="Arial" w:hAnsi="Arial" w:cs="Arial"/>
          <w:sz w:val="22"/>
          <w:szCs w:val="22"/>
        </w:rPr>
        <w:t>Student learning and student success are at the core of the mission of all institutions of higher learning. Effective institutions focus on the design and improvement of educational experiences to enhance student learning and support student learning outcomes for its educational programs. To meet the goals of educational programs, an institution provides appropriate academic and student services to support student success.</w:t>
      </w:r>
    </w:p>
    <w:p w:rsidRPr="00DE0D40" w:rsidR="00921C7B" w:rsidRDefault="00921C7B" w14:paraId="482DE3E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p>
    <w:p w:rsidRPr="00DE0D40" w:rsidR="0052667B" w:rsidP="71494533" w:rsidRDefault="71494533" w14:paraId="238CD73B" w14:textId="14187540">
      <w:pPr>
        <w:widowControl/>
        <w:rPr>
          <w:rFonts w:ascii="Arial" w:hAnsi="Arial" w:cs="Arial"/>
          <w:b/>
          <w:bCs/>
        </w:rPr>
      </w:pPr>
      <w:r w:rsidRPr="71494533">
        <w:rPr>
          <w:rFonts w:ascii="Arial" w:hAnsi="Arial" w:cs="Arial"/>
          <w:b/>
          <w:bCs/>
        </w:rPr>
        <w:t>Core Requirement 8.1   (Student Achievement)</w:t>
      </w:r>
    </w:p>
    <w:p w:rsidRPr="00DE0D40" w:rsidR="00D162AC" w:rsidP="0052667B" w:rsidRDefault="00D162AC" w14:paraId="6D29C2C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bCs/>
          <w:sz w:val="22"/>
          <w:szCs w:val="22"/>
        </w:rPr>
      </w:pPr>
    </w:p>
    <w:p w:rsidRPr="00DE0D40" w:rsidR="00D162AC" w:rsidP="00F33354" w:rsidRDefault="00786DBB" w14:paraId="76215B86" w14:textId="7BE8B473">
      <w:pPr>
        <w:ind w:left="720"/>
        <w:jc w:val="both"/>
        <w:rPr>
          <w:rFonts w:ascii="Arial" w:hAnsi="Arial" w:cs="Arial"/>
          <w:bCs/>
          <w:i/>
          <w:sz w:val="22"/>
          <w:szCs w:val="22"/>
        </w:rPr>
      </w:pPr>
      <w:r w:rsidRPr="00DE0D40">
        <w:rPr>
          <w:rFonts w:ascii="Arial" w:hAnsi="Arial" w:cs="Arial"/>
          <w:b/>
          <w:bCs/>
          <w:sz w:val="22"/>
          <w:szCs w:val="22"/>
        </w:rPr>
        <w:t>The institution identifies, evaluates, and publishes goals and outcomes</w:t>
      </w:r>
      <w:r w:rsidRPr="00DE0D40" w:rsidR="003B0AB8">
        <w:rPr>
          <w:rFonts w:ascii="Arial" w:hAnsi="Arial" w:cs="Arial"/>
          <w:b/>
          <w:bCs/>
          <w:sz w:val="22"/>
          <w:szCs w:val="22"/>
        </w:rPr>
        <w:t xml:space="preserve"> for student </w:t>
      </w:r>
      <w:r w:rsidRPr="00DE0D40">
        <w:rPr>
          <w:rFonts w:ascii="Arial" w:hAnsi="Arial" w:cs="Arial"/>
          <w:b/>
          <w:bCs/>
          <w:sz w:val="22"/>
          <w:szCs w:val="22"/>
        </w:rPr>
        <w:t>achievement appropriate to the institution’s mission, t</w:t>
      </w:r>
      <w:r w:rsidRPr="00DE0D40" w:rsidR="003B0AB8">
        <w:rPr>
          <w:rFonts w:ascii="Arial" w:hAnsi="Arial" w:cs="Arial"/>
          <w:b/>
          <w:bCs/>
          <w:sz w:val="22"/>
          <w:szCs w:val="22"/>
        </w:rPr>
        <w:t xml:space="preserve">he nature of the students it </w:t>
      </w:r>
      <w:r w:rsidRPr="00DE0D40">
        <w:rPr>
          <w:rFonts w:ascii="Arial" w:hAnsi="Arial" w:cs="Arial"/>
          <w:b/>
          <w:bCs/>
          <w:sz w:val="22"/>
          <w:szCs w:val="22"/>
        </w:rPr>
        <w:t>serves, and the kinds of programs offered.  The instit</w:t>
      </w:r>
      <w:r w:rsidRPr="00DE0D40" w:rsidR="003B0AB8">
        <w:rPr>
          <w:rFonts w:ascii="Arial" w:hAnsi="Arial" w:cs="Arial"/>
          <w:b/>
          <w:bCs/>
          <w:sz w:val="22"/>
          <w:szCs w:val="22"/>
        </w:rPr>
        <w:t xml:space="preserve">ution uses multiple measures </w:t>
      </w:r>
      <w:r w:rsidRPr="00DE0D40">
        <w:rPr>
          <w:rFonts w:ascii="Arial" w:hAnsi="Arial" w:cs="Arial"/>
          <w:b/>
          <w:bCs/>
          <w:sz w:val="22"/>
          <w:szCs w:val="22"/>
        </w:rPr>
        <w:t xml:space="preserve">to document student success.  </w:t>
      </w:r>
      <w:r w:rsidRPr="00DE0D40">
        <w:rPr>
          <w:rFonts w:ascii="Arial" w:hAnsi="Arial" w:cs="Arial"/>
          <w:bCs/>
          <w:i/>
          <w:sz w:val="22"/>
          <w:szCs w:val="22"/>
        </w:rPr>
        <w:t>(Student achievement)</w:t>
      </w:r>
    </w:p>
    <w:p w:rsidRPr="00DE0D40" w:rsidR="00786DBB" w:rsidP="00786DBB" w:rsidRDefault="00786DBB" w14:paraId="78C115CB" w14:textId="77777777">
      <w:pPr>
        <w:jc w:val="both"/>
        <w:rPr>
          <w:rFonts w:ascii="Arial" w:hAnsi="Arial" w:cs="Arial"/>
          <w:bCs/>
          <w:i/>
          <w:sz w:val="22"/>
          <w:szCs w:val="22"/>
        </w:rPr>
      </w:pPr>
    </w:p>
    <w:p w:rsidRPr="00DE0D40" w:rsidR="00786DBB" w:rsidP="003A5C26" w:rsidRDefault="00786DBB" w14:paraId="226DFF2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r w:rsidRPr="00DE0D40">
        <w:rPr>
          <w:rFonts w:ascii="Arial" w:hAnsi="Arial" w:cs="Arial"/>
          <w:bCs/>
          <w:sz w:val="22"/>
          <w:szCs w:val="22"/>
        </w:rPr>
        <w:t xml:space="preserve"> </w:t>
      </w:r>
      <w:r w:rsidRPr="00DE0D40">
        <w:rPr>
          <w:rFonts w:ascii="Arial" w:hAnsi="Arial" w:cs="Arial"/>
          <w:sz w:val="22"/>
          <w:szCs w:val="22"/>
          <w:u w:val="single"/>
        </w:rPr>
        <w:t>Minimum Documentation Required</w:t>
      </w:r>
    </w:p>
    <w:p w:rsidRPr="00DE0D40" w:rsidR="00786DBB" w:rsidP="00786DBB" w:rsidRDefault="00786DBB" w14:paraId="70E2AFD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80"/>
        <w:jc w:val="both"/>
        <w:rPr>
          <w:rFonts w:ascii="Arial" w:hAnsi="Arial" w:cs="Arial"/>
          <w:b/>
          <w:bCs/>
        </w:rPr>
      </w:pPr>
      <w:r w:rsidRPr="00DE0D40">
        <w:rPr>
          <w:rFonts w:ascii="Arial" w:hAnsi="Arial" w:cs="Arial"/>
          <w:b/>
          <w:bCs/>
        </w:rPr>
        <w:tab/>
      </w:r>
    </w:p>
    <w:p w:rsidR="00F33354" w:rsidP="00786DBB" w:rsidRDefault="00786DBB" w14:paraId="540AB79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Cs/>
          <w:sz w:val="22"/>
          <w:szCs w:val="22"/>
        </w:rPr>
      </w:pPr>
      <w:r w:rsidRPr="00DE0D40">
        <w:rPr>
          <w:rFonts w:ascii="Arial" w:hAnsi="Arial" w:cs="Arial"/>
          <w:bCs/>
          <w:sz w:val="22"/>
          <w:szCs w:val="22"/>
        </w:rPr>
        <w:tab/>
      </w:r>
      <w:r w:rsidRPr="00DE0D40">
        <w:rPr>
          <w:rFonts w:ascii="Arial" w:hAnsi="Arial" w:cs="Arial"/>
          <w:bCs/>
          <w:sz w:val="22"/>
          <w:szCs w:val="22"/>
        </w:rPr>
        <w:tab/>
      </w:r>
      <w:r w:rsidRPr="00DE0D40">
        <w:rPr>
          <w:rFonts w:ascii="Arial" w:hAnsi="Arial" w:cs="Arial"/>
          <w:bCs/>
          <w:sz w:val="22"/>
          <w:szCs w:val="22"/>
        </w:rPr>
        <w:tab/>
      </w:r>
      <w:r w:rsidRPr="00DE0D40">
        <w:rPr>
          <w:rFonts w:ascii="Arial" w:hAnsi="Arial" w:cs="Arial"/>
          <w:bCs/>
          <w:sz w:val="22"/>
          <w:szCs w:val="22"/>
        </w:rPr>
        <w:t>1.</w:t>
      </w:r>
      <w:r w:rsidRPr="00DE0D40">
        <w:rPr>
          <w:rFonts w:ascii="Arial" w:hAnsi="Arial" w:cs="Arial"/>
          <w:bCs/>
          <w:sz w:val="22"/>
          <w:szCs w:val="22"/>
        </w:rPr>
        <w:tab/>
      </w:r>
      <w:r w:rsidRPr="00DE0D40">
        <w:rPr>
          <w:rFonts w:ascii="Arial" w:hAnsi="Arial" w:cs="Arial"/>
          <w:bCs/>
          <w:sz w:val="22"/>
          <w:szCs w:val="22"/>
        </w:rPr>
        <w:t>Data indicating, as appropriate to the institution’s educational programs and mission,</w:t>
      </w:r>
    </w:p>
    <w:p w:rsidRPr="00DE0D40" w:rsidR="00D331FC" w:rsidP="51A3ABF5" w:rsidRDefault="00F33354" w14:paraId="1C271915" w14:textId="6EE4B387">
      <w:pPr>
        <w:tabs>
          <w:tab w:val="left" w:leader="none" w:pos="180"/>
          <w:tab w:val="left" w:leader="none" w:pos="511"/>
          <w:tab w:val="left" w:leader="none" w:pos="775"/>
          <w:tab w:val="left" w:leader="none" w:pos="1093"/>
          <w:tab w:val="left" w:leader="none" w:pos="1411"/>
          <w:tab w:val="left" w:leader="none" w:pos="2340"/>
          <w:tab w:val="left" w:leader="none" w:pos="3060"/>
          <w:tab w:val="left" w:leader="none" w:pos="3780"/>
          <w:tab w:val="left" w:leader="none" w:pos="4500"/>
          <w:tab w:val="left" w:leader="none" w:pos="5220"/>
          <w:tab w:val="left" w:leader="none" w:pos="5940"/>
          <w:tab w:val="left" w:leader="none" w:pos="6660"/>
          <w:tab w:val="left" w:leader="none" w:pos="7380"/>
          <w:tab w:val="left" w:leader="none" w:pos="8100"/>
          <w:tab w:val="left" w:leader="none" w:pos="8820"/>
          <w:tab w:val="left" w:leader="none" w:pos="9540"/>
        </w:tabs>
        <w:ind w:left="1093"/>
        <w:jc w:val="both"/>
        <w:rPr>
          <w:rFonts w:ascii="Arial" w:hAnsi="Arial" w:cs="Arial"/>
          <w:sz w:val="22"/>
          <w:szCs w:val="22"/>
        </w:rPr>
      </w:pPr>
      <w:r w:rsidRPr="51A3ABF5" w:rsidR="51A3ABF5">
        <w:rPr>
          <w:rFonts w:ascii="Arial" w:hAnsi="Arial" w:cs="Arial"/>
          <w:sz w:val="22"/>
          <w:szCs w:val="22"/>
        </w:rPr>
        <w:t>Course completion, performance on licensing examinations, state board examinations, job placement, student success after transfer or admission to graduate school.  See also necessary documentation for Standard 8.2. a., b., and c.</w:t>
      </w:r>
    </w:p>
    <w:p w:rsidRPr="00DE0D40" w:rsidR="003B0AB8" w:rsidP="003B0AB8" w:rsidRDefault="003B0AB8" w14:paraId="22F9EA2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jc w:val="both"/>
        <w:rPr>
          <w:rFonts w:ascii="Arial" w:hAnsi="Arial" w:cs="Arial"/>
          <w:bCs/>
          <w:sz w:val="22"/>
          <w:szCs w:val="22"/>
        </w:rPr>
      </w:pPr>
    </w:p>
    <w:p w:rsidRPr="00DE0D40" w:rsidR="00573002" w:rsidP="003B0AB8" w:rsidRDefault="00573002" w14:paraId="36BFF92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D331FC" w:rsidP="003B0AB8" w:rsidRDefault="00D331FC" w14:paraId="7DC75DF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Cs/>
          <w:sz w:val="22"/>
          <w:szCs w:val="22"/>
        </w:rPr>
      </w:pPr>
      <w:r w:rsidRPr="00DE0D40">
        <w:rPr>
          <w:rFonts w:ascii="Arial" w:hAnsi="Arial" w:cs="Arial"/>
          <w:b/>
        </w:rPr>
        <w:t xml:space="preserve">Standard 8.2 </w:t>
      </w:r>
    </w:p>
    <w:p w:rsidRPr="00DE0D40" w:rsidR="00D331FC" w:rsidP="004C4220" w:rsidRDefault="00D331FC" w14:paraId="646C70B2" w14:textId="77777777">
      <w:pPr>
        <w:jc w:val="both"/>
        <w:rPr>
          <w:rFonts w:ascii="Arial" w:hAnsi="Arial" w:cs="Arial"/>
          <w:b/>
        </w:rPr>
      </w:pPr>
    </w:p>
    <w:p w:rsidRPr="00DE0D40" w:rsidR="00D331FC" w:rsidP="00F33354" w:rsidRDefault="00D331FC" w14:paraId="2F2C3DB3" w14:textId="59D8DC08">
      <w:pPr>
        <w:ind w:left="720"/>
        <w:jc w:val="both"/>
        <w:rPr>
          <w:rFonts w:ascii="Arial" w:hAnsi="Arial" w:cs="Arial"/>
          <w:b/>
          <w:sz w:val="22"/>
          <w:szCs w:val="22"/>
        </w:rPr>
      </w:pPr>
      <w:r w:rsidRPr="00DE0D40">
        <w:rPr>
          <w:rFonts w:ascii="Arial" w:hAnsi="Arial" w:cs="Arial"/>
          <w:b/>
          <w:sz w:val="22"/>
          <w:szCs w:val="22"/>
        </w:rPr>
        <w:t>The institution identifies expected outcomes, assesses the extent to which it achieves these outcomes, and provides evidence of seeking improve</w:t>
      </w:r>
      <w:r w:rsidRPr="00DE0D40" w:rsidR="00E4547D">
        <w:rPr>
          <w:rFonts w:ascii="Arial" w:hAnsi="Arial" w:cs="Arial"/>
          <w:b/>
          <w:sz w:val="22"/>
          <w:szCs w:val="22"/>
        </w:rPr>
        <w:t xml:space="preserve">ment based on analysis of the </w:t>
      </w:r>
      <w:r w:rsidRPr="00DE0D40">
        <w:rPr>
          <w:rFonts w:ascii="Arial" w:hAnsi="Arial" w:cs="Arial"/>
          <w:b/>
          <w:sz w:val="22"/>
          <w:szCs w:val="22"/>
        </w:rPr>
        <w:t>results in the areas below:</w:t>
      </w:r>
    </w:p>
    <w:p w:rsidRPr="00DE0D40" w:rsidR="00D331FC" w:rsidP="004C4220" w:rsidRDefault="00D331FC" w14:paraId="4F47B81F" w14:textId="77777777">
      <w:pPr>
        <w:jc w:val="both"/>
        <w:rPr>
          <w:rFonts w:ascii="Arial" w:hAnsi="Arial" w:cs="Arial"/>
          <w:sz w:val="22"/>
          <w:szCs w:val="22"/>
        </w:rPr>
      </w:pPr>
    </w:p>
    <w:p w:rsidR="00F33354" w:rsidP="00D331FC" w:rsidRDefault="00D331FC" w14:paraId="048B66EA" w14:textId="77777777">
      <w:pPr>
        <w:jc w:val="both"/>
        <w:rPr>
          <w:rFonts w:ascii="Arial" w:hAnsi="Arial" w:cs="Arial"/>
          <w:b/>
          <w:sz w:val="22"/>
          <w:szCs w:val="22"/>
        </w:rPr>
      </w:pPr>
      <w:r w:rsidRPr="00DE0D40">
        <w:rPr>
          <w:rFonts w:ascii="Arial" w:hAnsi="Arial" w:cs="Arial"/>
          <w:b/>
          <w:sz w:val="22"/>
          <w:szCs w:val="22"/>
        </w:rPr>
        <w:tab/>
      </w:r>
      <w:r w:rsidRPr="00DE0D40">
        <w:rPr>
          <w:rFonts w:ascii="Arial" w:hAnsi="Arial" w:cs="Arial"/>
          <w:sz w:val="22"/>
          <w:szCs w:val="22"/>
        </w:rPr>
        <w:t>a.</w:t>
      </w:r>
      <w:r w:rsidRPr="00DE0D40">
        <w:rPr>
          <w:rFonts w:ascii="Arial" w:hAnsi="Arial" w:cs="Arial"/>
          <w:b/>
          <w:sz w:val="22"/>
          <w:szCs w:val="22"/>
        </w:rPr>
        <w:tab/>
      </w:r>
      <w:r w:rsidRPr="00DE0D40">
        <w:rPr>
          <w:rFonts w:ascii="Arial" w:hAnsi="Arial" w:cs="Arial"/>
          <w:b/>
          <w:sz w:val="22"/>
          <w:szCs w:val="22"/>
        </w:rPr>
        <w:t xml:space="preserve">student learning outcomes for each of its educational programs.  </w:t>
      </w:r>
    </w:p>
    <w:p w:rsidRPr="00DE0D40" w:rsidR="00D331FC" w:rsidP="00F33354" w:rsidRDefault="00D331FC" w14:paraId="0D6F4AAB" w14:textId="3FB9D156">
      <w:pPr>
        <w:ind w:left="720" w:firstLine="720"/>
        <w:jc w:val="both"/>
        <w:rPr>
          <w:rFonts w:ascii="Arial" w:hAnsi="Arial" w:cs="Arial"/>
          <w:i/>
          <w:sz w:val="22"/>
          <w:szCs w:val="22"/>
        </w:rPr>
      </w:pPr>
      <w:r w:rsidRPr="00DE0D40">
        <w:rPr>
          <w:rFonts w:ascii="Arial" w:hAnsi="Arial" w:cs="Arial"/>
          <w:i/>
          <w:sz w:val="22"/>
          <w:szCs w:val="22"/>
        </w:rPr>
        <w:t xml:space="preserve">(Student </w:t>
      </w:r>
      <w:r w:rsidRPr="00DE0D40" w:rsidR="00AC0361">
        <w:rPr>
          <w:rFonts w:ascii="Arial" w:hAnsi="Arial" w:cs="Arial"/>
          <w:i/>
          <w:sz w:val="22"/>
          <w:szCs w:val="22"/>
        </w:rPr>
        <w:t xml:space="preserve">outcomes: </w:t>
      </w:r>
      <w:r w:rsidRPr="00DE0D40">
        <w:rPr>
          <w:rFonts w:ascii="Arial" w:hAnsi="Arial" w:cs="Arial"/>
          <w:i/>
          <w:sz w:val="22"/>
          <w:szCs w:val="22"/>
        </w:rPr>
        <w:t>educational programs)</w:t>
      </w:r>
    </w:p>
    <w:p w:rsidRPr="00DE0D40" w:rsidR="00D331FC" w:rsidP="00D331FC" w:rsidRDefault="00D331FC" w14:paraId="01902797" w14:textId="77777777">
      <w:pPr>
        <w:jc w:val="both"/>
        <w:rPr>
          <w:rFonts w:ascii="Arial" w:hAnsi="Arial" w:cs="Arial"/>
          <w:sz w:val="22"/>
          <w:szCs w:val="22"/>
        </w:rPr>
      </w:pPr>
    </w:p>
    <w:p w:rsidR="00F33354" w:rsidP="71494533" w:rsidRDefault="00D331FC" w14:paraId="4A87C49D" w14:textId="743A23C5">
      <w:pPr>
        <w:jc w:val="both"/>
        <w:rPr>
          <w:rFonts w:ascii="Arial" w:hAnsi="Arial" w:cs="Arial"/>
          <w:i/>
          <w:iCs/>
          <w:sz w:val="22"/>
          <w:szCs w:val="22"/>
        </w:rPr>
      </w:pPr>
      <w:r w:rsidRPr="00DE0D40">
        <w:rPr>
          <w:rFonts w:ascii="Arial" w:hAnsi="Arial" w:cs="Arial"/>
          <w:sz w:val="22"/>
          <w:szCs w:val="22"/>
        </w:rPr>
        <w:tab/>
      </w:r>
      <w:r w:rsidRPr="00DE0D40">
        <w:rPr>
          <w:rFonts w:ascii="Arial" w:hAnsi="Arial" w:cs="Arial"/>
          <w:sz w:val="22"/>
          <w:szCs w:val="22"/>
        </w:rPr>
        <w:t>b.</w:t>
      </w:r>
      <w:r w:rsidRPr="00DE0D40">
        <w:rPr>
          <w:rFonts w:ascii="Arial" w:hAnsi="Arial" w:cs="Arial"/>
          <w:b/>
          <w:sz w:val="22"/>
          <w:szCs w:val="22"/>
        </w:rPr>
        <w:tab/>
      </w:r>
      <w:r w:rsidRPr="71494533">
        <w:rPr>
          <w:rFonts w:ascii="Arial" w:hAnsi="Arial" w:cs="Arial"/>
          <w:b/>
          <w:bCs/>
          <w:sz w:val="22"/>
          <w:szCs w:val="22"/>
        </w:rPr>
        <w:t>student learning outcomes for collegiate-level general education</w:t>
      </w:r>
    </w:p>
    <w:p w:rsidR="00F33354" w:rsidP="71494533" w:rsidRDefault="00D331FC" w14:paraId="78114535" w14:textId="7801B56D">
      <w:pPr>
        <w:ind w:left="720" w:firstLine="720"/>
        <w:jc w:val="both"/>
        <w:rPr>
          <w:rFonts w:ascii="Arial" w:hAnsi="Arial" w:cs="Arial"/>
          <w:i/>
          <w:iCs/>
          <w:sz w:val="22"/>
          <w:szCs w:val="22"/>
        </w:rPr>
      </w:pPr>
      <w:r w:rsidRPr="71494533">
        <w:rPr>
          <w:rFonts w:ascii="Arial" w:hAnsi="Arial" w:cs="Arial"/>
          <w:b/>
          <w:bCs/>
          <w:sz w:val="22"/>
          <w:szCs w:val="22"/>
        </w:rPr>
        <w:t xml:space="preserve">competencies </w:t>
      </w:r>
      <w:r w:rsidRPr="71494533" w:rsidR="71494533">
        <w:rPr>
          <w:rFonts w:ascii="Arial" w:hAnsi="Arial" w:cs="Arial"/>
          <w:b/>
          <w:bCs/>
          <w:sz w:val="22"/>
          <w:szCs w:val="22"/>
        </w:rPr>
        <w:t xml:space="preserve">of its undergraduate degree programs.  </w:t>
      </w:r>
    </w:p>
    <w:p w:rsidR="00F33354" w:rsidP="71494533" w:rsidRDefault="71494533" w14:paraId="124B7871" w14:textId="36F1409F">
      <w:pPr>
        <w:ind w:left="720" w:firstLine="720"/>
        <w:jc w:val="both"/>
        <w:rPr>
          <w:rFonts w:ascii="Arial" w:hAnsi="Arial" w:cs="Arial"/>
          <w:i/>
          <w:iCs/>
          <w:sz w:val="22"/>
          <w:szCs w:val="22"/>
        </w:rPr>
      </w:pPr>
      <w:r w:rsidRPr="71494533">
        <w:rPr>
          <w:rFonts w:ascii="Arial" w:hAnsi="Arial" w:cs="Arial"/>
          <w:i/>
          <w:iCs/>
          <w:sz w:val="22"/>
          <w:szCs w:val="22"/>
        </w:rPr>
        <w:t>(Student outcomes: general education)</w:t>
      </w:r>
    </w:p>
    <w:p w:rsidRPr="00DE0D40" w:rsidR="00D331FC" w:rsidP="00D331FC" w:rsidRDefault="00D331FC" w14:paraId="74583D72" w14:textId="77777777">
      <w:pPr>
        <w:jc w:val="both"/>
        <w:rPr>
          <w:rFonts w:ascii="Arial" w:hAnsi="Arial" w:cs="Arial"/>
          <w:i/>
          <w:sz w:val="22"/>
          <w:szCs w:val="22"/>
        </w:rPr>
      </w:pPr>
    </w:p>
    <w:p w:rsidR="00F33354" w:rsidP="00D331FC" w:rsidRDefault="00D331FC" w14:paraId="607FB0A6" w14:textId="77777777">
      <w:pPr>
        <w:jc w:val="both"/>
        <w:rPr>
          <w:rFonts w:ascii="Arial" w:hAnsi="Arial" w:cs="Arial"/>
          <w:b/>
          <w:sz w:val="22"/>
          <w:szCs w:val="22"/>
        </w:rPr>
      </w:pPr>
      <w:r w:rsidRPr="00DE0D40">
        <w:rPr>
          <w:rFonts w:ascii="Arial" w:hAnsi="Arial" w:cs="Arial"/>
          <w:sz w:val="22"/>
          <w:szCs w:val="22"/>
        </w:rPr>
        <w:tab/>
      </w:r>
      <w:r w:rsidRPr="00DE0D40">
        <w:rPr>
          <w:rFonts w:ascii="Arial" w:hAnsi="Arial" w:cs="Arial"/>
          <w:sz w:val="22"/>
          <w:szCs w:val="22"/>
        </w:rPr>
        <w:t>c.</w:t>
      </w:r>
      <w:r w:rsidRPr="00DE0D40">
        <w:rPr>
          <w:rFonts w:ascii="Arial" w:hAnsi="Arial" w:cs="Arial"/>
          <w:sz w:val="22"/>
          <w:szCs w:val="22"/>
        </w:rPr>
        <w:tab/>
      </w:r>
      <w:r w:rsidRPr="00DE0D40">
        <w:rPr>
          <w:rFonts w:ascii="Arial" w:hAnsi="Arial" w:cs="Arial"/>
          <w:b/>
          <w:sz w:val="22"/>
          <w:szCs w:val="22"/>
        </w:rPr>
        <w:t xml:space="preserve">academic and student services that support student success.  </w:t>
      </w:r>
    </w:p>
    <w:p w:rsidRPr="00DE0D40" w:rsidR="00D331FC" w:rsidP="00F33354" w:rsidRDefault="00062EB4" w14:paraId="783A452B" w14:textId="2F5DDCE3">
      <w:pPr>
        <w:ind w:left="720" w:firstLine="720"/>
        <w:jc w:val="both"/>
        <w:rPr>
          <w:rFonts w:ascii="Arial" w:hAnsi="Arial" w:cs="Arial"/>
          <w:i/>
          <w:sz w:val="22"/>
          <w:szCs w:val="22"/>
        </w:rPr>
      </w:pPr>
      <w:r w:rsidRPr="00DE0D40">
        <w:rPr>
          <w:rFonts w:ascii="Arial" w:hAnsi="Arial" w:cs="Arial"/>
          <w:i/>
          <w:sz w:val="22"/>
          <w:szCs w:val="22"/>
        </w:rPr>
        <w:t>(O</w:t>
      </w:r>
      <w:r w:rsidRPr="00DE0D40" w:rsidR="00D331FC">
        <w:rPr>
          <w:rFonts w:ascii="Arial" w:hAnsi="Arial" w:cs="Arial"/>
          <w:i/>
          <w:sz w:val="22"/>
          <w:szCs w:val="22"/>
        </w:rPr>
        <w:t>utcomes:</w:t>
      </w:r>
      <w:r w:rsidR="00F33354">
        <w:rPr>
          <w:rFonts w:ascii="Arial" w:hAnsi="Arial" w:cs="Arial"/>
          <w:i/>
          <w:sz w:val="22"/>
          <w:szCs w:val="22"/>
        </w:rPr>
        <w:t xml:space="preserve"> </w:t>
      </w:r>
      <w:r w:rsidRPr="00DE0D40" w:rsidR="00D331FC">
        <w:rPr>
          <w:rFonts w:ascii="Arial" w:hAnsi="Arial" w:cs="Arial"/>
          <w:i/>
          <w:sz w:val="22"/>
          <w:szCs w:val="22"/>
        </w:rPr>
        <w:t>academic and student services)</w:t>
      </w:r>
    </w:p>
    <w:p w:rsidRPr="00DE0D40" w:rsidR="003B0AB8" w:rsidRDefault="003B0AB8" w14:paraId="6E7C89D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p>
    <w:p w:rsidRPr="00DE0D40" w:rsidR="003B0AB8" w:rsidRDefault="003B0AB8" w14:paraId="3AC1DE3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p>
    <w:p w:rsidRPr="00DE0D40" w:rsidR="00994207" w:rsidP="003B0AB8" w:rsidRDefault="00994207" w14:paraId="3A77CD3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r w:rsidRPr="00DE0D40">
        <w:rPr>
          <w:rFonts w:ascii="Arial" w:hAnsi="Arial" w:cs="Arial"/>
          <w:sz w:val="22"/>
          <w:szCs w:val="22"/>
          <w:u w:val="single"/>
        </w:rPr>
        <w:t>Minimum Documentation Required</w:t>
      </w:r>
      <w:r w:rsidRPr="00DE0D40" w:rsidR="00A22CBF">
        <w:rPr>
          <w:rFonts w:ascii="Arial" w:hAnsi="Arial" w:cs="Arial"/>
          <w:sz w:val="22"/>
          <w:szCs w:val="22"/>
          <w:u w:val="single"/>
        </w:rPr>
        <w:t xml:space="preserve"> for Standard 8.2 a., b., and c.</w:t>
      </w:r>
    </w:p>
    <w:p w:rsidRPr="00DE0D40" w:rsidR="003B0AB8" w:rsidP="003B0AB8" w:rsidRDefault="003B0AB8" w14:paraId="21085E8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p>
    <w:p w:rsidRPr="00DE0D40" w:rsidR="00A22CBF" w:rsidP="00573002" w:rsidRDefault="00994207" w14:paraId="591FD0BD" w14:textId="77777777">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 xml:space="preserve">A </w:t>
      </w:r>
      <w:r w:rsidRPr="00DE0D40" w:rsidR="00A22CBF">
        <w:rPr>
          <w:rFonts w:ascii="Arial" w:hAnsi="Arial" w:cs="Arial"/>
          <w:sz w:val="22"/>
          <w:szCs w:val="22"/>
        </w:rPr>
        <w:t xml:space="preserve">list of </w:t>
      </w:r>
      <w:r w:rsidRPr="00DE0D40" w:rsidR="00D162AC">
        <w:rPr>
          <w:rFonts w:ascii="Arial" w:hAnsi="Arial" w:cs="Arial"/>
          <w:sz w:val="22"/>
          <w:szCs w:val="22"/>
        </w:rPr>
        <w:t>student learning outcomes for</w:t>
      </w:r>
      <w:r w:rsidRPr="00DE0D40">
        <w:rPr>
          <w:rFonts w:ascii="Arial" w:hAnsi="Arial" w:cs="Arial"/>
          <w:sz w:val="22"/>
          <w:szCs w:val="22"/>
        </w:rPr>
        <w:t xml:space="preserve"> </w:t>
      </w:r>
      <w:r w:rsidRPr="00DE0D40" w:rsidR="00A22CBF">
        <w:rPr>
          <w:rFonts w:ascii="Arial" w:hAnsi="Arial" w:cs="Arial"/>
          <w:sz w:val="22"/>
          <w:szCs w:val="22"/>
          <w:u w:val="single"/>
        </w:rPr>
        <w:t>each</w:t>
      </w:r>
      <w:r w:rsidRPr="00DE0D40" w:rsidR="00A22CBF">
        <w:rPr>
          <w:rFonts w:ascii="Arial" w:hAnsi="Arial" w:cs="Arial"/>
          <w:sz w:val="22"/>
          <w:szCs w:val="22"/>
        </w:rPr>
        <w:t xml:space="preserve"> </w:t>
      </w:r>
      <w:r w:rsidRPr="00DE0D40">
        <w:rPr>
          <w:rFonts w:ascii="Arial" w:hAnsi="Arial" w:cs="Arial"/>
          <w:sz w:val="22"/>
          <w:szCs w:val="22"/>
        </w:rPr>
        <w:t>educational pro</w:t>
      </w:r>
      <w:r w:rsidRPr="00DE0D40" w:rsidR="00A22CBF">
        <w:rPr>
          <w:rFonts w:ascii="Arial" w:hAnsi="Arial" w:cs="Arial"/>
          <w:sz w:val="22"/>
          <w:szCs w:val="22"/>
        </w:rPr>
        <w:t>gram. (Standard 8.2.a.)</w:t>
      </w:r>
    </w:p>
    <w:p w:rsidRPr="00DE0D40" w:rsidR="00B00DB9" w:rsidP="00573002" w:rsidRDefault="00D162AC" w14:paraId="3497BF1F" w14:textId="1DC64C79">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 xml:space="preserve">Evidence of </w:t>
      </w:r>
      <w:r w:rsidRPr="00DE0D40" w:rsidR="00994207">
        <w:rPr>
          <w:rFonts w:ascii="Arial" w:hAnsi="Arial" w:cs="Arial"/>
          <w:sz w:val="22"/>
          <w:szCs w:val="22"/>
        </w:rPr>
        <w:t>assessment of achievement</w:t>
      </w:r>
      <w:r w:rsidRPr="00DE0D40" w:rsidR="00A22CBF">
        <w:rPr>
          <w:rFonts w:ascii="Arial" w:hAnsi="Arial" w:cs="Arial"/>
          <w:sz w:val="22"/>
          <w:szCs w:val="22"/>
        </w:rPr>
        <w:t xml:space="preserve"> by students</w:t>
      </w:r>
      <w:r w:rsidRPr="00DE0D40" w:rsidR="00994207">
        <w:rPr>
          <w:rFonts w:ascii="Arial" w:hAnsi="Arial" w:cs="Arial"/>
          <w:sz w:val="22"/>
          <w:szCs w:val="22"/>
        </w:rPr>
        <w:t xml:space="preserve"> of </w:t>
      </w:r>
      <w:r w:rsidRPr="00DE0D40" w:rsidR="00A22CBF">
        <w:rPr>
          <w:rFonts w:ascii="Arial" w:hAnsi="Arial" w:cs="Arial"/>
          <w:sz w:val="22"/>
          <w:szCs w:val="22"/>
        </w:rPr>
        <w:t xml:space="preserve">student learning outcomes for </w:t>
      </w:r>
      <w:r w:rsidRPr="00DE0D40" w:rsidR="00A22CBF">
        <w:rPr>
          <w:rFonts w:ascii="Arial" w:hAnsi="Arial" w:cs="Arial"/>
          <w:sz w:val="22"/>
          <w:szCs w:val="22"/>
          <w:u w:val="single"/>
        </w:rPr>
        <w:t>each</w:t>
      </w:r>
      <w:r w:rsidRPr="00DE0D40" w:rsidR="00A22CBF">
        <w:rPr>
          <w:rFonts w:ascii="Arial" w:hAnsi="Arial" w:cs="Arial"/>
          <w:sz w:val="22"/>
          <w:szCs w:val="22"/>
        </w:rPr>
        <w:t xml:space="preserve"> </w:t>
      </w:r>
      <w:r w:rsidRPr="00DE0D40" w:rsidR="00573002">
        <w:rPr>
          <w:rFonts w:ascii="Arial" w:hAnsi="Arial" w:cs="Arial"/>
          <w:sz w:val="22"/>
          <w:szCs w:val="22"/>
        </w:rPr>
        <w:tab/>
      </w:r>
      <w:r w:rsidRPr="00DE0D40" w:rsidR="00573002">
        <w:rPr>
          <w:rFonts w:ascii="Arial" w:hAnsi="Arial" w:cs="Arial"/>
          <w:sz w:val="22"/>
          <w:szCs w:val="22"/>
        </w:rPr>
        <w:tab/>
      </w:r>
      <w:r w:rsidRPr="00DE0D40" w:rsidR="00573002">
        <w:rPr>
          <w:rFonts w:ascii="Arial" w:hAnsi="Arial" w:cs="Arial"/>
          <w:sz w:val="22"/>
          <w:szCs w:val="22"/>
        </w:rPr>
        <w:tab/>
      </w:r>
      <w:r w:rsidRPr="00DE0D40" w:rsidR="00A22CBF">
        <w:rPr>
          <w:rFonts w:ascii="Arial" w:hAnsi="Arial" w:cs="Arial"/>
          <w:sz w:val="22"/>
          <w:szCs w:val="22"/>
        </w:rPr>
        <w:t>educational program and evidence of extent of achievement.  (Standard 8.2.a)</w:t>
      </w:r>
    </w:p>
    <w:p w:rsidRPr="00DE0D40" w:rsidR="00994207" w:rsidP="00573002" w:rsidRDefault="004F64D4" w14:paraId="3C8BE7A5" w14:textId="5B70746E">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 xml:space="preserve">Identification </w:t>
      </w:r>
      <w:r w:rsidRPr="00DE0D40" w:rsidR="00994207">
        <w:rPr>
          <w:rFonts w:ascii="Arial" w:hAnsi="Arial" w:cs="Arial"/>
          <w:sz w:val="22"/>
          <w:szCs w:val="22"/>
        </w:rPr>
        <w:t>of how the results of assessment have been used for improvement</w:t>
      </w:r>
      <w:r w:rsidRPr="00DE0D40" w:rsidR="00BA70F8">
        <w:rPr>
          <w:rFonts w:ascii="Arial" w:hAnsi="Arial" w:cs="Arial"/>
          <w:sz w:val="22"/>
          <w:szCs w:val="22"/>
        </w:rPr>
        <w:t xml:space="preserve"> of each </w:t>
      </w:r>
      <w:r w:rsidRPr="00DE0D40" w:rsidR="00573002">
        <w:rPr>
          <w:rFonts w:ascii="Arial" w:hAnsi="Arial" w:cs="Arial"/>
          <w:sz w:val="22"/>
          <w:szCs w:val="22"/>
        </w:rPr>
        <w:tab/>
      </w:r>
      <w:r w:rsidRPr="00DE0D40" w:rsidR="00573002">
        <w:rPr>
          <w:rFonts w:ascii="Arial" w:hAnsi="Arial" w:cs="Arial"/>
          <w:sz w:val="22"/>
          <w:szCs w:val="22"/>
        </w:rPr>
        <w:tab/>
      </w:r>
      <w:r w:rsidRPr="00DE0D40" w:rsidR="00573002">
        <w:rPr>
          <w:rFonts w:ascii="Arial" w:hAnsi="Arial" w:cs="Arial"/>
          <w:sz w:val="22"/>
          <w:szCs w:val="22"/>
        </w:rPr>
        <w:tab/>
      </w:r>
      <w:r w:rsidRPr="00DE0D40">
        <w:rPr>
          <w:rFonts w:ascii="Arial" w:hAnsi="Arial" w:cs="Arial"/>
          <w:sz w:val="22"/>
          <w:szCs w:val="22"/>
        </w:rPr>
        <w:t xml:space="preserve">educational </w:t>
      </w:r>
      <w:r w:rsidRPr="00DE0D40" w:rsidR="00BA70F8">
        <w:rPr>
          <w:rFonts w:ascii="Arial" w:hAnsi="Arial" w:cs="Arial"/>
          <w:sz w:val="22"/>
          <w:szCs w:val="22"/>
        </w:rPr>
        <w:t>program</w:t>
      </w:r>
      <w:r w:rsidRPr="00DE0D40" w:rsidR="00994207">
        <w:rPr>
          <w:rFonts w:ascii="Arial" w:hAnsi="Arial" w:cs="Arial"/>
          <w:sz w:val="22"/>
          <w:szCs w:val="22"/>
        </w:rPr>
        <w:t>.</w:t>
      </w:r>
      <w:r w:rsidRPr="00DE0D40" w:rsidR="00AD65B3">
        <w:rPr>
          <w:rFonts w:ascii="Arial" w:hAnsi="Arial" w:cs="Arial"/>
          <w:sz w:val="22"/>
          <w:szCs w:val="22"/>
        </w:rPr>
        <w:t xml:space="preserve"> </w:t>
      </w:r>
      <w:r w:rsidRPr="00DE0D40" w:rsidR="00A22CBF">
        <w:rPr>
          <w:rFonts w:ascii="Arial" w:hAnsi="Arial" w:cs="Arial"/>
          <w:sz w:val="22"/>
          <w:szCs w:val="22"/>
        </w:rPr>
        <w:t>(Standard 8.2.a)</w:t>
      </w:r>
    </w:p>
    <w:p w:rsidRPr="00DE0D40" w:rsidR="00BA4DAA" w:rsidP="00573002" w:rsidRDefault="00BA70F8" w14:paraId="5E42878C" w14:textId="77777777">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 xml:space="preserve">A </w:t>
      </w:r>
      <w:r w:rsidRPr="00DE0D40" w:rsidR="00AD65B3">
        <w:rPr>
          <w:rFonts w:ascii="Arial" w:hAnsi="Arial" w:cs="Arial"/>
          <w:sz w:val="22"/>
          <w:szCs w:val="22"/>
        </w:rPr>
        <w:t xml:space="preserve">list </w:t>
      </w:r>
      <w:r w:rsidRPr="00DE0D40">
        <w:rPr>
          <w:rFonts w:ascii="Arial" w:hAnsi="Arial" w:cs="Arial"/>
          <w:sz w:val="22"/>
          <w:szCs w:val="22"/>
        </w:rPr>
        <w:t>of competencies for the general</w:t>
      </w:r>
      <w:r w:rsidRPr="00DE0D40" w:rsidR="00A22CBF">
        <w:rPr>
          <w:rFonts w:ascii="Arial" w:hAnsi="Arial" w:cs="Arial"/>
          <w:sz w:val="22"/>
          <w:szCs w:val="22"/>
        </w:rPr>
        <w:t xml:space="preserve"> education component</w:t>
      </w:r>
      <w:r w:rsidRPr="00DE0D40" w:rsidR="00BA4DAA">
        <w:rPr>
          <w:rFonts w:ascii="Arial" w:hAnsi="Arial" w:cs="Arial"/>
          <w:sz w:val="22"/>
          <w:szCs w:val="22"/>
        </w:rPr>
        <w:t>.</w:t>
      </w:r>
      <w:r w:rsidRPr="00DE0D40" w:rsidR="00A22CBF">
        <w:rPr>
          <w:rFonts w:ascii="Arial" w:hAnsi="Arial" w:cs="Arial"/>
          <w:sz w:val="22"/>
          <w:szCs w:val="22"/>
        </w:rPr>
        <w:t xml:space="preserve"> </w:t>
      </w:r>
      <w:r w:rsidRPr="00DE0D40" w:rsidR="00B36219">
        <w:rPr>
          <w:rFonts w:ascii="Arial" w:hAnsi="Arial" w:cs="Arial"/>
          <w:sz w:val="22"/>
          <w:szCs w:val="22"/>
        </w:rPr>
        <w:t xml:space="preserve"> </w:t>
      </w:r>
      <w:r w:rsidRPr="00DE0D40" w:rsidR="00BA4DAA">
        <w:rPr>
          <w:rFonts w:ascii="Arial" w:hAnsi="Arial" w:cs="Arial"/>
          <w:sz w:val="22"/>
          <w:szCs w:val="22"/>
        </w:rPr>
        <w:t>(Standard 8.2.b.)</w:t>
      </w:r>
    </w:p>
    <w:p w:rsidRPr="00DE0D40" w:rsidR="00BA4DAA" w:rsidP="00573002" w:rsidRDefault="00BA4DAA" w14:paraId="3956E133" w14:textId="77777777">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E</w:t>
      </w:r>
      <w:r w:rsidRPr="00DE0D40" w:rsidR="00A22CBF">
        <w:rPr>
          <w:rFonts w:ascii="Arial" w:hAnsi="Arial" w:cs="Arial"/>
          <w:sz w:val="22"/>
          <w:szCs w:val="22"/>
        </w:rPr>
        <w:t xml:space="preserve">vidence of the assessment of </w:t>
      </w:r>
      <w:r w:rsidRPr="00DE0D40">
        <w:rPr>
          <w:rFonts w:ascii="Arial" w:hAnsi="Arial" w:cs="Arial"/>
          <w:sz w:val="22"/>
          <w:szCs w:val="22"/>
        </w:rPr>
        <w:t>achievement of the competencies.</w:t>
      </w:r>
      <w:r w:rsidRPr="00DE0D40" w:rsidR="00A22CBF">
        <w:rPr>
          <w:rFonts w:ascii="Arial" w:hAnsi="Arial" w:cs="Arial"/>
          <w:sz w:val="22"/>
          <w:szCs w:val="22"/>
        </w:rPr>
        <w:t xml:space="preserve"> </w:t>
      </w:r>
      <w:r w:rsidRPr="00DE0D40">
        <w:rPr>
          <w:rFonts w:ascii="Arial" w:hAnsi="Arial" w:cs="Arial"/>
          <w:sz w:val="22"/>
          <w:szCs w:val="22"/>
        </w:rPr>
        <w:t>(Standard 8.2.b)</w:t>
      </w:r>
    </w:p>
    <w:p w:rsidR="00F33354" w:rsidP="00573002" w:rsidRDefault="00BA4DAA" w14:paraId="2CAE1BA7" w14:textId="77777777">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 xml:space="preserve">Demonstration </w:t>
      </w:r>
      <w:r w:rsidRPr="00DE0D40" w:rsidR="00A22CBF">
        <w:rPr>
          <w:rFonts w:ascii="Arial" w:hAnsi="Arial" w:cs="Arial"/>
          <w:sz w:val="22"/>
          <w:szCs w:val="22"/>
        </w:rPr>
        <w:t>of</w:t>
      </w:r>
      <w:r w:rsidRPr="00DE0D40" w:rsidR="00AD65B3">
        <w:rPr>
          <w:rFonts w:ascii="Arial" w:hAnsi="Arial" w:cs="Arial"/>
          <w:sz w:val="22"/>
          <w:szCs w:val="22"/>
        </w:rPr>
        <w:t xml:space="preserve"> the extent to which students </w:t>
      </w:r>
      <w:r w:rsidRPr="00DE0D40" w:rsidR="00B36219">
        <w:rPr>
          <w:rFonts w:ascii="Arial" w:hAnsi="Arial" w:cs="Arial"/>
          <w:sz w:val="22"/>
          <w:szCs w:val="22"/>
        </w:rPr>
        <w:t xml:space="preserve">have attained the competencies.  </w:t>
      </w:r>
    </w:p>
    <w:p w:rsidRPr="00DE0D40" w:rsidR="00573002" w:rsidP="00F33354" w:rsidRDefault="00F33354" w14:paraId="550A251D" w14:textId="5B463A14">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DE0D40" w:rsidR="00B36219">
        <w:rPr>
          <w:rFonts w:ascii="Arial" w:hAnsi="Arial" w:cs="Arial"/>
          <w:sz w:val="22"/>
          <w:szCs w:val="22"/>
        </w:rPr>
        <w:t>(</w:t>
      </w:r>
      <w:r w:rsidRPr="00DE0D40" w:rsidR="00BA4DAA">
        <w:rPr>
          <w:rFonts w:ascii="Arial" w:hAnsi="Arial" w:cs="Arial"/>
          <w:sz w:val="22"/>
          <w:szCs w:val="22"/>
        </w:rPr>
        <w:t>Standard 8.2.b).</w:t>
      </w:r>
    </w:p>
    <w:p w:rsidR="00F33354" w:rsidP="00F33354" w:rsidRDefault="00BA4DAA" w14:paraId="2AC1D865" w14:textId="77777777">
      <w:pPr>
        <w:numPr>
          <w:ilvl w:val="2"/>
          <w:numId w:val="26"/>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 xml:space="preserve">Evidence of use of the results of assessment </w:t>
      </w:r>
      <w:r w:rsidRPr="00DE0D40" w:rsidR="00DB37C6">
        <w:rPr>
          <w:rFonts w:ascii="Arial" w:hAnsi="Arial" w:cs="Arial"/>
          <w:sz w:val="22"/>
          <w:szCs w:val="22"/>
        </w:rPr>
        <w:t>of general education competencie</w:t>
      </w:r>
      <w:r w:rsidRPr="00DE0D40">
        <w:rPr>
          <w:rFonts w:ascii="Arial" w:hAnsi="Arial" w:cs="Arial"/>
          <w:sz w:val="22"/>
          <w:szCs w:val="22"/>
        </w:rPr>
        <w:t>s for</w:t>
      </w:r>
    </w:p>
    <w:p w:rsidRPr="00DE0D40" w:rsidR="00994207" w:rsidP="00F33354" w:rsidRDefault="00F33354" w14:paraId="013E9D3C" w14:textId="0992F86C">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DE0D40" w:rsidR="00BA4DAA">
        <w:rPr>
          <w:rFonts w:ascii="Arial" w:hAnsi="Arial" w:cs="Arial"/>
          <w:sz w:val="22"/>
          <w:szCs w:val="22"/>
        </w:rPr>
        <w:t>improvement. (Standard 8.2.b.)</w:t>
      </w:r>
    </w:p>
    <w:p w:rsidRPr="00DE0D40" w:rsidR="00BA4DAA" w:rsidP="00F33354" w:rsidRDefault="00BA4DAA" w14:paraId="5A22B626" w14:textId="77777777">
      <w:pPr>
        <w:numPr>
          <w:ilvl w:val="1"/>
          <w:numId w:val="27"/>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 xml:space="preserve">A list of expected outcomes for </w:t>
      </w:r>
      <w:r w:rsidRPr="00DE0D40">
        <w:rPr>
          <w:rFonts w:ascii="Arial" w:hAnsi="Arial" w:cs="Arial"/>
          <w:sz w:val="22"/>
          <w:szCs w:val="22"/>
          <w:u w:val="single"/>
        </w:rPr>
        <w:t>each</w:t>
      </w:r>
      <w:r w:rsidRPr="00DE0D40">
        <w:rPr>
          <w:rFonts w:ascii="Arial" w:hAnsi="Arial" w:cs="Arial"/>
          <w:sz w:val="22"/>
          <w:szCs w:val="22"/>
        </w:rPr>
        <w:t xml:space="preserve"> academic support services unit. </w:t>
      </w:r>
      <w:r w:rsidRPr="00DE0D40" w:rsidR="008756C1">
        <w:rPr>
          <w:rFonts w:ascii="Arial" w:hAnsi="Arial" w:cs="Arial"/>
          <w:sz w:val="22"/>
          <w:szCs w:val="22"/>
        </w:rPr>
        <w:t xml:space="preserve"> (Standard 8.2.c.)</w:t>
      </w:r>
    </w:p>
    <w:p w:rsidRPr="00DE0D40" w:rsidR="00BA4DAA" w:rsidP="00BA4DAA" w:rsidRDefault="00BA4DAA" w14:paraId="00B2C838" w14:textId="428E6594">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Evidence of the extent of achievement</w:t>
      </w:r>
      <w:r w:rsidRPr="00DE0D40" w:rsidR="00B00DB9">
        <w:rPr>
          <w:rFonts w:ascii="Arial" w:hAnsi="Arial" w:cs="Arial"/>
          <w:sz w:val="22"/>
          <w:szCs w:val="22"/>
        </w:rPr>
        <w:t xml:space="preserve"> and status</w:t>
      </w:r>
      <w:r w:rsidRPr="00DE0D40">
        <w:rPr>
          <w:rFonts w:ascii="Arial" w:hAnsi="Arial" w:cs="Arial"/>
          <w:sz w:val="22"/>
          <w:szCs w:val="22"/>
        </w:rPr>
        <w:t xml:space="preserve"> of outcomes for </w:t>
      </w:r>
      <w:r w:rsidRPr="00DE0D40">
        <w:rPr>
          <w:rFonts w:ascii="Arial" w:hAnsi="Arial" w:cs="Arial"/>
          <w:sz w:val="22"/>
          <w:szCs w:val="22"/>
          <w:u w:val="single"/>
        </w:rPr>
        <w:t>each</w:t>
      </w:r>
      <w:r w:rsidRPr="00DE0D40" w:rsidR="00573002">
        <w:rPr>
          <w:rFonts w:ascii="Arial" w:hAnsi="Arial" w:cs="Arial"/>
          <w:sz w:val="22"/>
          <w:szCs w:val="22"/>
        </w:rPr>
        <w:t xml:space="preserve"> academic</w:t>
      </w:r>
      <w:r w:rsidRPr="00DE0D40">
        <w:rPr>
          <w:rFonts w:ascii="Arial" w:hAnsi="Arial" w:cs="Arial"/>
          <w:sz w:val="22"/>
          <w:szCs w:val="22"/>
        </w:rPr>
        <w:t xml:space="preserve"> support </w:t>
      </w:r>
      <w:r w:rsidRPr="00DE0D40" w:rsidR="00573002">
        <w:rPr>
          <w:rFonts w:ascii="Arial" w:hAnsi="Arial" w:cs="Arial"/>
          <w:sz w:val="22"/>
          <w:szCs w:val="22"/>
        </w:rPr>
        <w:tab/>
      </w:r>
      <w:r w:rsidRPr="00DE0D40" w:rsidR="00573002">
        <w:rPr>
          <w:rFonts w:ascii="Arial" w:hAnsi="Arial" w:cs="Arial"/>
          <w:sz w:val="22"/>
          <w:szCs w:val="22"/>
        </w:rPr>
        <w:tab/>
      </w:r>
      <w:r w:rsidRPr="00DE0D40" w:rsidR="00573002">
        <w:rPr>
          <w:rFonts w:ascii="Arial" w:hAnsi="Arial" w:cs="Arial"/>
          <w:sz w:val="22"/>
          <w:szCs w:val="22"/>
        </w:rPr>
        <w:tab/>
      </w:r>
      <w:r w:rsidRPr="00DE0D40">
        <w:rPr>
          <w:rFonts w:ascii="Arial" w:hAnsi="Arial" w:cs="Arial"/>
          <w:sz w:val="22"/>
          <w:szCs w:val="22"/>
        </w:rPr>
        <w:t>services unit.</w:t>
      </w:r>
      <w:r w:rsidRPr="00DE0D40" w:rsidR="008756C1">
        <w:rPr>
          <w:rFonts w:ascii="Arial" w:hAnsi="Arial" w:cs="Arial"/>
          <w:sz w:val="22"/>
          <w:szCs w:val="22"/>
        </w:rPr>
        <w:t xml:space="preserve">  (Standard 8.2.c.)</w:t>
      </w:r>
    </w:p>
    <w:p w:rsidRPr="00DE0D40" w:rsidR="00573002" w:rsidP="00BA4DAA" w:rsidRDefault="00573002" w14:paraId="65B7C74F" w14:textId="77777777">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 list of expected outcomes for each student support services unit. (Standard 8.2.c)</w:t>
      </w:r>
    </w:p>
    <w:p w:rsidRPr="00DE0D40" w:rsidR="00573002" w:rsidP="00BA4DAA" w:rsidRDefault="00573002" w14:paraId="56662007" w14:textId="6BDBAC04">
      <w:pPr>
        <w:numPr>
          <w:ilvl w:val="1"/>
          <w:numId w:val="5"/>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 xml:space="preserve">Evidence of the extent of achievement and status of outcomes for each student support services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unit.  (Standard 8.2.c)</w:t>
      </w:r>
    </w:p>
    <w:p w:rsidRPr="00DE0D40" w:rsidR="005A721E" w:rsidP="00BA4DAA" w:rsidRDefault="005A721E" w14:paraId="26E79B4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p>
    <w:p w:rsidR="00F33354" w:rsidRDefault="00F33354" w14:paraId="7AFA0D4C" w14:textId="77777777">
      <w:pPr>
        <w:widowControl/>
        <w:autoSpaceDE/>
        <w:autoSpaceDN/>
        <w:adjustRightInd/>
        <w:rPr>
          <w:rFonts w:ascii="Arial" w:hAnsi="Arial" w:cs="Arial"/>
          <w:b/>
          <w:sz w:val="28"/>
          <w:szCs w:val="28"/>
        </w:rPr>
      </w:pPr>
      <w:r>
        <w:rPr>
          <w:rFonts w:ascii="Arial" w:hAnsi="Arial" w:cs="Arial"/>
          <w:b/>
          <w:sz w:val="28"/>
          <w:szCs w:val="28"/>
        </w:rPr>
        <w:br w:type="page"/>
      </w:r>
    </w:p>
    <w:p w:rsidRPr="00DE0D40" w:rsidR="005A721E" w:rsidP="00BA4DAA" w:rsidRDefault="005A721E" w14:paraId="1E3D2B32" w14:textId="5EF869A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r w:rsidRPr="00DE0D40">
        <w:rPr>
          <w:rFonts w:ascii="Arial" w:hAnsi="Arial" w:cs="Arial"/>
          <w:b/>
          <w:sz w:val="28"/>
          <w:szCs w:val="28"/>
        </w:rPr>
        <w:t>Section 9:  Educational Program Structure and Content</w:t>
      </w:r>
    </w:p>
    <w:p w:rsidRPr="00DE0D40" w:rsidR="005A721E" w:rsidP="00BA4DAA" w:rsidRDefault="005A721E" w14:paraId="2BAED15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8"/>
          <w:szCs w:val="28"/>
        </w:rPr>
      </w:pPr>
    </w:p>
    <w:p w:rsidRPr="00DE0D40" w:rsidR="005A721E" w:rsidP="00F33354" w:rsidRDefault="005A721E" w14:paraId="6CA0D41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r w:rsidRPr="00DE0D40">
        <w:rPr>
          <w:rFonts w:ascii="Arial" w:hAnsi="Arial" w:cs="Arial"/>
          <w:bCs/>
          <w:sz w:val="22"/>
          <w:szCs w:val="22"/>
        </w:rPr>
        <w:t>Collegiate-level educational programs emphasize both breadth and depth of student learning. The structure and content of a program challenges students to integrate knowledge and develop skills of analysis and inquiry.</w:t>
      </w:r>
    </w:p>
    <w:p w:rsidRPr="00DE0D40" w:rsidR="005A721E" w:rsidP="00F33354" w:rsidRDefault="005A721E" w14:paraId="70F52AA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p>
    <w:p w:rsidRPr="00DE0D40" w:rsidR="005A721E" w:rsidP="71494533" w:rsidRDefault="71494533" w14:paraId="087240C8" w14:textId="2D29CD7D">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71494533">
        <w:rPr>
          <w:rFonts w:ascii="Arial" w:hAnsi="Arial" w:cs="Arial"/>
          <w:sz w:val="22"/>
          <w:szCs w:val="22"/>
        </w:rPr>
        <w:t>General education is an integral component of an undergraduate degree program through which students encounter the basic content and methodology of the principle areas of knowledge. Undergraduate and graduate degrees develop advanced expertise in an integrated understanding of one or more academic disciplines or concentrations.</w:t>
      </w:r>
    </w:p>
    <w:p w:rsidRPr="00DE0D40" w:rsidR="005A721E" w:rsidP="00F33354" w:rsidRDefault="005A721E" w14:paraId="222BF2B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p>
    <w:p w:rsidRPr="00DE0D40" w:rsidR="005A721E" w:rsidP="00F33354" w:rsidRDefault="005A721E" w14:paraId="0B0B9AA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r w:rsidRPr="00DE0D40">
        <w:rPr>
          <w:rFonts w:ascii="Arial" w:hAnsi="Arial" w:cs="Arial"/>
          <w:bCs/>
          <w:sz w:val="22"/>
          <w:szCs w:val="22"/>
        </w:rPr>
        <w:t>The institution is responsible for the delivery of an appropriate portion of the academic experiences applicable to the degrees or credentials awarded.</w:t>
      </w:r>
    </w:p>
    <w:p w:rsidRPr="00DE0D40" w:rsidR="00573002" w:rsidRDefault="00573002" w14:paraId="05CC7B6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7E4B7D" w:rsidRDefault="007E4B7D" w14:paraId="10A7F40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Cs/>
          <w:sz w:val="22"/>
          <w:szCs w:val="22"/>
        </w:rPr>
      </w:pPr>
      <w:r w:rsidRPr="00DE0D40">
        <w:rPr>
          <w:rFonts w:ascii="Arial" w:hAnsi="Arial" w:cs="Arial"/>
          <w:b/>
          <w:bCs/>
        </w:rPr>
        <w:t>Core Requirement 9.1  (Program Content)</w:t>
      </w:r>
    </w:p>
    <w:p w:rsidRPr="00DE0D40" w:rsidR="00ED075D" w:rsidRDefault="00ED075D" w14:paraId="16491B1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Cs/>
          <w:sz w:val="22"/>
          <w:szCs w:val="22"/>
        </w:rPr>
      </w:pPr>
    </w:p>
    <w:p w:rsidRPr="00DE0D40" w:rsidR="00ED075D" w:rsidP="00F33354" w:rsidRDefault="00ED075D" w14:paraId="0DA20353" w14:textId="23BC3D0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i/>
          <w:sz w:val="22"/>
          <w:szCs w:val="22"/>
        </w:rPr>
      </w:pPr>
      <w:r w:rsidRPr="00DE0D40">
        <w:rPr>
          <w:rFonts w:ascii="Arial" w:hAnsi="Arial" w:cs="Arial"/>
          <w:b/>
          <w:bCs/>
          <w:sz w:val="22"/>
          <w:szCs w:val="22"/>
        </w:rPr>
        <w:t xml:space="preserve">Educational programs (a) embody a coherent course of study, </w:t>
      </w:r>
      <w:r w:rsidRPr="00DE0D40" w:rsidR="003B0AB8">
        <w:rPr>
          <w:rFonts w:ascii="Arial" w:hAnsi="Arial" w:cs="Arial"/>
          <w:b/>
          <w:bCs/>
          <w:sz w:val="22"/>
          <w:szCs w:val="22"/>
        </w:rPr>
        <w:t xml:space="preserve">(b) are compatible with the </w:t>
      </w:r>
      <w:r w:rsidRPr="00DE0D40">
        <w:rPr>
          <w:rFonts w:ascii="Arial" w:hAnsi="Arial" w:cs="Arial"/>
          <w:b/>
          <w:bCs/>
          <w:sz w:val="22"/>
          <w:szCs w:val="22"/>
        </w:rPr>
        <w:t xml:space="preserve">stated mission and goals of the institution, and (c) are </w:t>
      </w:r>
      <w:r w:rsidRPr="00DE0D40" w:rsidR="003B0AB8">
        <w:rPr>
          <w:rFonts w:ascii="Arial" w:hAnsi="Arial" w:cs="Arial"/>
          <w:b/>
          <w:bCs/>
          <w:sz w:val="22"/>
          <w:szCs w:val="22"/>
        </w:rPr>
        <w:t xml:space="preserve">based upon fields of study </w:t>
      </w:r>
      <w:r w:rsidRPr="00DE0D40">
        <w:rPr>
          <w:rFonts w:ascii="Arial" w:hAnsi="Arial" w:cs="Arial"/>
          <w:b/>
          <w:bCs/>
          <w:sz w:val="22"/>
          <w:szCs w:val="22"/>
        </w:rPr>
        <w:t>appropriate to higher education.</w:t>
      </w:r>
      <w:r w:rsidRPr="00DE0D40" w:rsidR="000128BB">
        <w:rPr>
          <w:rFonts w:ascii="Arial" w:hAnsi="Arial" w:cs="Arial"/>
          <w:b/>
          <w:bCs/>
          <w:sz w:val="22"/>
          <w:szCs w:val="22"/>
        </w:rPr>
        <w:t xml:space="preserve">  </w:t>
      </w:r>
      <w:r w:rsidRPr="00DE0D40" w:rsidR="000128BB">
        <w:rPr>
          <w:rFonts w:ascii="Arial" w:hAnsi="Arial" w:cs="Arial"/>
          <w:bCs/>
          <w:i/>
          <w:sz w:val="22"/>
          <w:szCs w:val="22"/>
        </w:rPr>
        <w:t>(Program content)</w:t>
      </w:r>
    </w:p>
    <w:p w:rsidRPr="00DE0D40" w:rsidR="003B0AB8" w:rsidP="003B0AB8" w:rsidRDefault="003B0AB8" w14:paraId="1B664E30" w14:textId="77777777">
      <w:pPr>
        <w:tabs>
          <w:tab w:val="left" w:pos="-1260"/>
          <w:tab w:val="left" w:pos="-561"/>
        </w:tabs>
        <w:ind w:left="720"/>
        <w:jc w:val="both"/>
        <w:rPr>
          <w:rFonts w:ascii="Arial" w:hAnsi="Arial" w:cs="Arial"/>
          <w:bCs/>
          <w:sz w:val="22"/>
          <w:szCs w:val="22"/>
        </w:rPr>
      </w:pPr>
    </w:p>
    <w:p w:rsidRPr="00DE0D40" w:rsidR="000128BB" w:rsidP="003B0AB8" w:rsidRDefault="000128BB" w14:paraId="3ED24268" w14:textId="77777777">
      <w:pPr>
        <w:tabs>
          <w:tab w:val="left" w:pos="-1260"/>
          <w:tab w:val="left" w:pos="-561"/>
        </w:tabs>
        <w:jc w:val="both"/>
        <w:rPr>
          <w:rFonts w:ascii="Arial" w:hAnsi="Arial" w:cs="Arial"/>
          <w:sz w:val="20"/>
          <w:szCs w:val="20"/>
        </w:rPr>
      </w:pPr>
      <w:r w:rsidRPr="00DE0D40">
        <w:rPr>
          <w:rFonts w:ascii="Arial" w:hAnsi="Arial" w:cs="Arial"/>
          <w:sz w:val="22"/>
          <w:szCs w:val="22"/>
          <w:u w:val="single"/>
        </w:rPr>
        <w:t>Minimum Documentation Required</w:t>
      </w:r>
    </w:p>
    <w:p w:rsidRPr="00DE0D40" w:rsidR="000128BB" w:rsidP="000128BB" w:rsidRDefault="000128BB" w14:paraId="234A67C0" w14:textId="77777777">
      <w:pPr>
        <w:tabs>
          <w:tab w:val="left" w:pos="-1260"/>
          <w:tab w:val="left" w:pos="-561"/>
        </w:tabs>
        <w:ind w:left="720"/>
        <w:jc w:val="both"/>
        <w:rPr>
          <w:rFonts w:ascii="Arial" w:hAnsi="Arial" w:cs="Arial"/>
          <w:bCs/>
          <w:sz w:val="22"/>
          <w:szCs w:val="22"/>
        </w:rPr>
      </w:pPr>
    </w:p>
    <w:p w:rsidRPr="00DE0D40" w:rsidR="000128BB" w:rsidP="007E4B7D" w:rsidRDefault="007E4B7D" w14:paraId="787AEDAA" w14:textId="77777777">
      <w:pPr>
        <w:tabs>
          <w:tab w:val="left" w:pos="-1260"/>
          <w:tab w:val="left" w:pos="-561"/>
        </w:tabs>
        <w:ind w:left="720"/>
        <w:jc w:val="both"/>
        <w:rPr>
          <w:rFonts w:ascii="Arial" w:hAnsi="Arial" w:cs="Arial"/>
          <w:bCs/>
          <w:sz w:val="22"/>
          <w:szCs w:val="22"/>
        </w:rPr>
      </w:pPr>
      <w:r w:rsidRPr="00DE0D40">
        <w:rPr>
          <w:rFonts w:ascii="Arial" w:hAnsi="Arial" w:cs="Arial"/>
          <w:bCs/>
          <w:sz w:val="22"/>
          <w:szCs w:val="22"/>
        </w:rPr>
        <w:t xml:space="preserve">1.  </w:t>
      </w:r>
      <w:r w:rsidRPr="00DE0D40" w:rsidR="000128BB">
        <w:rPr>
          <w:rFonts w:ascii="Arial" w:hAnsi="Arial" w:cs="Arial"/>
          <w:bCs/>
          <w:sz w:val="22"/>
          <w:szCs w:val="22"/>
        </w:rPr>
        <w:t>Narrative linking</w:t>
      </w:r>
      <w:r w:rsidRPr="00DE0D40" w:rsidR="006514B4">
        <w:rPr>
          <w:rFonts w:ascii="Arial" w:hAnsi="Arial" w:cs="Arial"/>
          <w:bCs/>
          <w:sz w:val="22"/>
          <w:szCs w:val="22"/>
        </w:rPr>
        <w:t xml:space="preserve"> the</w:t>
      </w:r>
      <w:r w:rsidRPr="00DE0D40" w:rsidR="000128BB">
        <w:rPr>
          <w:rFonts w:ascii="Arial" w:hAnsi="Arial" w:cs="Arial"/>
          <w:bCs/>
          <w:sz w:val="22"/>
          <w:szCs w:val="22"/>
        </w:rPr>
        <w:t xml:space="preserve"> institution’s mission and its curriculum.</w:t>
      </w:r>
    </w:p>
    <w:p w:rsidRPr="00DE0D40" w:rsidR="007E4B7D" w:rsidP="007E4B7D" w:rsidRDefault="007E4B7D" w14:paraId="1EFC8673" w14:textId="77777777">
      <w:pPr>
        <w:tabs>
          <w:tab w:val="left" w:pos="-1260"/>
          <w:tab w:val="left" w:pos="-561"/>
        </w:tabs>
        <w:ind w:left="720"/>
        <w:jc w:val="both"/>
        <w:rPr>
          <w:rFonts w:ascii="Arial" w:hAnsi="Arial" w:cs="Arial"/>
          <w:bCs/>
          <w:sz w:val="22"/>
          <w:szCs w:val="22"/>
        </w:rPr>
      </w:pPr>
    </w:p>
    <w:p w:rsidR="00F33354" w:rsidP="007E4B7D" w:rsidRDefault="007E4B7D" w14:paraId="32BC2F7B" w14:textId="77777777">
      <w:pPr>
        <w:tabs>
          <w:tab w:val="left" w:pos="-1260"/>
          <w:tab w:val="left" w:pos="-561"/>
        </w:tabs>
        <w:ind w:left="720"/>
        <w:jc w:val="both"/>
        <w:rPr>
          <w:rFonts w:ascii="Arial" w:hAnsi="Arial" w:cs="Arial"/>
          <w:bCs/>
          <w:sz w:val="22"/>
          <w:szCs w:val="22"/>
        </w:rPr>
      </w:pPr>
      <w:r w:rsidRPr="00DE0D40">
        <w:rPr>
          <w:rFonts w:ascii="Arial" w:hAnsi="Arial" w:cs="Arial"/>
          <w:bCs/>
          <w:sz w:val="22"/>
          <w:szCs w:val="22"/>
        </w:rPr>
        <w:t>2.  Demonstration of a coherent course of study for programs and appropriateness of</w:t>
      </w:r>
    </w:p>
    <w:p w:rsidRPr="00DE0D40" w:rsidR="007E4B7D" w:rsidP="007E4B7D" w:rsidRDefault="006D6A09" w14:paraId="58BEAEA3" w14:textId="13A38082">
      <w:pPr>
        <w:tabs>
          <w:tab w:val="left" w:pos="-1260"/>
          <w:tab w:val="left" w:pos="-561"/>
        </w:tabs>
        <w:ind w:left="720"/>
        <w:jc w:val="both"/>
        <w:rPr>
          <w:rFonts w:ascii="Arial" w:hAnsi="Arial" w:cs="Arial"/>
          <w:bCs/>
          <w:sz w:val="22"/>
          <w:szCs w:val="22"/>
        </w:rPr>
      </w:pPr>
      <w:r>
        <w:rPr>
          <w:rFonts w:ascii="Arial" w:hAnsi="Arial" w:cs="Arial"/>
          <w:bCs/>
          <w:sz w:val="22"/>
          <w:szCs w:val="22"/>
        </w:rPr>
        <w:t xml:space="preserve">     </w:t>
      </w:r>
      <w:r w:rsidRPr="00DE0D40" w:rsidR="007E4B7D">
        <w:rPr>
          <w:rFonts w:ascii="Arial" w:hAnsi="Arial" w:cs="Arial"/>
          <w:bCs/>
          <w:sz w:val="22"/>
          <w:szCs w:val="22"/>
        </w:rPr>
        <w:t>programs to higher education.</w:t>
      </w:r>
    </w:p>
    <w:p w:rsidRPr="00DE0D40" w:rsidR="008756C1" w:rsidRDefault="008756C1" w14:paraId="263E7A4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Cs/>
          <w:sz w:val="22"/>
          <w:szCs w:val="22"/>
        </w:rPr>
      </w:pPr>
    </w:p>
    <w:p w:rsidRPr="00DE0D40" w:rsidR="008756C1" w:rsidRDefault="000128BB" w14:paraId="45E5F88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r w:rsidRPr="00DE0D40">
        <w:rPr>
          <w:rFonts w:ascii="Arial" w:hAnsi="Arial" w:cs="Arial"/>
          <w:b/>
          <w:bCs/>
        </w:rPr>
        <w:t xml:space="preserve">Core Requirement 9.2 </w:t>
      </w:r>
      <w:r w:rsidRPr="00DE0D40" w:rsidR="007E4B7D">
        <w:rPr>
          <w:rFonts w:ascii="Arial" w:hAnsi="Arial" w:cs="Arial"/>
          <w:b/>
          <w:bCs/>
        </w:rPr>
        <w:t xml:space="preserve"> (Program Length)</w:t>
      </w:r>
    </w:p>
    <w:p w:rsidRPr="00DE0D40" w:rsidR="000128BB" w:rsidRDefault="000128BB" w14:paraId="227CC4E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0128BB" w:rsidP="00F33354" w:rsidRDefault="007A0051" w14:paraId="279B055F" w14:textId="7B2C6C9B">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i/>
          <w:sz w:val="22"/>
          <w:szCs w:val="22"/>
        </w:rPr>
      </w:pPr>
      <w:r w:rsidRPr="00DE0D40">
        <w:rPr>
          <w:rFonts w:ascii="Arial" w:hAnsi="Arial" w:cs="Arial"/>
          <w:b/>
          <w:bCs/>
          <w:sz w:val="22"/>
          <w:szCs w:val="22"/>
        </w:rPr>
        <w:t>The institution offers one or more degree programs based on at least 60 semester credit hours or the equivalent at the associate level; at least 120 s</w:t>
      </w:r>
      <w:r w:rsidRPr="00DE0D40" w:rsidR="00E4547D">
        <w:rPr>
          <w:rFonts w:ascii="Arial" w:hAnsi="Arial" w:cs="Arial"/>
          <w:b/>
          <w:bCs/>
          <w:sz w:val="22"/>
          <w:szCs w:val="22"/>
        </w:rPr>
        <w:t xml:space="preserve">emester credit hours or the </w:t>
      </w:r>
      <w:r w:rsidRPr="00DE0D40">
        <w:rPr>
          <w:rFonts w:ascii="Arial" w:hAnsi="Arial" w:cs="Arial"/>
          <w:b/>
          <w:bCs/>
          <w:sz w:val="22"/>
          <w:szCs w:val="22"/>
        </w:rPr>
        <w:t xml:space="preserve">equivalent at the baccalaureate level; or at least 30 semester credit hours or the </w:t>
      </w:r>
      <w:r w:rsidRPr="00DE0D40" w:rsidR="00AC0361">
        <w:rPr>
          <w:rFonts w:ascii="Arial" w:hAnsi="Arial" w:cs="Arial"/>
          <w:b/>
          <w:bCs/>
          <w:sz w:val="22"/>
          <w:szCs w:val="22"/>
        </w:rPr>
        <w:t xml:space="preserve">equivalent </w:t>
      </w:r>
      <w:r w:rsidRPr="00DE0D40">
        <w:rPr>
          <w:rFonts w:ascii="Arial" w:hAnsi="Arial" w:cs="Arial"/>
          <w:b/>
          <w:bCs/>
          <w:sz w:val="22"/>
          <w:szCs w:val="22"/>
        </w:rPr>
        <w:t>at the post-baccalaureate, graduate, or professional level.  The institution provides a</w:t>
      </w:r>
      <w:r w:rsidRPr="00DE0D40" w:rsidR="00AC0361">
        <w:rPr>
          <w:rFonts w:ascii="Arial" w:hAnsi="Arial" w:cs="Arial"/>
          <w:b/>
          <w:bCs/>
          <w:sz w:val="22"/>
          <w:szCs w:val="22"/>
        </w:rPr>
        <w:t xml:space="preserve">n </w:t>
      </w:r>
      <w:r w:rsidRPr="00DE0D40">
        <w:rPr>
          <w:rFonts w:ascii="Arial" w:hAnsi="Arial" w:cs="Arial"/>
          <w:b/>
          <w:bCs/>
          <w:sz w:val="22"/>
          <w:szCs w:val="22"/>
        </w:rPr>
        <w:t xml:space="preserve">explanation of equivalencies when using units other than semester credit </w:t>
      </w:r>
      <w:r w:rsidRPr="00DE0D40" w:rsidR="00AC0361">
        <w:rPr>
          <w:rFonts w:ascii="Arial" w:hAnsi="Arial" w:cs="Arial"/>
          <w:b/>
          <w:bCs/>
          <w:sz w:val="22"/>
          <w:szCs w:val="22"/>
        </w:rPr>
        <w:t xml:space="preserve">hours.  The </w:t>
      </w:r>
      <w:r w:rsidRPr="00DE0D40">
        <w:rPr>
          <w:rFonts w:ascii="Arial" w:hAnsi="Arial" w:cs="Arial"/>
          <w:b/>
          <w:bCs/>
          <w:sz w:val="22"/>
          <w:szCs w:val="22"/>
        </w:rPr>
        <w:t xml:space="preserve">institution provides an appropriate justification for all degree programs and </w:t>
      </w:r>
      <w:r w:rsidRPr="00DE0D40" w:rsidR="00AC0361">
        <w:rPr>
          <w:rFonts w:ascii="Arial" w:hAnsi="Arial" w:cs="Arial"/>
          <w:b/>
          <w:bCs/>
          <w:sz w:val="22"/>
          <w:szCs w:val="22"/>
        </w:rPr>
        <w:t xml:space="preserve">combined </w:t>
      </w:r>
      <w:r w:rsidRPr="00DE0D40">
        <w:rPr>
          <w:rFonts w:ascii="Arial" w:hAnsi="Arial" w:cs="Arial"/>
          <w:b/>
          <w:bCs/>
          <w:sz w:val="22"/>
          <w:szCs w:val="22"/>
        </w:rPr>
        <w:t xml:space="preserve">degree programs that include fewer than the required number of semester </w:t>
      </w:r>
      <w:r w:rsidRPr="00DE0D40" w:rsidR="00AC0361">
        <w:rPr>
          <w:rFonts w:ascii="Arial" w:hAnsi="Arial" w:cs="Arial"/>
          <w:b/>
          <w:bCs/>
          <w:sz w:val="22"/>
          <w:szCs w:val="22"/>
        </w:rPr>
        <w:t xml:space="preserve">credit hours or </w:t>
      </w:r>
      <w:r w:rsidRPr="00DE0D40">
        <w:rPr>
          <w:rFonts w:ascii="Arial" w:hAnsi="Arial" w:cs="Arial"/>
          <w:b/>
          <w:bCs/>
          <w:sz w:val="22"/>
          <w:szCs w:val="22"/>
        </w:rPr>
        <w:t>its equivalent unit.</w:t>
      </w:r>
      <w:r w:rsidRPr="00DE0D40" w:rsidR="00406DED">
        <w:rPr>
          <w:rFonts w:ascii="Arial" w:hAnsi="Arial" w:cs="Arial"/>
          <w:b/>
          <w:bCs/>
          <w:sz w:val="22"/>
          <w:szCs w:val="22"/>
        </w:rPr>
        <w:t xml:space="preserve">  </w:t>
      </w:r>
      <w:r w:rsidRPr="00DE0D40" w:rsidR="00406DED">
        <w:rPr>
          <w:rFonts w:ascii="Arial" w:hAnsi="Arial" w:cs="Arial"/>
          <w:bCs/>
          <w:i/>
          <w:sz w:val="22"/>
          <w:szCs w:val="22"/>
        </w:rPr>
        <w:t>(Program length)</w:t>
      </w:r>
    </w:p>
    <w:p w:rsidRPr="00DE0D40" w:rsidR="003A5C26" w:rsidP="007A0051" w:rsidRDefault="003A5C26" w14:paraId="0129E87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bCs/>
          <w:sz w:val="22"/>
          <w:szCs w:val="22"/>
        </w:rPr>
      </w:pPr>
    </w:p>
    <w:p w:rsidRPr="00DE0D40" w:rsidR="007A0051" w:rsidP="003A5C26" w:rsidRDefault="003A5C26" w14:paraId="3FC8576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4"/>
        <w:jc w:val="both"/>
        <w:rPr>
          <w:rFonts w:ascii="Arial" w:hAnsi="Arial" w:cs="Arial"/>
          <w:sz w:val="22"/>
          <w:szCs w:val="22"/>
        </w:rPr>
      </w:pPr>
      <w:r w:rsidRPr="00DE0D40">
        <w:rPr>
          <w:rFonts w:ascii="Arial" w:hAnsi="Arial" w:cs="Arial"/>
          <w:b/>
          <w:bCs/>
          <w:sz w:val="22"/>
          <w:szCs w:val="22"/>
        </w:rPr>
        <w:t xml:space="preserve"> </w:t>
      </w:r>
      <w:r w:rsidRPr="00DE0D40" w:rsidR="007A0051">
        <w:rPr>
          <w:rFonts w:ascii="Arial" w:hAnsi="Arial" w:cs="Arial"/>
          <w:sz w:val="22"/>
          <w:szCs w:val="22"/>
          <w:u w:val="single"/>
        </w:rPr>
        <w:t>Minimum Documentation Required</w:t>
      </w:r>
    </w:p>
    <w:p w:rsidRPr="00DE0D40" w:rsidR="007A0051" w:rsidP="007A0051" w:rsidRDefault="007A0051" w14:paraId="03CED8E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7A0051" w:rsidP="007A0051" w:rsidRDefault="007A0051" w14:paraId="3163CED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1.</w:t>
      </w:r>
      <w:r w:rsidRPr="00DE0D40">
        <w:rPr>
          <w:rFonts w:ascii="Arial" w:hAnsi="Arial" w:cs="Arial"/>
          <w:sz w:val="22"/>
          <w:szCs w:val="22"/>
        </w:rPr>
        <w:tab/>
      </w:r>
      <w:r w:rsidRPr="00DE0D40">
        <w:rPr>
          <w:rFonts w:ascii="Arial" w:hAnsi="Arial" w:cs="Arial"/>
          <w:sz w:val="22"/>
          <w:szCs w:val="22"/>
        </w:rPr>
        <w:t>Identification of</w:t>
      </w:r>
      <w:r w:rsidRPr="00DE0D40" w:rsidR="00FF3F4E">
        <w:rPr>
          <w:rFonts w:ascii="Arial" w:hAnsi="Arial" w:cs="Arial"/>
          <w:sz w:val="22"/>
          <w:szCs w:val="22"/>
        </w:rPr>
        <w:t xml:space="preserve"> the</w:t>
      </w:r>
      <w:r w:rsidRPr="00DE0D40">
        <w:rPr>
          <w:rFonts w:ascii="Arial" w:hAnsi="Arial" w:cs="Arial"/>
          <w:sz w:val="22"/>
          <w:szCs w:val="22"/>
        </w:rPr>
        <w:t xml:space="preserve"> number of hours required for degree programs.</w:t>
      </w:r>
    </w:p>
    <w:p w:rsidRPr="00DE0D40" w:rsidR="007A0051" w:rsidP="007A0051" w:rsidRDefault="007A0051" w14:paraId="5D03CFE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p>
    <w:p w:rsidRPr="00DE0D40" w:rsidR="007A0051" w:rsidP="007A0051" w:rsidRDefault="007A0051" w14:paraId="764C703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2.  An explanation of equivalencies when using units other than semester credit hours.</w:t>
      </w:r>
    </w:p>
    <w:p w:rsidRPr="00DE0D40" w:rsidR="007A0051" w:rsidP="007A0051" w:rsidRDefault="007A0051" w14:paraId="6D78F15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7A0051" w:rsidP="007A0051" w:rsidRDefault="007A0051" w14:paraId="53D0C72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3</w:t>
      </w:r>
      <w:r w:rsidRPr="00DE0D40" w:rsidR="000B2C2D">
        <w:rPr>
          <w:rFonts w:ascii="Arial" w:hAnsi="Arial" w:cs="Arial"/>
          <w:sz w:val="22"/>
          <w:szCs w:val="22"/>
        </w:rPr>
        <w:t>.</w:t>
      </w:r>
      <w:r w:rsidRPr="00DE0D40" w:rsidR="000B2C2D">
        <w:rPr>
          <w:rFonts w:ascii="Arial" w:hAnsi="Arial" w:cs="Arial"/>
          <w:sz w:val="22"/>
          <w:szCs w:val="22"/>
        </w:rPr>
        <w:tab/>
      </w:r>
      <w:r w:rsidRPr="00DE0D40" w:rsidR="000B2C2D">
        <w:rPr>
          <w:rFonts w:ascii="Arial" w:hAnsi="Arial" w:cs="Arial"/>
          <w:sz w:val="22"/>
          <w:szCs w:val="22"/>
        </w:rPr>
        <w:t>Justification/</w:t>
      </w:r>
      <w:r w:rsidRPr="00DE0D40">
        <w:rPr>
          <w:rFonts w:ascii="Arial" w:hAnsi="Arial" w:cs="Arial"/>
          <w:sz w:val="22"/>
          <w:szCs w:val="22"/>
        </w:rPr>
        <w:t xml:space="preserve">rationale for program equivalency for all degree programs and combined degree programs </w:t>
      </w:r>
      <w:r w:rsidRPr="00DE0D40" w:rsidR="000B2C2D">
        <w:rPr>
          <w:rFonts w:ascii="Arial" w:hAnsi="Arial" w:cs="Arial"/>
          <w:sz w:val="22"/>
          <w:szCs w:val="22"/>
        </w:rPr>
        <w:t xml:space="preserve">with </w:t>
      </w:r>
      <w:r w:rsidRPr="00DE0D40">
        <w:rPr>
          <w:rFonts w:ascii="Arial" w:hAnsi="Arial" w:cs="Arial"/>
          <w:sz w:val="22"/>
          <w:szCs w:val="22"/>
        </w:rPr>
        <w:t xml:space="preserve">fewer than the required number of semester credit hours or its equivalent unit.  </w:t>
      </w:r>
    </w:p>
    <w:p w:rsidRPr="00DE0D40" w:rsidR="007A0051" w:rsidP="007A0051" w:rsidRDefault="007A0051" w14:paraId="0B7587A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p>
    <w:p w:rsidRPr="00DE0D40" w:rsidR="007A0051" w:rsidP="001C643C" w:rsidRDefault="007A0051" w14:paraId="36E0D82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913" w:hanging="913"/>
        <w:jc w:val="both"/>
        <w:rPr>
          <w:rFonts w:ascii="Arial" w:hAnsi="Arial" w:cs="Arial"/>
          <w:b/>
        </w:rPr>
      </w:pPr>
      <w:r w:rsidRPr="00DE0D40">
        <w:rPr>
          <w:rFonts w:ascii="Arial" w:hAnsi="Arial" w:cs="Arial"/>
          <w:b/>
        </w:rPr>
        <w:t>Core Requirement 9.3</w:t>
      </w:r>
      <w:r w:rsidRPr="00DE0D40" w:rsidR="000B2C2D">
        <w:rPr>
          <w:rFonts w:ascii="Arial" w:hAnsi="Arial" w:cs="Arial"/>
          <w:b/>
        </w:rPr>
        <w:t xml:space="preserve">  (General Education Requirements)</w:t>
      </w:r>
    </w:p>
    <w:p w:rsidRPr="00DE0D40" w:rsidR="008F2CE6" w:rsidP="007A0051" w:rsidRDefault="008F2CE6" w14:paraId="6AD0E72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rPr>
      </w:pPr>
    </w:p>
    <w:p w:rsidR="006D6A09" w:rsidP="007A0051" w:rsidRDefault="008F2CE6" w14:paraId="5883244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sz w:val="22"/>
          <w:szCs w:val="22"/>
        </w:rPr>
      </w:pPr>
      <w:r w:rsidRPr="00DE0D40">
        <w:rPr>
          <w:rFonts w:ascii="Arial" w:hAnsi="Arial" w:cs="Arial"/>
          <w:b/>
        </w:rPr>
        <w:tab/>
      </w:r>
      <w:r w:rsidRPr="00DE0D40">
        <w:rPr>
          <w:rFonts w:ascii="Arial" w:hAnsi="Arial" w:cs="Arial"/>
          <w:b/>
        </w:rPr>
        <w:tab/>
      </w:r>
      <w:r w:rsidRPr="00DE0D40">
        <w:rPr>
          <w:rFonts w:ascii="Arial" w:hAnsi="Arial" w:cs="Arial"/>
          <w:b/>
          <w:sz w:val="22"/>
          <w:szCs w:val="22"/>
        </w:rPr>
        <w:t>The institution requires a general education component at</w:t>
      </w:r>
      <w:r w:rsidR="00F33354">
        <w:rPr>
          <w:rFonts w:ascii="Arial" w:hAnsi="Arial" w:cs="Arial"/>
          <w:b/>
          <w:sz w:val="22"/>
          <w:szCs w:val="22"/>
        </w:rPr>
        <w:t xml:space="preserve"> </w:t>
      </w:r>
      <w:r w:rsidRPr="00DE0D40">
        <w:rPr>
          <w:rFonts w:ascii="Arial" w:hAnsi="Arial" w:cs="Arial"/>
          <w:b/>
          <w:sz w:val="22"/>
          <w:szCs w:val="22"/>
        </w:rPr>
        <w:t>the undergraduate level</w:t>
      </w:r>
    </w:p>
    <w:p w:rsidRPr="00DE0D40" w:rsidR="008F2CE6" w:rsidP="007A0051" w:rsidRDefault="006D6A09" w14:paraId="44370C1F" w14:textId="08B8C0FE">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Pr="00DE0D40" w:rsidR="008F2CE6">
        <w:rPr>
          <w:rFonts w:ascii="Arial" w:hAnsi="Arial" w:cs="Arial"/>
          <w:b/>
          <w:sz w:val="22"/>
          <w:szCs w:val="22"/>
        </w:rPr>
        <w:t>that:</w:t>
      </w:r>
    </w:p>
    <w:p w:rsidRPr="00DE0D40" w:rsidR="008F2CE6" w:rsidP="007A0051" w:rsidRDefault="008F2CE6" w14:paraId="0ED8E89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sz w:val="22"/>
          <w:szCs w:val="22"/>
        </w:rPr>
      </w:pPr>
    </w:p>
    <w:p w:rsidRPr="00DE0D40" w:rsidR="008F2CE6" w:rsidP="008F2CE6" w:rsidRDefault="008F2CE6" w14:paraId="325FAED7" w14:textId="77777777">
      <w:pPr>
        <w:numPr>
          <w:ilvl w:val="0"/>
          <w:numId w:val="21"/>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r w:rsidRPr="00DE0D40">
        <w:rPr>
          <w:rFonts w:ascii="Arial" w:hAnsi="Arial" w:cs="Arial"/>
          <w:b/>
          <w:sz w:val="22"/>
          <w:szCs w:val="22"/>
        </w:rPr>
        <w:t xml:space="preserve"> is based on a coherent rationale.</w:t>
      </w:r>
    </w:p>
    <w:p w:rsidRPr="00DE0D40" w:rsidR="008F2CE6" w:rsidP="71494533" w:rsidRDefault="71494533" w14:paraId="1BC33A9C" w14:textId="0BB51838">
      <w:pPr>
        <w:numPr>
          <w:ilvl w:val="0"/>
          <w:numId w:val="21"/>
        </w:num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sz w:val="22"/>
          <w:szCs w:val="22"/>
        </w:rPr>
      </w:pPr>
      <w:r w:rsidRPr="71494533">
        <w:rPr>
          <w:rFonts w:ascii="Arial" w:hAnsi="Arial" w:cs="Arial"/>
          <w:b/>
          <w:bCs/>
          <w:sz w:val="22"/>
          <w:szCs w:val="22"/>
        </w:rPr>
        <w:t xml:space="preserve"> is a substantial component of each undergraduate degree program.  For degree completion in associate programs, the component constitutes a minimum of 15 semester hours or the equivalent; for baccalaureate programs, a minimum of 30 semester hours or the equivalent.</w:t>
      </w:r>
    </w:p>
    <w:p w:rsidRPr="00DE0D40" w:rsidR="008F2CE6" w:rsidP="008F2CE6" w:rsidRDefault="008F2CE6" w14:paraId="2BAC379C" w14:textId="77777777">
      <w:pPr>
        <w:numPr>
          <w:ilvl w:val="0"/>
          <w:numId w:val="21"/>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r w:rsidRPr="00DE0D40">
        <w:rPr>
          <w:rFonts w:ascii="Arial" w:hAnsi="Arial" w:cs="Arial"/>
          <w:b/>
          <w:sz w:val="22"/>
          <w:szCs w:val="22"/>
        </w:rPr>
        <w:t xml:space="preserve"> 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p>
    <w:p w:rsidRPr="00DE0D40" w:rsidR="001C643C" w:rsidP="001C643C" w:rsidRDefault="008F2CE6" w14:paraId="08DE135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140"/>
        <w:jc w:val="both"/>
        <w:rPr>
          <w:rFonts w:ascii="Arial" w:hAnsi="Arial" w:cs="Arial"/>
          <w:i/>
          <w:sz w:val="22"/>
          <w:szCs w:val="22"/>
        </w:rPr>
      </w:pPr>
      <w:r w:rsidRPr="00DE0D40">
        <w:rPr>
          <w:rFonts w:ascii="Arial" w:hAnsi="Arial" w:cs="Arial"/>
          <w:i/>
          <w:sz w:val="22"/>
          <w:szCs w:val="22"/>
        </w:rPr>
        <w:t>(General education requirements)</w:t>
      </w:r>
    </w:p>
    <w:p w:rsidRPr="00DE0D40" w:rsidR="001C643C" w:rsidP="001C643C" w:rsidRDefault="001C643C" w14:paraId="4A98EF3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140"/>
        <w:jc w:val="both"/>
        <w:rPr>
          <w:rFonts w:ascii="Arial" w:hAnsi="Arial" w:cs="Arial"/>
          <w:i/>
          <w:sz w:val="22"/>
          <w:szCs w:val="22"/>
        </w:rPr>
      </w:pPr>
    </w:p>
    <w:p w:rsidRPr="00DE0D40" w:rsidR="005A721E" w:rsidP="001C643C" w:rsidRDefault="005A721E" w14:paraId="7B5CC2B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p>
    <w:p w:rsidRPr="00DE0D40" w:rsidR="008F2CE6" w:rsidP="001C643C" w:rsidRDefault="008F2CE6" w14:paraId="30A6136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i/>
          <w:sz w:val="22"/>
          <w:szCs w:val="22"/>
        </w:rPr>
      </w:pPr>
      <w:r w:rsidRPr="00DE0D40">
        <w:rPr>
          <w:rFonts w:ascii="Arial" w:hAnsi="Arial" w:cs="Arial"/>
          <w:sz w:val="22"/>
          <w:szCs w:val="22"/>
          <w:u w:val="single"/>
        </w:rPr>
        <w:t>Minimum Documentation Required</w:t>
      </w:r>
    </w:p>
    <w:p w:rsidRPr="00DE0D40" w:rsidR="008F2CE6" w:rsidP="008F2CE6" w:rsidRDefault="008F2CE6" w14:paraId="6E428604"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8F2CE6" w:rsidP="00A427E8" w:rsidRDefault="008F2CE6" w14:paraId="1D886342" w14:textId="3C98117B">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1.</w:t>
      </w:r>
      <w:r w:rsidRPr="00DE0D40">
        <w:rPr>
          <w:rFonts w:ascii="Arial" w:hAnsi="Arial" w:cs="Arial"/>
          <w:sz w:val="22"/>
          <w:szCs w:val="22"/>
        </w:rPr>
        <w:tab/>
      </w:r>
      <w:r w:rsidRPr="00DE0D40">
        <w:rPr>
          <w:rFonts w:ascii="Arial" w:hAnsi="Arial" w:cs="Arial"/>
          <w:sz w:val="22"/>
          <w:szCs w:val="22"/>
        </w:rPr>
        <w:t>Description of the general education component including a coherent rationale for the component.</w:t>
      </w:r>
    </w:p>
    <w:p w:rsidRPr="00DE0D40" w:rsidR="008F2CE6" w:rsidP="71494533" w:rsidRDefault="00A427E8" w14:paraId="1454AFF3" w14:textId="3A5F7EDB">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spacing w:line="259" w:lineRule="auto"/>
        <w:ind w:left="1093" w:hanging="913"/>
        <w:jc w:val="both"/>
        <w:rPr>
          <w:rFonts w:ascii="Arial" w:hAnsi="Arial" w:cs="Arial"/>
          <w:sz w:val="22"/>
          <w:szCs w:val="22"/>
        </w:rPr>
      </w:pPr>
      <w:r>
        <w:rPr>
          <w:rFonts w:ascii="Arial" w:hAnsi="Arial" w:cs="Arial"/>
          <w:sz w:val="22"/>
          <w:szCs w:val="22"/>
        </w:rPr>
        <w:tab/>
      </w:r>
      <w:r>
        <w:rPr>
          <w:rFonts w:ascii="Arial" w:hAnsi="Arial" w:cs="Arial"/>
          <w:sz w:val="22"/>
          <w:szCs w:val="22"/>
        </w:rPr>
        <w:tab/>
      </w:r>
      <w:r w:rsidRPr="71494533" w:rsidR="71494533">
        <w:rPr>
          <w:rFonts w:ascii="Arial" w:hAnsi="Arial" w:cs="Arial"/>
          <w:sz w:val="22"/>
          <w:szCs w:val="22"/>
        </w:rPr>
        <w:t>2.</w:t>
      </w:r>
      <w:r w:rsidR="008F2CE6">
        <w:tab/>
      </w:r>
      <w:r w:rsidRPr="71494533" w:rsidR="71494533">
        <w:rPr>
          <w:rFonts w:ascii="Arial" w:hAnsi="Arial" w:cs="Arial"/>
          <w:sz w:val="22"/>
          <w:szCs w:val="22"/>
        </w:rPr>
        <w:t>A list of courses in the required general education core and the number of hours required.</w:t>
      </w:r>
    </w:p>
    <w:p w:rsidRPr="00DE0D40" w:rsidR="008F2CE6" w:rsidP="71494533" w:rsidRDefault="008F2CE6" w14:paraId="0FEEB002" w14:textId="77777777">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spacing w:line="259" w:lineRule="auto"/>
        <w:ind w:left="1093" w:hanging="913"/>
        <w:jc w:val="both"/>
        <w:rPr>
          <w:rFonts w:ascii="Arial" w:hAnsi="Arial" w:cs="Arial"/>
          <w:sz w:val="22"/>
          <w:szCs w:val="22"/>
        </w:rPr>
        <w:sectPr w:rsidRPr="00DE0D40" w:rsidR="008F2CE6">
          <w:type w:val="continuous"/>
          <w:pgSz w:w="12240" w:h="15840" w:orient="portrait"/>
          <w:pgMar w:top="1080" w:right="1260" w:bottom="450" w:left="1260" w:header="1080" w:footer="450" w:gutter="0"/>
          <w:cols w:space="720"/>
          <w:noEndnote/>
        </w:sectPr>
      </w:pPr>
    </w:p>
    <w:p w:rsidRPr="00DE0D40" w:rsidR="008F2CE6" w:rsidP="71494533" w:rsidRDefault="00A427E8" w14:paraId="66FAAE80" w14:textId="2BB8DAE5">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spacing w:line="259" w:lineRule="auto"/>
        <w:ind w:left="1093" w:hanging="913"/>
        <w:jc w:val="both"/>
        <w:rPr>
          <w:rFonts w:ascii="Arial" w:hAnsi="Arial" w:cs="Arial"/>
          <w:sz w:val="22"/>
          <w:szCs w:val="22"/>
        </w:rPr>
      </w:pPr>
      <w:r>
        <w:rPr>
          <w:rFonts w:ascii="Arial" w:hAnsi="Arial" w:cs="Arial"/>
          <w:sz w:val="22"/>
          <w:szCs w:val="22"/>
        </w:rPr>
        <w:tab/>
      </w:r>
      <w:r>
        <w:rPr>
          <w:rFonts w:ascii="Arial" w:hAnsi="Arial" w:cs="Arial"/>
          <w:sz w:val="22"/>
          <w:szCs w:val="22"/>
        </w:rPr>
        <w:tab/>
      </w:r>
      <w:r w:rsidRPr="71494533" w:rsidR="71494533">
        <w:rPr>
          <w:rFonts w:ascii="Arial" w:hAnsi="Arial" w:cs="Arial"/>
          <w:sz w:val="22"/>
          <w:szCs w:val="22"/>
        </w:rPr>
        <w:t>3.</w:t>
      </w:r>
      <w:r w:rsidR="008F2CE6">
        <w:tab/>
      </w:r>
      <w:r w:rsidRPr="71494533" w:rsidR="71494533">
        <w:rPr>
          <w:rFonts w:ascii="Arial" w:hAnsi="Arial" w:cs="Arial"/>
          <w:sz w:val="22"/>
          <w:szCs w:val="22"/>
        </w:rPr>
        <w:t xml:space="preserve">Identification </w:t>
      </w:r>
      <w:r w:rsidRPr="008421D2" w:rsidR="71494533">
        <w:rPr>
          <w:rFonts w:ascii="Arial" w:hAnsi="Arial" w:cs="Arial"/>
          <w:sz w:val="22"/>
          <w:szCs w:val="22"/>
        </w:rPr>
        <w:t>in the general education component of at least one required course in each of</w:t>
      </w:r>
      <w:r w:rsidR="008421D2">
        <w:rPr>
          <w:rFonts w:ascii="Arial" w:hAnsi="Arial" w:cs="Arial"/>
          <w:sz w:val="22"/>
          <w:szCs w:val="22"/>
        </w:rPr>
        <w:t xml:space="preserve"> </w:t>
      </w:r>
      <w:r w:rsidRPr="008421D2" w:rsidR="71494533">
        <w:rPr>
          <w:rFonts w:ascii="Arial" w:hAnsi="Arial" w:cs="Arial"/>
          <w:sz w:val="22"/>
          <w:szCs w:val="22"/>
        </w:rPr>
        <w:t>the</w:t>
      </w:r>
      <w:r w:rsidR="008421D2">
        <w:rPr>
          <w:rFonts w:ascii="Arial" w:hAnsi="Arial" w:cs="Arial"/>
          <w:sz w:val="22"/>
          <w:szCs w:val="22"/>
        </w:rPr>
        <w:t xml:space="preserve"> </w:t>
      </w:r>
      <w:r w:rsidRPr="008421D2" w:rsidR="71494533">
        <w:rPr>
          <w:rFonts w:ascii="Arial" w:hAnsi="Arial" w:cs="Arial"/>
          <w:sz w:val="22"/>
          <w:szCs w:val="22"/>
        </w:rPr>
        <w:t>three categories:</w:t>
      </w:r>
      <w:r w:rsidRPr="008421D2">
        <w:rPr>
          <w:rFonts w:ascii="Arial" w:hAnsi="Arial" w:cs="Arial"/>
          <w:sz w:val="22"/>
          <w:szCs w:val="22"/>
        </w:rPr>
        <w:t xml:space="preserve"> </w:t>
      </w:r>
      <w:r w:rsidRPr="008421D2" w:rsidR="71494533">
        <w:rPr>
          <w:rFonts w:ascii="Arial" w:hAnsi="Arial" w:cs="Arial"/>
          <w:sz w:val="22"/>
          <w:szCs w:val="22"/>
        </w:rPr>
        <w:t>humanities/fine arts; social/behavioral sciences; mathematics/natural sciences.</w:t>
      </w:r>
    </w:p>
    <w:p w:rsidRPr="00DE0D40" w:rsidR="00294304" w:rsidP="71494533" w:rsidRDefault="00294304" w14:paraId="3A055558" w14:textId="77777777">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spacing w:line="259" w:lineRule="auto"/>
        <w:ind w:firstLine="775"/>
        <w:jc w:val="both"/>
        <w:rPr>
          <w:rFonts w:ascii="Arial" w:hAnsi="Arial" w:cs="Arial"/>
          <w:sz w:val="22"/>
          <w:szCs w:val="22"/>
        </w:rPr>
      </w:pPr>
    </w:p>
    <w:p w:rsidRPr="00DE0D40" w:rsidR="00294304" w:rsidP="00294304" w:rsidRDefault="00294304" w14:paraId="79A7D99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r w:rsidRPr="00DE0D40">
        <w:rPr>
          <w:rFonts w:ascii="Arial" w:hAnsi="Arial" w:cs="Arial"/>
          <w:b/>
          <w:sz w:val="28"/>
          <w:szCs w:val="28"/>
        </w:rPr>
        <w:t>Section 10:  Educational Policies, Procedures, and Practices</w:t>
      </w:r>
    </w:p>
    <w:p w:rsidRPr="00DE0D40" w:rsidR="00294304" w:rsidP="00294304" w:rsidRDefault="00294304" w14:paraId="3752B69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p>
    <w:p w:rsidRPr="00DE0D40" w:rsidR="00294304" w:rsidP="00FC2EDC" w:rsidRDefault="00294304" w14:paraId="7B34998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00DE0D40">
        <w:rPr>
          <w:rFonts w:ascii="Arial" w:hAnsi="Arial" w:cs="Arial"/>
          <w:sz w:val="22"/>
          <w:szCs w:val="22"/>
        </w:rPr>
        <w:t>Effective academic policies related to an institution’s educ</w:t>
      </w:r>
      <w:r w:rsidRPr="00DE0D40" w:rsidR="00062EB4">
        <w:rPr>
          <w:rFonts w:ascii="Arial" w:hAnsi="Arial" w:cs="Arial"/>
          <w:sz w:val="22"/>
          <w:szCs w:val="22"/>
        </w:rPr>
        <w:t>ational programs are developed</w:t>
      </w:r>
      <w:r w:rsidRPr="00DE0D40">
        <w:rPr>
          <w:rFonts w:ascii="Arial" w:hAnsi="Arial" w:cs="Arial"/>
          <w:sz w:val="22"/>
          <w:szCs w:val="22"/>
        </w:rPr>
        <w:t xml:space="preserve"> in concert with appropriate input and participation of the constituencies affected by the policies, conform with commonly accepted practices</w:t>
      </w:r>
      <w:r w:rsidRPr="00DE0D40" w:rsidR="006D09B5">
        <w:rPr>
          <w:rFonts w:ascii="Arial" w:hAnsi="Arial" w:cs="Arial"/>
          <w:sz w:val="22"/>
          <w:szCs w:val="22"/>
        </w:rPr>
        <w:t xml:space="preserve"> and policies in higher education, accurately portray the institution’s programs and services, and are disseminated to those benefiting from such practices.  These academic policies lead to a teaching and learning environment that enhances the achievement of student outcomes and success.</w:t>
      </w:r>
    </w:p>
    <w:p w:rsidRPr="00DE0D40" w:rsidR="006D09B5" w:rsidP="00FC2EDC" w:rsidRDefault="006D09B5" w14:paraId="2BF37B0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p>
    <w:p w:rsidRPr="00DE0D40" w:rsidR="006D09B5" w:rsidP="00FC2EDC" w:rsidRDefault="006D09B5" w14:paraId="36C2CBF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00DE0D40">
        <w:rPr>
          <w:rFonts w:ascii="Arial" w:hAnsi="Arial" w:cs="Arial"/>
          <w:sz w:val="22"/>
          <w:szCs w:val="22"/>
        </w:rPr>
        <w:t xml:space="preserve">To advance learning, all coursework taken for academic credit has rigor, substance, and standards connected to established learning outcomes.  To protect the integrity of degrees offered, the institution is responsible for the quality of all coursework </w:t>
      </w:r>
      <w:proofErr w:type="spellStart"/>
      <w:r w:rsidRPr="00DE0D40">
        <w:rPr>
          <w:rFonts w:ascii="Arial" w:hAnsi="Arial" w:cs="Arial"/>
          <w:sz w:val="22"/>
          <w:szCs w:val="22"/>
        </w:rPr>
        <w:t>transcripted</w:t>
      </w:r>
      <w:proofErr w:type="spellEnd"/>
      <w:r w:rsidRPr="00DE0D40">
        <w:rPr>
          <w:rFonts w:ascii="Arial" w:hAnsi="Arial" w:cs="Arial"/>
          <w:sz w:val="22"/>
          <w:szCs w:val="22"/>
        </w:rPr>
        <w:t xml:space="preserve"> as if it were credit earned from the institution.</w:t>
      </w:r>
    </w:p>
    <w:p w:rsidRPr="00DE0D40" w:rsidR="006D09B5" w:rsidP="00294304" w:rsidRDefault="006D09B5" w14:paraId="6A17FDE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D09B5" w:rsidP="00294304" w:rsidRDefault="006D09B5" w14:paraId="357456B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Standard 10.2</w:t>
      </w:r>
      <w:r w:rsidRPr="00DE0D40" w:rsidR="003A5C26">
        <w:rPr>
          <w:rFonts w:ascii="Arial" w:hAnsi="Arial" w:cs="Arial"/>
          <w:b/>
        </w:rPr>
        <w:t xml:space="preserve">  (Public Information</w:t>
      </w:r>
      <w:r w:rsidRPr="00DE0D40" w:rsidR="00FF3F4E">
        <w:rPr>
          <w:rFonts w:ascii="Arial" w:hAnsi="Arial" w:cs="Arial"/>
          <w:b/>
        </w:rPr>
        <w:t>)</w:t>
      </w:r>
    </w:p>
    <w:p w:rsidRPr="00DE0D40" w:rsidR="006D09B5" w:rsidP="00294304" w:rsidRDefault="006D09B5" w14:paraId="4B2F957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6D09B5" w:rsidP="00FC2EDC" w:rsidRDefault="006D09B5" w14:paraId="7B8651D8" w14:textId="33B808FB">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sz w:val="22"/>
          <w:szCs w:val="22"/>
        </w:rPr>
      </w:pPr>
      <w:r w:rsidRPr="00DE0D40">
        <w:rPr>
          <w:rFonts w:ascii="Arial" w:hAnsi="Arial" w:cs="Arial"/>
          <w:b/>
          <w:sz w:val="22"/>
          <w:szCs w:val="22"/>
        </w:rPr>
        <w:t>The institution makes available to students and the public current academic calendars, grading policies, cost of attendance, and refund policies.</w:t>
      </w:r>
    </w:p>
    <w:p w:rsidRPr="00DE0D40" w:rsidR="001C643C" w:rsidP="001C643C" w:rsidRDefault="001C643C" w14:paraId="6AFEB43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jc w:val="both"/>
        <w:rPr>
          <w:rFonts w:ascii="Arial" w:hAnsi="Arial" w:cs="Arial"/>
          <w:sz w:val="22"/>
          <w:szCs w:val="22"/>
        </w:rPr>
      </w:pPr>
    </w:p>
    <w:p w:rsidRPr="00DE0D40" w:rsidR="006D09B5" w:rsidP="006D09B5" w:rsidRDefault="006D09B5" w14:paraId="48549FC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r w:rsidRPr="00DE0D40">
        <w:rPr>
          <w:rFonts w:ascii="Arial" w:hAnsi="Arial" w:cs="Arial"/>
          <w:sz w:val="22"/>
          <w:szCs w:val="22"/>
          <w:u w:val="single"/>
        </w:rPr>
        <w:t>Minimum Documentation Required</w:t>
      </w:r>
    </w:p>
    <w:p w:rsidRPr="00DE0D40" w:rsidR="006D09B5" w:rsidP="006D09B5" w:rsidRDefault="006D09B5" w14:paraId="7182BAF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u w:val="single"/>
        </w:rPr>
      </w:pPr>
    </w:p>
    <w:p w:rsidRPr="00DE0D40" w:rsidR="006D09B5" w:rsidP="006D09B5" w:rsidRDefault="00FF3F4E" w14:paraId="3F4B3A25" w14:textId="77777777">
      <w:pPr>
        <w:numPr>
          <w:ilvl w:val="2"/>
          <w:numId w:val="1"/>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720"/>
        <w:jc w:val="both"/>
        <w:rPr>
          <w:rFonts w:ascii="Arial" w:hAnsi="Arial" w:cs="Arial"/>
          <w:sz w:val="22"/>
          <w:szCs w:val="22"/>
        </w:rPr>
      </w:pPr>
      <w:r w:rsidRPr="00DE0D40">
        <w:rPr>
          <w:rFonts w:ascii="Arial" w:hAnsi="Arial" w:cs="Arial"/>
          <w:sz w:val="22"/>
          <w:szCs w:val="22"/>
        </w:rPr>
        <w:t xml:space="preserve">Cite </w:t>
      </w:r>
      <w:r w:rsidRPr="00DE0D40" w:rsidR="006D09B5">
        <w:rPr>
          <w:rFonts w:ascii="Arial" w:hAnsi="Arial" w:cs="Arial"/>
          <w:sz w:val="22"/>
          <w:szCs w:val="22"/>
        </w:rPr>
        <w:t>specifically where academic calendars, grading policies, and</w:t>
      </w:r>
      <w:r w:rsidRPr="00DE0D40">
        <w:rPr>
          <w:rFonts w:ascii="Arial" w:hAnsi="Arial" w:cs="Arial"/>
          <w:sz w:val="22"/>
          <w:szCs w:val="22"/>
        </w:rPr>
        <w:t xml:space="preserve"> </w:t>
      </w:r>
      <w:r w:rsidRPr="00DE0D40" w:rsidR="006D09B5">
        <w:rPr>
          <w:rFonts w:ascii="Arial" w:hAnsi="Arial" w:cs="Arial"/>
          <w:sz w:val="22"/>
          <w:szCs w:val="22"/>
        </w:rPr>
        <w:t xml:space="preserve">refund policies can be </w:t>
      </w:r>
      <w:r w:rsidRPr="00DE0D40">
        <w:rPr>
          <w:rFonts w:ascii="Arial" w:hAnsi="Arial" w:cs="Arial"/>
          <w:sz w:val="22"/>
          <w:szCs w:val="22"/>
        </w:rPr>
        <w:tab/>
      </w:r>
      <w:r w:rsidRPr="00DE0D40">
        <w:rPr>
          <w:rFonts w:ascii="Arial" w:hAnsi="Arial" w:cs="Arial"/>
          <w:sz w:val="22"/>
          <w:szCs w:val="22"/>
        </w:rPr>
        <w:tab/>
      </w:r>
      <w:r w:rsidRPr="00DE0D40" w:rsidR="006D09B5">
        <w:rPr>
          <w:rFonts w:ascii="Arial" w:hAnsi="Arial" w:cs="Arial"/>
          <w:sz w:val="22"/>
          <w:szCs w:val="22"/>
        </w:rPr>
        <w:t>found.</w:t>
      </w:r>
    </w:p>
    <w:p w:rsidRPr="00DE0D40" w:rsidR="006D09B5" w:rsidP="006D09B5" w:rsidRDefault="006D09B5" w14:paraId="4402821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D09B5" w:rsidP="006D09B5" w:rsidRDefault="003A5C26" w14:paraId="2F44C43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Standard 10.5  (Admissions Policies and Procedures)</w:t>
      </w:r>
    </w:p>
    <w:p w:rsidRPr="00DE0D40" w:rsidR="003A5C26" w:rsidP="006D09B5" w:rsidRDefault="003A5C26" w14:paraId="7C27ECA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3A5C26" w:rsidP="00FC2EDC" w:rsidRDefault="003A5C26" w14:paraId="22AEED35" w14:textId="259C230E">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sz w:val="22"/>
          <w:szCs w:val="22"/>
        </w:rPr>
      </w:pPr>
      <w:r w:rsidRPr="00DE0D40">
        <w:rPr>
          <w:rFonts w:ascii="Arial" w:hAnsi="Arial" w:cs="Arial"/>
          <w:b/>
          <w:sz w:val="22"/>
          <w:szCs w:val="22"/>
        </w:rPr>
        <w:t>The institution</w:t>
      </w:r>
      <w:r w:rsidR="00FC2EDC">
        <w:rPr>
          <w:rFonts w:ascii="Arial" w:hAnsi="Arial" w:cs="Arial"/>
          <w:b/>
          <w:sz w:val="22"/>
          <w:szCs w:val="22"/>
        </w:rPr>
        <w:t>: (a)</w:t>
      </w:r>
      <w:r w:rsidRPr="00DE0D40">
        <w:rPr>
          <w:rFonts w:ascii="Arial" w:hAnsi="Arial" w:cs="Arial"/>
          <w:b/>
          <w:sz w:val="22"/>
          <w:szCs w:val="22"/>
        </w:rPr>
        <w:t xml:space="preserve"> publishes admissions policies consistent with its mission</w:t>
      </w:r>
      <w:r w:rsidR="00FC2EDC">
        <w:rPr>
          <w:rFonts w:ascii="Arial" w:hAnsi="Arial" w:cs="Arial"/>
          <w:b/>
          <w:sz w:val="22"/>
          <w:szCs w:val="22"/>
        </w:rPr>
        <w:t>; (b) ensures that its r</w:t>
      </w:r>
      <w:r w:rsidRPr="00DE0D40">
        <w:rPr>
          <w:rFonts w:ascii="Arial" w:hAnsi="Arial" w:cs="Arial"/>
          <w:b/>
          <w:sz w:val="22"/>
          <w:szCs w:val="22"/>
        </w:rPr>
        <w:t>ecruitment materials and presentations accurately represent the</w:t>
      </w:r>
      <w:r w:rsidRPr="00DE0D40" w:rsidR="00E4547D">
        <w:rPr>
          <w:rFonts w:ascii="Arial" w:hAnsi="Arial" w:cs="Arial"/>
          <w:b/>
          <w:sz w:val="22"/>
          <w:szCs w:val="22"/>
        </w:rPr>
        <w:t xml:space="preserve"> </w:t>
      </w:r>
      <w:r w:rsidR="00FC2EDC">
        <w:rPr>
          <w:rFonts w:ascii="Arial" w:hAnsi="Arial" w:cs="Arial"/>
          <w:b/>
          <w:sz w:val="22"/>
          <w:szCs w:val="22"/>
        </w:rPr>
        <w:t xml:space="preserve">institution’s </w:t>
      </w:r>
      <w:r w:rsidRPr="00DE0D40" w:rsidR="00E4547D">
        <w:rPr>
          <w:rFonts w:ascii="Arial" w:hAnsi="Arial" w:cs="Arial"/>
          <w:b/>
          <w:sz w:val="22"/>
          <w:szCs w:val="22"/>
        </w:rPr>
        <w:t xml:space="preserve">practices, policies, and </w:t>
      </w:r>
      <w:r w:rsidRPr="00DE0D40">
        <w:rPr>
          <w:rFonts w:ascii="Arial" w:hAnsi="Arial" w:cs="Arial"/>
          <w:b/>
          <w:sz w:val="22"/>
          <w:szCs w:val="22"/>
        </w:rPr>
        <w:t>accreditation status</w:t>
      </w:r>
      <w:r w:rsidR="00FC2EDC">
        <w:rPr>
          <w:rFonts w:ascii="Arial" w:hAnsi="Arial" w:cs="Arial"/>
          <w:b/>
          <w:sz w:val="22"/>
          <w:szCs w:val="22"/>
        </w:rPr>
        <w:t>, and (c)</w:t>
      </w:r>
      <w:r w:rsidRPr="00DE0D40">
        <w:rPr>
          <w:rFonts w:ascii="Arial" w:hAnsi="Arial" w:cs="Arial"/>
          <w:b/>
          <w:sz w:val="22"/>
          <w:szCs w:val="22"/>
        </w:rPr>
        <w:t xml:space="preserve"> ensures that independent </w:t>
      </w:r>
      <w:r w:rsidRPr="00DE0D40">
        <w:rPr>
          <w:rFonts w:ascii="Arial" w:hAnsi="Arial" w:cs="Arial"/>
          <w:b/>
          <w:sz w:val="22"/>
          <w:szCs w:val="22"/>
        </w:rPr>
        <w:t>contractors or agents used for recruiting purposes and for admission activities are governed by the same principles and policies as institutional employees.</w:t>
      </w:r>
    </w:p>
    <w:p w:rsidRPr="00DE0D40" w:rsidR="003A5C26" w:rsidP="006D09B5" w:rsidRDefault="003A5C26" w14:paraId="2BCECD9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p>
    <w:p w:rsidRPr="00DE0D40" w:rsidR="00494C21" w:rsidP="00494C21" w:rsidRDefault="00494C21" w14:paraId="37B2E530" w14:textId="77777777">
      <w:pPr>
        <w:tabs>
          <w:tab w:val="left" w:pos="-1260"/>
          <w:tab w:val="left" w:pos="-561"/>
        </w:tabs>
        <w:jc w:val="both"/>
        <w:rPr>
          <w:rFonts w:ascii="Arial" w:hAnsi="Arial" w:cs="Arial"/>
          <w:sz w:val="22"/>
          <w:szCs w:val="22"/>
          <w:u w:val="single"/>
        </w:rPr>
      </w:pPr>
      <w:r w:rsidRPr="00DE0D40">
        <w:rPr>
          <w:rFonts w:ascii="Arial" w:hAnsi="Arial" w:cs="Arial"/>
          <w:sz w:val="22"/>
          <w:szCs w:val="22"/>
          <w:u w:val="single"/>
        </w:rPr>
        <w:t>Minimum Documentation Required</w:t>
      </w:r>
    </w:p>
    <w:p w:rsidRPr="00DE0D40" w:rsidR="00494C21" w:rsidP="00494C21" w:rsidRDefault="00494C21" w14:paraId="650F4484" w14:textId="77777777">
      <w:pPr>
        <w:tabs>
          <w:tab w:val="left" w:pos="-1260"/>
          <w:tab w:val="left" w:pos="-561"/>
        </w:tabs>
        <w:jc w:val="both"/>
        <w:rPr>
          <w:rFonts w:ascii="Arial" w:hAnsi="Arial" w:cs="Arial"/>
          <w:sz w:val="22"/>
          <w:szCs w:val="22"/>
          <w:u w:val="single"/>
        </w:rPr>
      </w:pPr>
    </w:p>
    <w:p w:rsidR="00FC2EDC" w:rsidP="00494C21" w:rsidRDefault="00494C21" w14:paraId="19190AD4" w14:textId="77777777">
      <w:pPr>
        <w:numPr>
          <w:ilvl w:val="3"/>
          <w:numId w:val="1"/>
        </w:numPr>
        <w:tabs>
          <w:tab w:val="left" w:pos="-1260"/>
          <w:tab w:val="left" w:pos="-561"/>
        </w:tabs>
        <w:ind w:left="720"/>
        <w:jc w:val="both"/>
        <w:rPr>
          <w:rFonts w:ascii="Arial" w:hAnsi="Arial" w:cs="Arial"/>
          <w:sz w:val="22"/>
          <w:szCs w:val="22"/>
        </w:rPr>
      </w:pPr>
      <w:r w:rsidRPr="00DE0D40">
        <w:rPr>
          <w:rFonts w:ascii="Arial" w:hAnsi="Arial" w:cs="Arial"/>
          <w:sz w:val="22"/>
          <w:szCs w:val="22"/>
        </w:rPr>
        <w:t>Include a sample of recruitment materials and descriptions of a sample presentation</w:t>
      </w:r>
    </w:p>
    <w:p w:rsidR="00FC2EDC" w:rsidP="00FC2EDC" w:rsidRDefault="00FC2EDC" w14:paraId="7C4ED0C3" w14:textId="77777777">
      <w:pPr>
        <w:tabs>
          <w:tab w:val="left" w:pos="-1260"/>
          <w:tab w:val="left" w:pos="-561"/>
        </w:tabs>
        <w:ind w:left="720"/>
        <w:jc w:val="both"/>
        <w:rPr>
          <w:rFonts w:ascii="Arial" w:hAnsi="Arial" w:cs="Arial"/>
          <w:sz w:val="22"/>
          <w:szCs w:val="22"/>
        </w:rPr>
      </w:pPr>
      <w:r>
        <w:rPr>
          <w:rFonts w:ascii="Arial" w:hAnsi="Arial" w:cs="Arial"/>
          <w:sz w:val="22"/>
          <w:szCs w:val="22"/>
        </w:rPr>
        <w:tab/>
      </w:r>
      <w:r w:rsidRPr="00DE0D40" w:rsidR="00494C21">
        <w:rPr>
          <w:rFonts w:ascii="Arial" w:hAnsi="Arial" w:cs="Arial"/>
          <w:sz w:val="22"/>
          <w:szCs w:val="22"/>
        </w:rPr>
        <w:t>and note accuracy of samples relative to the institution’s practices and policies (such</w:t>
      </w:r>
    </w:p>
    <w:p w:rsidRPr="00DE0D40" w:rsidR="00494C21" w:rsidP="00FC2EDC" w:rsidRDefault="00FC2EDC" w14:paraId="15C4733E" w14:textId="76ABB675">
      <w:pPr>
        <w:tabs>
          <w:tab w:val="left" w:pos="-1260"/>
          <w:tab w:val="left" w:pos="-561"/>
        </w:tabs>
        <w:ind w:left="720"/>
        <w:jc w:val="both"/>
        <w:rPr>
          <w:rFonts w:ascii="Arial" w:hAnsi="Arial" w:cs="Arial"/>
          <w:sz w:val="22"/>
          <w:szCs w:val="22"/>
        </w:rPr>
      </w:pPr>
      <w:r>
        <w:rPr>
          <w:rFonts w:ascii="Arial" w:hAnsi="Arial" w:cs="Arial"/>
          <w:sz w:val="22"/>
          <w:szCs w:val="22"/>
        </w:rPr>
        <w:tab/>
      </w:r>
      <w:r w:rsidRPr="00DE0D40" w:rsidR="00494C21">
        <w:rPr>
          <w:rFonts w:ascii="Arial" w:hAnsi="Arial" w:cs="Arial"/>
          <w:sz w:val="22"/>
          <w:szCs w:val="22"/>
        </w:rPr>
        <w:t>as admissions policies or academic policies).</w:t>
      </w:r>
    </w:p>
    <w:p w:rsidRPr="00DE0D40" w:rsidR="00494C21" w:rsidP="00494C21" w:rsidRDefault="00494C21" w14:paraId="2C85CB98" w14:textId="77777777">
      <w:pPr>
        <w:tabs>
          <w:tab w:val="left" w:pos="-1260"/>
          <w:tab w:val="left" w:pos="-561"/>
        </w:tabs>
        <w:ind w:left="720"/>
        <w:jc w:val="both"/>
        <w:rPr>
          <w:rFonts w:ascii="Arial" w:hAnsi="Arial" w:cs="Arial"/>
          <w:sz w:val="22"/>
          <w:szCs w:val="22"/>
        </w:rPr>
      </w:pPr>
    </w:p>
    <w:p w:rsidRPr="00DE0D40" w:rsidR="00494C21" w:rsidP="00494C21" w:rsidRDefault="00DB37C6" w14:paraId="23E0574B" w14:textId="77777777">
      <w:pPr>
        <w:numPr>
          <w:ilvl w:val="1"/>
          <w:numId w:val="1"/>
        </w:numPr>
        <w:tabs>
          <w:tab w:val="left" w:pos="-1260"/>
          <w:tab w:val="left" w:pos="-561"/>
        </w:tabs>
        <w:ind w:left="720"/>
        <w:jc w:val="both"/>
        <w:rPr>
          <w:rFonts w:ascii="Arial" w:hAnsi="Arial" w:cs="Arial"/>
          <w:sz w:val="22"/>
          <w:szCs w:val="22"/>
        </w:rPr>
      </w:pPr>
      <w:r w:rsidRPr="00DE0D40">
        <w:rPr>
          <w:rFonts w:ascii="Arial" w:hAnsi="Arial" w:cs="Arial"/>
          <w:sz w:val="22"/>
          <w:szCs w:val="22"/>
        </w:rPr>
        <w:t>Describe admission</w:t>
      </w:r>
      <w:r w:rsidRPr="00DE0D40" w:rsidR="00494C21">
        <w:rPr>
          <w:rFonts w:ascii="Arial" w:hAnsi="Arial" w:cs="Arial"/>
          <w:sz w:val="22"/>
          <w:szCs w:val="22"/>
        </w:rPr>
        <w:t xml:space="preserve"> policies and demonstrate consistency with institutional mission.</w:t>
      </w:r>
    </w:p>
    <w:p w:rsidRPr="00DE0D40" w:rsidR="00494C21" w:rsidP="00494C21" w:rsidRDefault="00494C21" w14:paraId="7081A040" w14:textId="77777777">
      <w:pPr>
        <w:tabs>
          <w:tab w:val="left" w:pos="-1260"/>
          <w:tab w:val="left" w:pos="-561"/>
        </w:tabs>
        <w:jc w:val="both"/>
        <w:rPr>
          <w:rFonts w:ascii="Arial" w:hAnsi="Arial" w:cs="Arial"/>
          <w:sz w:val="22"/>
          <w:szCs w:val="22"/>
        </w:rPr>
      </w:pPr>
    </w:p>
    <w:p w:rsidR="00FC2EDC" w:rsidP="00494C21" w:rsidRDefault="00494C21" w14:paraId="5105584A" w14:textId="77777777">
      <w:pPr>
        <w:numPr>
          <w:ilvl w:val="1"/>
          <w:numId w:val="1"/>
        </w:numPr>
        <w:tabs>
          <w:tab w:val="left" w:pos="-1260"/>
          <w:tab w:val="left" w:pos="-561"/>
        </w:tabs>
        <w:ind w:left="720"/>
        <w:jc w:val="both"/>
        <w:rPr>
          <w:rFonts w:ascii="Arial" w:hAnsi="Arial" w:cs="Arial"/>
          <w:sz w:val="22"/>
          <w:szCs w:val="22"/>
        </w:rPr>
      </w:pPr>
      <w:r w:rsidRPr="00DE0D40">
        <w:rPr>
          <w:rFonts w:ascii="Arial" w:hAnsi="Arial" w:cs="Arial"/>
          <w:sz w:val="22"/>
          <w:szCs w:val="22"/>
        </w:rPr>
        <w:t xml:space="preserve">Describe </w:t>
      </w:r>
      <w:r w:rsidRPr="00DE0D40" w:rsidR="0030322B">
        <w:rPr>
          <w:rFonts w:ascii="Arial" w:hAnsi="Arial" w:cs="Arial"/>
          <w:sz w:val="22"/>
          <w:szCs w:val="22"/>
        </w:rPr>
        <w:t xml:space="preserve">policies/procedures which ensure </w:t>
      </w:r>
      <w:r w:rsidRPr="00DE0D40">
        <w:rPr>
          <w:rFonts w:ascii="Arial" w:hAnsi="Arial" w:cs="Arial"/>
          <w:sz w:val="22"/>
          <w:szCs w:val="22"/>
        </w:rPr>
        <w:t>that independent contractors or agents</w:t>
      </w:r>
    </w:p>
    <w:p w:rsidR="00FC2EDC" w:rsidP="00FC2EDC" w:rsidRDefault="00FC2EDC" w14:paraId="6DDD8E70" w14:textId="77777777">
      <w:pPr>
        <w:tabs>
          <w:tab w:val="left" w:pos="-1260"/>
          <w:tab w:val="left" w:pos="-561"/>
        </w:tabs>
        <w:ind w:left="720"/>
        <w:jc w:val="both"/>
        <w:rPr>
          <w:rFonts w:ascii="Arial" w:hAnsi="Arial" w:cs="Arial"/>
          <w:sz w:val="22"/>
          <w:szCs w:val="22"/>
        </w:rPr>
      </w:pPr>
      <w:r>
        <w:rPr>
          <w:rFonts w:ascii="Arial" w:hAnsi="Arial" w:cs="Arial"/>
          <w:sz w:val="22"/>
          <w:szCs w:val="22"/>
        </w:rPr>
        <w:tab/>
      </w:r>
      <w:r w:rsidRPr="00DE0D40" w:rsidR="00494C21">
        <w:rPr>
          <w:rFonts w:ascii="Arial" w:hAnsi="Arial" w:cs="Arial"/>
          <w:sz w:val="22"/>
          <w:szCs w:val="22"/>
        </w:rPr>
        <w:t>used for recruiting and admission activities are governed by the same principles and</w:t>
      </w:r>
    </w:p>
    <w:p w:rsidR="00FC2EDC" w:rsidP="71494533" w:rsidRDefault="00FC2EDC" w14:paraId="5B9BC158" w14:textId="77777777">
      <w:pPr>
        <w:ind w:left="720"/>
        <w:jc w:val="both"/>
        <w:rPr>
          <w:rFonts w:ascii="Arial" w:hAnsi="Arial" w:cs="Arial"/>
          <w:sz w:val="22"/>
          <w:szCs w:val="22"/>
        </w:rPr>
      </w:pPr>
      <w:r>
        <w:rPr>
          <w:rFonts w:ascii="Arial" w:hAnsi="Arial" w:cs="Arial"/>
          <w:sz w:val="22"/>
          <w:szCs w:val="22"/>
        </w:rPr>
        <w:tab/>
      </w:r>
      <w:r w:rsidRPr="00DE0D40" w:rsidR="00494C21">
        <w:rPr>
          <w:rFonts w:ascii="Arial" w:hAnsi="Arial" w:cs="Arial"/>
          <w:sz w:val="22"/>
          <w:szCs w:val="22"/>
        </w:rPr>
        <w:t>policies as institutional employe</w:t>
      </w:r>
      <w:r w:rsidRPr="00DE0D40" w:rsidR="0030322B">
        <w:rPr>
          <w:rFonts w:ascii="Arial" w:hAnsi="Arial" w:cs="Arial"/>
          <w:sz w:val="22"/>
          <w:szCs w:val="22"/>
        </w:rPr>
        <w:t xml:space="preserve">es. Include agreements with </w:t>
      </w:r>
      <w:r w:rsidRPr="00DE0D40" w:rsidR="00494C21">
        <w:rPr>
          <w:rFonts w:ascii="Arial" w:hAnsi="Arial" w:cs="Arial"/>
          <w:sz w:val="22"/>
          <w:szCs w:val="22"/>
        </w:rPr>
        <w:t>independent</w:t>
      </w:r>
    </w:p>
    <w:p w:rsidR="00FC2EDC" w:rsidP="71494533" w:rsidRDefault="00494C21" w14:paraId="37EDA672" w14:textId="77777777">
      <w:pPr>
        <w:ind w:left="720" w:firstLine="720"/>
        <w:jc w:val="both"/>
        <w:rPr>
          <w:rFonts w:ascii="Arial" w:hAnsi="Arial" w:cs="Arial"/>
          <w:sz w:val="22"/>
          <w:szCs w:val="22"/>
        </w:rPr>
      </w:pPr>
      <w:r w:rsidRPr="00DE0D40">
        <w:rPr>
          <w:rFonts w:ascii="Arial" w:hAnsi="Arial" w:cs="Arial"/>
          <w:sz w:val="22"/>
          <w:szCs w:val="22"/>
        </w:rPr>
        <w:t xml:space="preserve">contractors </w:t>
      </w:r>
      <w:r w:rsidR="00FC2EDC">
        <w:rPr>
          <w:rFonts w:ascii="Arial" w:hAnsi="Arial" w:cs="Arial"/>
          <w:sz w:val="22"/>
          <w:szCs w:val="22"/>
        </w:rPr>
        <w:tab/>
      </w:r>
      <w:r w:rsidRPr="00DE0D40">
        <w:rPr>
          <w:rFonts w:ascii="Arial" w:hAnsi="Arial" w:cs="Arial"/>
          <w:sz w:val="22"/>
          <w:szCs w:val="22"/>
        </w:rPr>
        <w:t>or agents</w:t>
      </w:r>
      <w:r w:rsidRPr="00DE0D40" w:rsidR="0030322B">
        <w:rPr>
          <w:rFonts w:ascii="Arial" w:hAnsi="Arial" w:cs="Arial"/>
          <w:sz w:val="22"/>
          <w:szCs w:val="22"/>
        </w:rPr>
        <w:t>.</w:t>
      </w:r>
    </w:p>
    <w:p w:rsidRPr="00DE0D40" w:rsidR="008A5336" w:rsidP="008A5336" w:rsidRDefault="008A5336" w14:paraId="33172C2C" w14:textId="77777777">
      <w:pPr>
        <w:pStyle w:val="ListParagraph"/>
        <w:rPr>
          <w:rFonts w:ascii="Arial" w:hAnsi="Arial" w:cs="Arial"/>
          <w:sz w:val="22"/>
        </w:rPr>
      </w:pPr>
    </w:p>
    <w:p w:rsidRPr="00DE0D40" w:rsidR="008A5336" w:rsidP="008A5336" w:rsidRDefault="008A5336" w14:paraId="1B0655C6" w14:textId="77777777">
      <w:pPr>
        <w:tabs>
          <w:tab w:val="left" w:pos="-1260"/>
          <w:tab w:val="left" w:pos="-561"/>
        </w:tabs>
        <w:jc w:val="both"/>
        <w:rPr>
          <w:rFonts w:ascii="Arial" w:hAnsi="Arial" w:cs="Arial"/>
          <w:b/>
        </w:rPr>
      </w:pPr>
      <w:r w:rsidRPr="00DE0D40">
        <w:rPr>
          <w:rFonts w:ascii="Arial" w:hAnsi="Arial" w:cs="Arial"/>
          <w:b/>
        </w:rPr>
        <w:t>Standard 10.6  (Distance and Correspondence Education)</w:t>
      </w:r>
    </w:p>
    <w:p w:rsidRPr="00DE0D40" w:rsidR="008A5336" w:rsidP="008A5336" w:rsidRDefault="008A5336" w14:paraId="5D1552D6" w14:textId="77777777">
      <w:pPr>
        <w:tabs>
          <w:tab w:val="left" w:pos="-1260"/>
          <w:tab w:val="left" w:pos="-561"/>
        </w:tabs>
        <w:jc w:val="both"/>
        <w:rPr>
          <w:rFonts w:ascii="Arial" w:hAnsi="Arial" w:cs="Arial"/>
          <w:b/>
        </w:rPr>
      </w:pPr>
    </w:p>
    <w:p w:rsidRPr="00DE0D40" w:rsidR="008A5336" w:rsidP="008A5336" w:rsidRDefault="008A5336" w14:paraId="1617C7A4" w14:textId="77777777">
      <w:pPr>
        <w:tabs>
          <w:tab w:val="left" w:pos="-1260"/>
          <w:tab w:val="left" w:pos="-561"/>
        </w:tabs>
        <w:jc w:val="both"/>
        <w:rPr>
          <w:rFonts w:ascii="Arial" w:hAnsi="Arial" w:cs="Arial"/>
          <w:b/>
          <w:sz w:val="22"/>
          <w:szCs w:val="22"/>
        </w:rPr>
      </w:pPr>
      <w:r w:rsidRPr="00DE0D40">
        <w:rPr>
          <w:rFonts w:ascii="Arial" w:hAnsi="Arial" w:cs="Arial"/>
          <w:b/>
        </w:rPr>
        <w:tab/>
      </w:r>
      <w:r w:rsidRPr="00DE0D40">
        <w:rPr>
          <w:rFonts w:ascii="Arial" w:hAnsi="Arial" w:cs="Arial"/>
          <w:b/>
          <w:sz w:val="22"/>
          <w:szCs w:val="22"/>
        </w:rPr>
        <w:t>An institution that offers distance or correspondence education:</w:t>
      </w:r>
    </w:p>
    <w:p w:rsidRPr="00DE0D40" w:rsidR="00893972" w:rsidP="008A5336" w:rsidRDefault="00893972" w14:paraId="2952A7A3" w14:textId="77777777">
      <w:pPr>
        <w:tabs>
          <w:tab w:val="left" w:pos="-1260"/>
          <w:tab w:val="left" w:pos="-561"/>
        </w:tabs>
        <w:jc w:val="both"/>
        <w:rPr>
          <w:rFonts w:ascii="Arial" w:hAnsi="Arial" w:cs="Arial"/>
          <w:b/>
          <w:sz w:val="22"/>
          <w:szCs w:val="22"/>
        </w:rPr>
      </w:pPr>
    </w:p>
    <w:p w:rsidR="00FC2EDC" w:rsidP="00FC2EDC" w:rsidRDefault="008A5336" w14:paraId="5F4E3342" w14:textId="77777777">
      <w:pPr>
        <w:tabs>
          <w:tab w:val="left" w:pos="-1260"/>
          <w:tab w:val="left" w:pos="-561"/>
        </w:tabs>
        <w:jc w:val="both"/>
        <w:rPr>
          <w:rFonts w:ascii="Arial" w:hAnsi="Arial" w:cs="Arial"/>
          <w:b/>
          <w:sz w:val="22"/>
          <w:szCs w:val="22"/>
        </w:rPr>
      </w:pPr>
      <w:r w:rsidRPr="00DE0D40">
        <w:rPr>
          <w:rFonts w:ascii="Arial" w:hAnsi="Arial" w:cs="Arial"/>
          <w:b/>
          <w:sz w:val="22"/>
          <w:szCs w:val="22"/>
        </w:rPr>
        <w:tab/>
      </w:r>
      <w:r w:rsidRPr="00DE0D40">
        <w:rPr>
          <w:rFonts w:ascii="Arial" w:hAnsi="Arial" w:cs="Arial"/>
          <w:b/>
          <w:sz w:val="22"/>
          <w:szCs w:val="22"/>
        </w:rPr>
        <w:t>(a)</w:t>
      </w:r>
      <w:r w:rsidR="00FC2EDC">
        <w:rPr>
          <w:rFonts w:ascii="Arial" w:hAnsi="Arial" w:cs="Arial"/>
          <w:b/>
          <w:sz w:val="22"/>
          <w:szCs w:val="22"/>
        </w:rPr>
        <w:tab/>
      </w:r>
      <w:r w:rsidRPr="00DE0D40">
        <w:rPr>
          <w:rFonts w:ascii="Arial" w:hAnsi="Arial" w:cs="Arial"/>
          <w:b/>
          <w:sz w:val="22"/>
          <w:szCs w:val="22"/>
        </w:rPr>
        <w:t>ensures that the student who registers in a distance or correspondence</w:t>
      </w:r>
      <w:r w:rsidR="00FC2EDC">
        <w:rPr>
          <w:rFonts w:ascii="Arial" w:hAnsi="Arial" w:cs="Arial"/>
          <w:b/>
          <w:sz w:val="22"/>
          <w:szCs w:val="22"/>
        </w:rPr>
        <w:tab/>
      </w:r>
      <w:r w:rsidR="00FC2EDC">
        <w:rPr>
          <w:rFonts w:ascii="Arial" w:hAnsi="Arial" w:cs="Arial"/>
          <w:b/>
          <w:sz w:val="22"/>
          <w:szCs w:val="22"/>
        </w:rPr>
        <w:tab/>
      </w:r>
      <w:r w:rsidR="00FC2EDC">
        <w:rPr>
          <w:rFonts w:ascii="Arial" w:hAnsi="Arial" w:cs="Arial"/>
          <w:b/>
          <w:sz w:val="22"/>
          <w:szCs w:val="22"/>
        </w:rPr>
        <w:tab/>
      </w:r>
      <w:r w:rsidRPr="00DE0D40">
        <w:rPr>
          <w:rFonts w:ascii="Arial" w:hAnsi="Arial" w:cs="Arial"/>
          <w:b/>
          <w:sz w:val="22"/>
          <w:szCs w:val="22"/>
        </w:rPr>
        <w:t>education course or program is the same student who participates in and</w:t>
      </w:r>
    </w:p>
    <w:p w:rsidRPr="00DE0D40" w:rsidR="008A5336" w:rsidP="00FC2EDC" w:rsidRDefault="00FC2EDC" w14:paraId="62F5CF83" w14:textId="6D79B9BD">
      <w:pPr>
        <w:tabs>
          <w:tab w:val="left" w:pos="-1260"/>
          <w:tab w:val="left" w:pos="-561"/>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Pr="00DE0D40" w:rsidR="008A5336">
        <w:rPr>
          <w:rFonts w:ascii="Arial" w:hAnsi="Arial" w:cs="Arial"/>
          <w:b/>
          <w:sz w:val="22"/>
          <w:szCs w:val="22"/>
        </w:rPr>
        <w:t>completes the course or program and receives the credit.</w:t>
      </w:r>
    </w:p>
    <w:p w:rsidR="00FC2EDC" w:rsidP="008A5336" w:rsidRDefault="001E290D" w14:paraId="1DFC90E4" w14:textId="77777777">
      <w:pPr>
        <w:tabs>
          <w:tab w:val="left" w:pos="-1260"/>
          <w:tab w:val="left" w:pos="-561"/>
        </w:tabs>
        <w:jc w:val="both"/>
        <w:rPr>
          <w:rFonts w:ascii="Arial" w:hAnsi="Arial" w:cs="Arial"/>
          <w:b/>
          <w:sz w:val="22"/>
          <w:szCs w:val="22"/>
        </w:rPr>
      </w:pPr>
      <w:r w:rsidRPr="00DE0D40">
        <w:rPr>
          <w:rFonts w:ascii="Arial" w:hAnsi="Arial" w:cs="Arial"/>
          <w:b/>
          <w:sz w:val="22"/>
          <w:szCs w:val="22"/>
        </w:rPr>
        <w:tab/>
      </w:r>
      <w:r w:rsidRPr="00DE0D40">
        <w:rPr>
          <w:rFonts w:ascii="Arial" w:hAnsi="Arial" w:cs="Arial"/>
          <w:b/>
          <w:sz w:val="22"/>
          <w:szCs w:val="22"/>
        </w:rPr>
        <w:t>(b)</w:t>
      </w:r>
      <w:r w:rsidR="00FC2EDC">
        <w:rPr>
          <w:rFonts w:ascii="Arial" w:hAnsi="Arial" w:cs="Arial"/>
          <w:b/>
          <w:sz w:val="22"/>
          <w:szCs w:val="22"/>
        </w:rPr>
        <w:tab/>
      </w:r>
      <w:r w:rsidRPr="00DE0D40">
        <w:rPr>
          <w:rFonts w:ascii="Arial" w:hAnsi="Arial" w:cs="Arial"/>
          <w:b/>
          <w:sz w:val="22"/>
          <w:szCs w:val="22"/>
        </w:rPr>
        <w:t>has a written procedure for protecting the privacy of students</w:t>
      </w:r>
      <w:r w:rsidRPr="00DE0D40" w:rsidR="00E4547D">
        <w:rPr>
          <w:rFonts w:ascii="Arial" w:hAnsi="Arial" w:cs="Arial"/>
          <w:b/>
          <w:sz w:val="22"/>
          <w:szCs w:val="22"/>
        </w:rPr>
        <w:t xml:space="preserve"> enrolled in</w:t>
      </w:r>
    </w:p>
    <w:p w:rsidRPr="00DE0D40" w:rsidR="001E290D" w:rsidP="008A5336" w:rsidRDefault="00FC2EDC" w14:paraId="0B26B061" w14:textId="09215F3B">
      <w:pPr>
        <w:tabs>
          <w:tab w:val="left" w:pos="-1260"/>
          <w:tab w:val="left" w:pos="-561"/>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Pr="00DE0D40" w:rsidR="00E4547D">
        <w:rPr>
          <w:rFonts w:ascii="Arial" w:hAnsi="Arial" w:cs="Arial"/>
          <w:b/>
          <w:sz w:val="22"/>
          <w:szCs w:val="22"/>
        </w:rPr>
        <w:t xml:space="preserve">distance and </w:t>
      </w:r>
      <w:r w:rsidRPr="00DE0D40" w:rsidR="001E290D">
        <w:rPr>
          <w:rFonts w:ascii="Arial" w:hAnsi="Arial" w:cs="Arial"/>
          <w:b/>
          <w:sz w:val="22"/>
          <w:szCs w:val="22"/>
        </w:rPr>
        <w:t>correspondence education courses or programs.</w:t>
      </w:r>
    </w:p>
    <w:p w:rsidR="00FC2EDC" w:rsidP="008A5336" w:rsidRDefault="001E290D" w14:paraId="4BB84FA8" w14:textId="77777777">
      <w:pPr>
        <w:tabs>
          <w:tab w:val="left" w:pos="-1260"/>
          <w:tab w:val="left" w:pos="-561"/>
        </w:tabs>
        <w:jc w:val="both"/>
        <w:rPr>
          <w:rFonts w:ascii="Arial" w:hAnsi="Arial" w:cs="Arial"/>
          <w:b/>
          <w:sz w:val="22"/>
          <w:szCs w:val="22"/>
        </w:rPr>
      </w:pPr>
      <w:r w:rsidRPr="00DE0D40">
        <w:rPr>
          <w:rFonts w:ascii="Arial" w:hAnsi="Arial" w:cs="Arial"/>
          <w:b/>
          <w:sz w:val="22"/>
          <w:szCs w:val="22"/>
        </w:rPr>
        <w:tab/>
      </w:r>
      <w:r w:rsidRPr="00DE0D40">
        <w:rPr>
          <w:rFonts w:ascii="Arial" w:hAnsi="Arial" w:cs="Arial"/>
          <w:b/>
          <w:sz w:val="22"/>
          <w:szCs w:val="22"/>
        </w:rPr>
        <w:t>(c)</w:t>
      </w:r>
      <w:r w:rsidR="00FC2EDC">
        <w:rPr>
          <w:rFonts w:ascii="Arial" w:hAnsi="Arial" w:cs="Arial"/>
          <w:b/>
          <w:sz w:val="22"/>
          <w:szCs w:val="22"/>
        </w:rPr>
        <w:tab/>
      </w:r>
      <w:r w:rsidRPr="00DE0D40" w:rsidR="00893972">
        <w:rPr>
          <w:rFonts w:ascii="Arial" w:hAnsi="Arial" w:cs="Arial"/>
          <w:b/>
          <w:sz w:val="22"/>
          <w:szCs w:val="22"/>
        </w:rPr>
        <w:t>ensures that students are notified in writing at the time of registration or</w:t>
      </w:r>
    </w:p>
    <w:p w:rsidR="00FC2EDC" w:rsidP="008A5336" w:rsidRDefault="00FC2EDC" w14:paraId="24A21138" w14:textId="77777777">
      <w:pPr>
        <w:tabs>
          <w:tab w:val="left" w:pos="-1260"/>
          <w:tab w:val="left" w:pos="-561"/>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Pr="00DE0D40" w:rsidR="00893972">
        <w:rPr>
          <w:rFonts w:ascii="Arial" w:hAnsi="Arial" w:cs="Arial"/>
          <w:b/>
          <w:sz w:val="22"/>
          <w:szCs w:val="22"/>
        </w:rPr>
        <w:t>enrollment of any projected additional student charges associated</w:t>
      </w:r>
    </w:p>
    <w:p w:rsidRPr="00DE0D40" w:rsidR="001E290D" w:rsidP="008A5336" w:rsidRDefault="00FC2EDC" w14:paraId="66494045" w14:textId="085F397D">
      <w:pPr>
        <w:tabs>
          <w:tab w:val="left" w:pos="-1260"/>
          <w:tab w:val="left" w:pos="-561"/>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Pr="00DE0D40" w:rsidR="00893972">
        <w:rPr>
          <w:rFonts w:ascii="Arial" w:hAnsi="Arial" w:cs="Arial"/>
          <w:b/>
          <w:sz w:val="22"/>
          <w:szCs w:val="22"/>
        </w:rPr>
        <w:t>with verificati</w:t>
      </w:r>
      <w:r w:rsidRPr="00DE0D40" w:rsidR="00E4547D">
        <w:rPr>
          <w:rFonts w:ascii="Arial" w:hAnsi="Arial" w:cs="Arial"/>
          <w:b/>
          <w:sz w:val="22"/>
          <w:szCs w:val="22"/>
        </w:rPr>
        <w:t xml:space="preserve">on of student </w:t>
      </w:r>
      <w:r w:rsidRPr="00DE0D40" w:rsidR="00893972">
        <w:rPr>
          <w:rFonts w:ascii="Arial" w:hAnsi="Arial" w:cs="Arial"/>
          <w:b/>
          <w:sz w:val="22"/>
          <w:szCs w:val="22"/>
        </w:rPr>
        <w:t>identity.</w:t>
      </w:r>
    </w:p>
    <w:p w:rsidRPr="00DE0D40" w:rsidR="003A5C26" w:rsidP="006D09B5" w:rsidRDefault="003A5C26" w14:paraId="2333786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p>
    <w:p w:rsidRPr="00DE0D40" w:rsidR="00893972" w:rsidP="00893972" w:rsidRDefault="00893972" w14:paraId="089EB906" w14:textId="77777777">
      <w:pPr>
        <w:tabs>
          <w:tab w:val="left" w:pos="-1260"/>
          <w:tab w:val="left" w:pos="-561"/>
        </w:tabs>
        <w:jc w:val="both"/>
        <w:rPr>
          <w:rFonts w:ascii="Arial" w:hAnsi="Arial" w:cs="Arial"/>
          <w:sz w:val="22"/>
          <w:szCs w:val="22"/>
          <w:u w:val="single"/>
        </w:rPr>
      </w:pPr>
      <w:r w:rsidRPr="00DE0D40">
        <w:rPr>
          <w:rFonts w:ascii="Arial" w:hAnsi="Arial" w:cs="Arial"/>
          <w:sz w:val="22"/>
          <w:szCs w:val="22"/>
          <w:u w:val="single"/>
        </w:rPr>
        <w:t>Minimum Documentation Required</w:t>
      </w:r>
    </w:p>
    <w:p w:rsidRPr="00DE0D40" w:rsidR="00893972" w:rsidP="00893972" w:rsidRDefault="00893972" w14:paraId="4C2CD819" w14:textId="77777777">
      <w:pPr>
        <w:tabs>
          <w:tab w:val="left" w:pos="-1260"/>
          <w:tab w:val="left" w:pos="-561"/>
        </w:tabs>
        <w:ind w:left="720"/>
        <w:jc w:val="both"/>
        <w:rPr>
          <w:rFonts w:ascii="Arial" w:hAnsi="Arial" w:cs="Arial"/>
          <w:sz w:val="22"/>
          <w:szCs w:val="22"/>
          <w:u w:val="single"/>
        </w:rPr>
      </w:pPr>
    </w:p>
    <w:p w:rsidRPr="00DE0D40" w:rsidR="00893972" w:rsidP="00893972" w:rsidRDefault="00893972" w14:paraId="6F6B0468" w14:textId="77777777">
      <w:pPr>
        <w:numPr>
          <w:ilvl w:val="6"/>
          <w:numId w:val="1"/>
        </w:numPr>
        <w:tabs>
          <w:tab w:val="left" w:pos="-1260"/>
          <w:tab w:val="left" w:pos="-561"/>
        </w:tabs>
        <w:ind w:left="1008" w:right="144"/>
        <w:jc w:val="both"/>
        <w:rPr>
          <w:rFonts w:ascii="Arial" w:hAnsi="Arial" w:cs="Arial"/>
          <w:sz w:val="22"/>
          <w:szCs w:val="22"/>
        </w:rPr>
      </w:pPr>
      <w:r w:rsidRPr="00DE0D40">
        <w:rPr>
          <w:rFonts w:ascii="Arial" w:hAnsi="Arial" w:cs="Arial"/>
          <w:sz w:val="22"/>
          <w:szCs w:val="22"/>
        </w:rPr>
        <w:t xml:space="preserve">A description of the method used to verify the identity of students in distance or             </w:t>
      </w:r>
      <w:r w:rsidRPr="00DE0D40">
        <w:rPr>
          <w:rFonts w:ascii="Arial" w:hAnsi="Arial" w:cs="Arial"/>
          <w:sz w:val="22"/>
          <w:szCs w:val="22"/>
        </w:rPr>
        <w:tab/>
      </w:r>
      <w:r w:rsidRPr="00DE0D40">
        <w:rPr>
          <w:rFonts w:ascii="Arial" w:hAnsi="Arial" w:cs="Arial"/>
          <w:sz w:val="22"/>
          <w:szCs w:val="22"/>
        </w:rPr>
        <w:t>correspondence education courses or programs.</w:t>
      </w:r>
    </w:p>
    <w:p w:rsidRPr="00DE0D40" w:rsidR="00893972" w:rsidP="00893972" w:rsidRDefault="00893972" w14:paraId="7794F500" w14:textId="77777777">
      <w:pPr>
        <w:tabs>
          <w:tab w:val="left" w:pos="-1260"/>
          <w:tab w:val="left" w:pos="-561"/>
        </w:tabs>
        <w:ind w:left="1008"/>
        <w:jc w:val="both"/>
        <w:rPr>
          <w:rFonts w:ascii="Arial" w:hAnsi="Arial" w:cs="Arial"/>
          <w:sz w:val="22"/>
          <w:szCs w:val="22"/>
        </w:rPr>
      </w:pPr>
    </w:p>
    <w:p w:rsidRPr="00DE0D40" w:rsidR="00893972" w:rsidP="00893972" w:rsidRDefault="00893972" w14:paraId="2887FE82" w14:textId="77777777">
      <w:pPr>
        <w:numPr>
          <w:ilvl w:val="2"/>
          <w:numId w:val="1"/>
        </w:numPr>
        <w:tabs>
          <w:tab w:val="left" w:pos="-1260"/>
          <w:tab w:val="left" w:pos="-561"/>
        </w:tabs>
        <w:ind w:left="1008"/>
        <w:jc w:val="both"/>
        <w:rPr>
          <w:rFonts w:ascii="Arial" w:hAnsi="Arial" w:cs="Arial"/>
          <w:sz w:val="22"/>
          <w:szCs w:val="22"/>
        </w:rPr>
      </w:pPr>
      <w:r w:rsidRPr="00DE0D40">
        <w:rPr>
          <w:rFonts w:ascii="Arial" w:hAnsi="Arial" w:cs="Arial"/>
          <w:sz w:val="22"/>
          <w:szCs w:val="22"/>
        </w:rPr>
        <w:t xml:space="preserve">The written procedure for protecting the privacy of students in distance or </w:t>
      </w:r>
      <w:r w:rsidRPr="00DE0D40">
        <w:rPr>
          <w:rFonts w:ascii="Arial" w:hAnsi="Arial" w:cs="Arial"/>
          <w:sz w:val="22"/>
          <w:szCs w:val="22"/>
        </w:rPr>
        <w:tab/>
      </w:r>
      <w:r w:rsidRPr="00DE0D40">
        <w:rPr>
          <w:rFonts w:ascii="Arial" w:hAnsi="Arial" w:cs="Arial"/>
          <w:sz w:val="22"/>
          <w:szCs w:val="22"/>
        </w:rPr>
        <w:t>correspondence education courses or programs.</w:t>
      </w:r>
    </w:p>
    <w:p w:rsidRPr="00DE0D40" w:rsidR="00893972" w:rsidP="00893972" w:rsidRDefault="00893972" w14:paraId="043B7E4C" w14:textId="77777777">
      <w:pPr>
        <w:tabs>
          <w:tab w:val="left" w:pos="-1260"/>
          <w:tab w:val="left" w:pos="-561"/>
        </w:tabs>
        <w:ind w:left="1008"/>
        <w:jc w:val="both"/>
        <w:rPr>
          <w:rFonts w:ascii="Arial" w:hAnsi="Arial" w:cs="Arial"/>
          <w:sz w:val="22"/>
          <w:szCs w:val="22"/>
        </w:rPr>
      </w:pPr>
    </w:p>
    <w:p w:rsidRPr="00DE0D40" w:rsidR="00893972" w:rsidP="00893972" w:rsidRDefault="00893972" w14:paraId="7968DE81" w14:textId="0BF30E75">
      <w:pPr>
        <w:numPr>
          <w:ilvl w:val="2"/>
          <w:numId w:val="1"/>
        </w:numPr>
        <w:tabs>
          <w:tab w:val="left" w:pos="-1260"/>
          <w:tab w:val="left" w:pos="-561"/>
        </w:tabs>
        <w:ind w:left="1008"/>
        <w:jc w:val="both"/>
        <w:rPr>
          <w:rFonts w:ascii="Arial" w:hAnsi="Arial" w:cs="Arial"/>
          <w:sz w:val="22"/>
          <w:szCs w:val="22"/>
        </w:rPr>
      </w:pPr>
      <w:r w:rsidRPr="00DE0D40">
        <w:rPr>
          <w:rFonts w:ascii="Arial" w:hAnsi="Arial" w:cs="Arial"/>
          <w:sz w:val="22"/>
          <w:szCs w:val="22"/>
        </w:rPr>
        <w:t xml:space="preserve">The written procedure notifying students of any additional charges associated with </w:t>
      </w:r>
      <w:r w:rsidRPr="00DE0D40">
        <w:rPr>
          <w:rFonts w:ascii="Arial" w:hAnsi="Arial" w:cs="Arial"/>
          <w:sz w:val="22"/>
          <w:szCs w:val="22"/>
        </w:rPr>
        <w:tab/>
      </w:r>
      <w:r w:rsidRPr="00DE0D40">
        <w:rPr>
          <w:rFonts w:ascii="Arial" w:hAnsi="Arial" w:cs="Arial"/>
          <w:sz w:val="22"/>
          <w:szCs w:val="22"/>
        </w:rPr>
        <w:t xml:space="preserve">verification of student identity and evidence that it is distributed to students at </w:t>
      </w:r>
      <w:r w:rsidR="008421D2">
        <w:rPr>
          <w:rFonts w:ascii="Arial" w:hAnsi="Arial" w:cs="Arial"/>
          <w:sz w:val="22"/>
          <w:szCs w:val="22"/>
        </w:rPr>
        <w:t xml:space="preserve">                            </w:t>
      </w:r>
      <w:r w:rsidRPr="00DE0D40">
        <w:rPr>
          <w:rFonts w:ascii="Arial" w:hAnsi="Arial" w:cs="Arial"/>
          <w:sz w:val="22"/>
          <w:szCs w:val="22"/>
        </w:rPr>
        <w:t xml:space="preserve">enrollment </w:t>
      </w:r>
      <w:r w:rsidRPr="00DE0D40">
        <w:rPr>
          <w:rFonts w:ascii="Arial" w:hAnsi="Arial" w:cs="Arial"/>
          <w:sz w:val="22"/>
          <w:szCs w:val="22"/>
        </w:rPr>
        <w:tab/>
      </w:r>
      <w:r w:rsidRPr="00DE0D40">
        <w:rPr>
          <w:rFonts w:ascii="Arial" w:hAnsi="Arial" w:cs="Arial"/>
          <w:sz w:val="22"/>
          <w:szCs w:val="22"/>
        </w:rPr>
        <w:t>or registration.</w:t>
      </w:r>
    </w:p>
    <w:p w:rsidRPr="00DE0D40" w:rsidR="00893972" w:rsidP="00893972" w:rsidRDefault="00893972" w14:paraId="472D0435" w14:textId="77777777">
      <w:pPr>
        <w:pStyle w:val="ListParagraph"/>
        <w:rPr>
          <w:rFonts w:ascii="Arial" w:hAnsi="Arial" w:cs="Arial"/>
          <w:sz w:val="22"/>
        </w:rPr>
      </w:pPr>
    </w:p>
    <w:p w:rsidRPr="00DE0D40" w:rsidR="00893972" w:rsidP="00893972" w:rsidRDefault="00893972" w14:paraId="25073D26" w14:textId="77777777">
      <w:pPr>
        <w:tabs>
          <w:tab w:val="left" w:pos="-1260"/>
          <w:tab w:val="left" w:pos="-561"/>
        </w:tabs>
        <w:jc w:val="both"/>
        <w:rPr>
          <w:rFonts w:ascii="Arial" w:hAnsi="Arial" w:cs="Arial"/>
          <w:b/>
        </w:rPr>
      </w:pPr>
      <w:r w:rsidRPr="00DE0D40">
        <w:rPr>
          <w:rFonts w:ascii="Arial" w:hAnsi="Arial" w:cs="Arial"/>
          <w:b/>
        </w:rPr>
        <w:t>Standard 10.7 (Policies for Awarding Credit)</w:t>
      </w:r>
    </w:p>
    <w:p w:rsidRPr="00DE0D40" w:rsidR="00893972" w:rsidP="00893972" w:rsidRDefault="00893972" w14:paraId="21C190C1" w14:textId="77777777">
      <w:pPr>
        <w:tabs>
          <w:tab w:val="left" w:pos="-1260"/>
          <w:tab w:val="left" w:pos="-561"/>
        </w:tabs>
        <w:jc w:val="both"/>
        <w:rPr>
          <w:rFonts w:ascii="Arial" w:hAnsi="Arial" w:cs="Arial"/>
          <w:b/>
        </w:rPr>
      </w:pPr>
    </w:p>
    <w:p w:rsidRPr="00DE0D40" w:rsidR="00893972" w:rsidP="00FC2EDC" w:rsidRDefault="00893972" w14:paraId="19DB0D90" w14:textId="656D4D40">
      <w:pPr>
        <w:tabs>
          <w:tab w:val="left" w:pos="-1260"/>
          <w:tab w:val="left" w:pos="-561"/>
        </w:tabs>
        <w:ind w:left="720"/>
        <w:jc w:val="both"/>
        <w:rPr>
          <w:rFonts w:ascii="Arial" w:hAnsi="Arial" w:cs="Arial"/>
          <w:b/>
          <w:sz w:val="22"/>
          <w:szCs w:val="22"/>
        </w:rPr>
      </w:pPr>
      <w:r w:rsidRPr="00DE0D40">
        <w:rPr>
          <w:rFonts w:ascii="Arial" w:hAnsi="Arial" w:cs="Arial"/>
          <w:b/>
          <w:sz w:val="22"/>
          <w:szCs w:val="22"/>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DE0D40" w:rsidR="00893972" w:rsidP="00893972" w:rsidRDefault="00893972" w14:paraId="03A411CD" w14:textId="77777777">
      <w:pPr>
        <w:tabs>
          <w:tab w:val="left" w:pos="-1260"/>
          <w:tab w:val="left" w:pos="-561"/>
        </w:tabs>
        <w:jc w:val="both"/>
        <w:rPr>
          <w:rFonts w:ascii="Arial" w:hAnsi="Arial" w:cs="Arial"/>
          <w:b/>
          <w:sz w:val="22"/>
          <w:szCs w:val="22"/>
        </w:rPr>
      </w:pPr>
    </w:p>
    <w:p w:rsidRPr="00DE0D40" w:rsidR="00893972" w:rsidP="00893972" w:rsidRDefault="00893972" w14:paraId="484B99B3" w14:textId="77777777">
      <w:pPr>
        <w:tabs>
          <w:tab w:val="left" w:pos="-1260"/>
          <w:tab w:val="left" w:pos="-561"/>
        </w:tabs>
        <w:jc w:val="both"/>
        <w:rPr>
          <w:rFonts w:ascii="Arial" w:hAnsi="Arial" w:cs="Arial"/>
          <w:sz w:val="22"/>
          <w:szCs w:val="22"/>
          <w:u w:val="single"/>
        </w:rPr>
      </w:pPr>
      <w:r w:rsidRPr="00DE0D40">
        <w:rPr>
          <w:rFonts w:ascii="Arial" w:hAnsi="Arial" w:cs="Arial"/>
          <w:sz w:val="22"/>
          <w:szCs w:val="22"/>
          <w:u w:val="single"/>
        </w:rPr>
        <w:t>Minimum Documentation Required</w:t>
      </w:r>
    </w:p>
    <w:p w:rsidRPr="00DE0D40" w:rsidR="00893972" w:rsidP="00893972" w:rsidRDefault="00893972" w14:paraId="175432A9" w14:textId="77777777">
      <w:pPr>
        <w:tabs>
          <w:tab w:val="left" w:pos="-1260"/>
          <w:tab w:val="left" w:pos="-561"/>
        </w:tabs>
        <w:ind w:left="720"/>
        <w:jc w:val="both"/>
        <w:rPr>
          <w:rFonts w:ascii="Arial" w:hAnsi="Arial" w:cs="Arial"/>
          <w:sz w:val="22"/>
          <w:szCs w:val="22"/>
          <w:u w:val="single"/>
        </w:rPr>
      </w:pPr>
    </w:p>
    <w:p w:rsidR="00FC2EDC" w:rsidP="00893972" w:rsidRDefault="00893972" w14:paraId="1716BCFE" w14:textId="77777777">
      <w:pPr>
        <w:numPr>
          <w:ilvl w:val="3"/>
          <w:numId w:val="1"/>
        </w:numPr>
        <w:tabs>
          <w:tab w:val="left" w:pos="-1260"/>
          <w:tab w:val="left" w:pos="-561"/>
        </w:tabs>
        <w:ind w:left="1008"/>
        <w:jc w:val="both"/>
        <w:rPr>
          <w:rFonts w:ascii="Arial" w:hAnsi="Arial" w:cs="Arial"/>
          <w:sz w:val="22"/>
          <w:szCs w:val="22"/>
        </w:rPr>
      </w:pPr>
      <w:r w:rsidRPr="00DE0D40">
        <w:rPr>
          <w:rFonts w:ascii="Arial" w:hAnsi="Arial" w:cs="Arial"/>
          <w:sz w:val="22"/>
          <w:szCs w:val="22"/>
        </w:rPr>
        <w:t>Policies and procedures for determining credit hours awarded to courses and</w:t>
      </w:r>
    </w:p>
    <w:p w:rsidR="00FC2EDC" w:rsidP="71494533" w:rsidRDefault="00FC2EDC" w14:paraId="14282D94" w14:textId="77777777">
      <w:pPr>
        <w:ind w:left="1008"/>
        <w:jc w:val="both"/>
        <w:rPr>
          <w:rFonts w:ascii="Arial" w:hAnsi="Arial" w:cs="Arial"/>
          <w:sz w:val="22"/>
          <w:szCs w:val="22"/>
        </w:rPr>
      </w:pPr>
      <w:r>
        <w:rPr>
          <w:rFonts w:ascii="Arial" w:hAnsi="Arial" w:cs="Arial"/>
          <w:sz w:val="22"/>
          <w:szCs w:val="22"/>
        </w:rPr>
        <w:tab/>
      </w:r>
      <w:r w:rsidRPr="00DE0D40" w:rsidR="00893972">
        <w:rPr>
          <w:rFonts w:ascii="Arial" w:hAnsi="Arial" w:cs="Arial"/>
          <w:sz w:val="22"/>
          <w:szCs w:val="22"/>
        </w:rPr>
        <w:t xml:space="preserve">programs and demonstration that the awarding of credit hours conforms to commonly </w:t>
      </w:r>
      <w:r>
        <w:rPr>
          <w:rFonts w:ascii="Arial" w:hAnsi="Arial" w:cs="Arial"/>
          <w:sz w:val="22"/>
          <w:szCs w:val="22"/>
        </w:rPr>
        <w:tab/>
      </w:r>
      <w:r w:rsidRPr="00DE0D40" w:rsidR="00893972">
        <w:rPr>
          <w:rFonts w:ascii="Arial" w:hAnsi="Arial" w:cs="Arial"/>
          <w:sz w:val="22"/>
          <w:szCs w:val="22"/>
        </w:rPr>
        <w:t>accepted practice and Commission policy.</w:t>
      </w:r>
    </w:p>
    <w:p w:rsidRPr="00DE0D40" w:rsidR="00893972" w:rsidP="00893972" w:rsidRDefault="00893972" w14:paraId="6469325F" w14:textId="77777777">
      <w:pPr>
        <w:tabs>
          <w:tab w:val="left" w:pos="-1260"/>
          <w:tab w:val="left" w:pos="-561"/>
        </w:tabs>
        <w:jc w:val="both"/>
        <w:rPr>
          <w:rFonts w:ascii="Arial" w:hAnsi="Arial" w:cs="Arial"/>
          <w:b/>
          <w:sz w:val="22"/>
          <w:szCs w:val="22"/>
        </w:rPr>
      </w:pPr>
    </w:p>
    <w:p w:rsidRPr="00DE0D40" w:rsidR="001C643C" w:rsidP="001C643C" w:rsidRDefault="001B3904" w14:paraId="32BE5BC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r w:rsidRPr="00DE0D40">
        <w:rPr>
          <w:rFonts w:ascii="Arial" w:hAnsi="Arial" w:cs="Arial"/>
          <w:b/>
          <w:sz w:val="28"/>
          <w:szCs w:val="28"/>
        </w:rPr>
        <w:t>Section 11:  Library and Learning/Information Resources</w:t>
      </w:r>
    </w:p>
    <w:p w:rsidRPr="00DE0D40" w:rsidR="001B3904" w:rsidP="001C643C" w:rsidRDefault="001B3904" w14:paraId="4BD39F0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p>
    <w:p w:rsidRPr="00DE0D40" w:rsidR="001B3904" w:rsidP="00FC2EDC" w:rsidRDefault="001B3904" w14:paraId="1088E986" w14:textId="422B4D45">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00DE0D40">
        <w:rPr>
          <w:rFonts w:ascii="Arial" w:hAnsi="Arial" w:cs="Arial"/>
          <w:sz w:val="22"/>
          <w:szCs w:val="22"/>
        </w:rPr>
        <w:t>To provide adequate support for the institution’s curriculum and mission, an institution’s students, faculty, and staff have access to appropriate collections, services, and other library-related resources that support all educational, research, and public service programs wherever they are offered and at the appropriate degree level.  The levels and types of educational programs offered determine the nature and extent of library and learning resources needed to support the full range of the institution’s academic programs.  Qualified, effective staff are essential to carrying out the goals of a library/learning resource center and the mission of the institution, and to contributing to the quality and integrity of academic programs.</w:t>
      </w:r>
    </w:p>
    <w:p w:rsidRPr="00DE0D40" w:rsidR="001B3904" w:rsidP="001C643C" w:rsidRDefault="001B3904" w14:paraId="6F73779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8"/>
          <w:szCs w:val="28"/>
        </w:rPr>
      </w:pPr>
    </w:p>
    <w:p w:rsidRPr="00DE0D40" w:rsidR="008702EE" w:rsidRDefault="008702EE" w14:paraId="53200970"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Cs/>
          <w:sz w:val="22"/>
          <w:szCs w:val="22"/>
        </w:rPr>
      </w:pPr>
    </w:p>
    <w:p w:rsidRPr="00DE0D40" w:rsidR="00406DED" w:rsidRDefault="00406DED" w14:paraId="0F16DE8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Core Requirement 11.1 (Library and Learning/Information Resources)</w:t>
      </w:r>
    </w:p>
    <w:p w:rsidRPr="00DE0D40" w:rsidR="00644593" w:rsidRDefault="00644593" w14:paraId="7B64073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44593" w:rsidP="00FC2EDC" w:rsidRDefault="00644593" w14:paraId="47765DFD" w14:textId="393DE6BF">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i/>
          <w:sz w:val="22"/>
          <w:szCs w:val="22"/>
        </w:rPr>
      </w:pPr>
      <w:r w:rsidRPr="00DE0D40">
        <w:rPr>
          <w:rFonts w:ascii="Arial" w:hAnsi="Arial" w:cs="Arial"/>
          <w:b/>
          <w:sz w:val="22"/>
          <w:szCs w:val="22"/>
        </w:rPr>
        <w:t xml:space="preserve">The institution provides adequate and appropriate library and learning/information resources, services, and support for its mission.  </w:t>
      </w:r>
      <w:r w:rsidRPr="00DE0D40">
        <w:rPr>
          <w:rFonts w:ascii="Arial" w:hAnsi="Arial" w:cs="Arial"/>
          <w:i/>
          <w:sz w:val="22"/>
          <w:szCs w:val="22"/>
        </w:rPr>
        <w:t>(Library</w:t>
      </w:r>
      <w:r w:rsidRPr="00DE0D40" w:rsidR="001C643C">
        <w:rPr>
          <w:rFonts w:ascii="Arial" w:hAnsi="Arial" w:cs="Arial"/>
          <w:i/>
          <w:sz w:val="22"/>
          <w:szCs w:val="22"/>
        </w:rPr>
        <w:t xml:space="preserve"> and learning/information </w:t>
      </w:r>
      <w:r w:rsidRPr="00DE0D40">
        <w:rPr>
          <w:rFonts w:ascii="Arial" w:hAnsi="Arial" w:cs="Arial"/>
          <w:i/>
          <w:sz w:val="22"/>
          <w:szCs w:val="22"/>
        </w:rPr>
        <w:t>resources)</w:t>
      </w:r>
    </w:p>
    <w:p w:rsidRPr="00DE0D40" w:rsidR="00406DED" w:rsidRDefault="00406DED" w14:paraId="2300A0F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E84701" w:rsidP="001B3904" w:rsidRDefault="00406DED" w14:paraId="6A2C9080"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u w:val="single"/>
        </w:rPr>
      </w:pPr>
      <w:r w:rsidRPr="00DE0D40">
        <w:rPr>
          <w:rFonts w:ascii="Arial" w:hAnsi="Arial" w:cs="Arial"/>
          <w:b/>
        </w:rPr>
        <w:tab/>
      </w:r>
      <w:r w:rsidRPr="00DE0D40" w:rsidR="00E84701">
        <w:rPr>
          <w:rFonts w:ascii="Arial" w:hAnsi="Arial" w:cs="Arial"/>
          <w:sz w:val="22"/>
          <w:szCs w:val="22"/>
          <w:u w:val="single"/>
        </w:rPr>
        <w:t>Minimum Documentation Required</w:t>
      </w:r>
    </w:p>
    <w:p w:rsidRPr="00DE0D40" w:rsidR="00E84701" w:rsidP="00E84701" w:rsidRDefault="00E84701" w14:paraId="4AB07E1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E84701" w:rsidP="00E84701" w:rsidRDefault="00E84701" w14:paraId="6FE2921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1.</w:t>
      </w:r>
      <w:r w:rsidRPr="00DE0D40">
        <w:rPr>
          <w:rFonts w:ascii="Arial" w:hAnsi="Arial" w:cs="Arial"/>
          <w:sz w:val="22"/>
          <w:szCs w:val="22"/>
        </w:rPr>
        <w:tab/>
      </w:r>
      <w:r w:rsidRPr="00DE0D40">
        <w:rPr>
          <w:rFonts w:ascii="Arial" w:hAnsi="Arial" w:cs="Arial"/>
          <w:sz w:val="22"/>
          <w:szCs w:val="22"/>
        </w:rPr>
        <w:t>Information requested in Part A relating to library resources and services.</w:t>
      </w:r>
    </w:p>
    <w:p w:rsidRPr="00DE0D40" w:rsidR="00E84701" w:rsidP="00E84701" w:rsidRDefault="00E84701" w14:paraId="620B9D1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E84701" w:rsidP="00E84701" w:rsidRDefault="00E84701" w14:paraId="7295D39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2.</w:t>
      </w:r>
      <w:r w:rsidRPr="00DE0D40">
        <w:rPr>
          <w:rFonts w:ascii="Arial" w:hAnsi="Arial" w:cs="Arial"/>
          <w:sz w:val="22"/>
          <w:szCs w:val="22"/>
        </w:rPr>
        <w:tab/>
      </w:r>
      <w:r w:rsidRPr="00DE0D40">
        <w:rPr>
          <w:rFonts w:ascii="Arial" w:hAnsi="Arial" w:cs="Arial"/>
          <w:sz w:val="22"/>
          <w:szCs w:val="22"/>
        </w:rPr>
        <w:t>If applicable, copies of contracts with institutions which provide library services (written, formal agreements with other libraries for resource materials and services).</w:t>
      </w:r>
    </w:p>
    <w:p w:rsidRPr="00DE0D40" w:rsidR="00E84701" w:rsidP="00E84701" w:rsidRDefault="00E84701" w14:paraId="78E2509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p>
    <w:p w:rsidRPr="00DE0D40" w:rsidR="00E84701" w:rsidP="00E84701" w:rsidRDefault="00E84701" w14:paraId="1D39C44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3.</w:t>
      </w:r>
      <w:r w:rsidRPr="00DE0D40">
        <w:rPr>
          <w:rFonts w:ascii="Arial" w:hAnsi="Arial" w:cs="Arial"/>
          <w:sz w:val="22"/>
          <w:szCs w:val="22"/>
        </w:rPr>
        <w:tab/>
      </w:r>
      <w:r w:rsidRPr="00DE0D40">
        <w:rPr>
          <w:rFonts w:ascii="Arial" w:hAnsi="Arial" w:cs="Arial"/>
          <w:sz w:val="22"/>
          <w:szCs w:val="22"/>
        </w:rPr>
        <w:t xml:space="preserve">Evidence that library/learning resources located at the institution, those provided through cooperative agreements, and/or those provided through electronic means relate to and sufficiently support the </w:t>
      </w:r>
      <w:r w:rsidRPr="00DE0D40">
        <w:rPr>
          <w:rFonts w:ascii="Arial" w:hAnsi="Arial" w:cs="Arial"/>
          <w:sz w:val="22"/>
          <w:szCs w:val="22"/>
          <w:u w:val="single"/>
        </w:rPr>
        <w:t>specific</w:t>
      </w:r>
      <w:r w:rsidRPr="00DE0D40">
        <w:rPr>
          <w:rFonts w:ascii="Arial" w:hAnsi="Arial" w:cs="Arial"/>
          <w:sz w:val="22"/>
          <w:szCs w:val="22"/>
        </w:rPr>
        <w:t xml:space="preserve"> programs offered by the institution.</w:t>
      </w:r>
    </w:p>
    <w:p w:rsidRPr="00DE0D40" w:rsidR="00E84701" w:rsidP="00E84701" w:rsidRDefault="00E84701" w14:paraId="4C2BF6D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p>
    <w:p w:rsidRPr="00DE0D40" w:rsidR="00E84701" w:rsidP="00E84701" w:rsidRDefault="00E84701" w14:paraId="4DAA6E0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rPr>
      </w:pPr>
      <w:r w:rsidRPr="00DE0D40">
        <w:rPr>
          <w:rFonts w:ascii="Arial" w:hAnsi="Arial" w:cs="Arial"/>
          <w:b/>
        </w:rPr>
        <w:t>Standard 11.2</w:t>
      </w:r>
      <w:r w:rsidRPr="00DE0D40" w:rsidR="001B3904">
        <w:rPr>
          <w:rFonts w:ascii="Arial" w:hAnsi="Arial" w:cs="Arial"/>
          <w:b/>
        </w:rPr>
        <w:t xml:space="preserve">  (Library and Learning/Information Staff)</w:t>
      </w:r>
    </w:p>
    <w:p w:rsidRPr="00DE0D40" w:rsidR="00E84701" w:rsidP="00E84701" w:rsidRDefault="00E84701" w14:paraId="1E4BD20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rPr>
      </w:pPr>
    </w:p>
    <w:p w:rsidRPr="00DE0D40" w:rsidR="00E84701" w:rsidP="00FC2EDC" w:rsidRDefault="00E84701" w14:paraId="5DC5BF1E" w14:textId="01DBCFC2">
      <w:p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i/>
          <w:sz w:val="22"/>
          <w:szCs w:val="22"/>
        </w:rPr>
      </w:pPr>
      <w:r w:rsidRPr="00DE0D40">
        <w:rPr>
          <w:rFonts w:ascii="Arial" w:hAnsi="Arial" w:cs="Arial"/>
          <w:b/>
          <w:sz w:val="22"/>
          <w:szCs w:val="22"/>
        </w:rPr>
        <w:t xml:space="preserve">The institution ensures an adequate number of professional and other staff with appropriate education or experiences in library and/or other learning/information resources to accomplish the mission of the institution.  </w:t>
      </w:r>
      <w:r w:rsidRPr="00DE0D40">
        <w:rPr>
          <w:rFonts w:ascii="Arial" w:hAnsi="Arial" w:cs="Arial"/>
          <w:i/>
          <w:sz w:val="22"/>
          <w:szCs w:val="22"/>
        </w:rPr>
        <w:t>(Library and learning/information staff)</w:t>
      </w:r>
    </w:p>
    <w:p w:rsidRPr="00DE0D40" w:rsidR="00406DED" w:rsidRDefault="00406DED" w14:paraId="0641DAE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E84701" w:rsidP="001B3904" w:rsidRDefault="00E84701" w14:paraId="2777DD8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r w:rsidRPr="00DE0D40">
        <w:rPr>
          <w:rFonts w:ascii="Arial" w:hAnsi="Arial" w:cs="Arial"/>
          <w:b/>
          <w:bCs/>
          <w:sz w:val="22"/>
          <w:szCs w:val="22"/>
        </w:rPr>
        <w:tab/>
      </w:r>
      <w:r w:rsidRPr="00DE0D40">
        <w:rPr>
          <w:rFonts w:ascii="Arial" w:hAnsi="Arial" w:cs="Arial"/>
          <w:b/>
          <w:bCs/>
          <w:sz w:val="22"/>
          <w:szCs w:val="22"/>
        </w:rPr>
        <w:t xml:space="preserve">      </w:t>
      </w:r>
      <w:r w:rsidRPr="00DE0D40">
        <w:rPr>
          <w:rFonts w:ascii="Arial" w:hAnsi="Arial" w:cs="Arial"/>
          <w:sz w:val="22"/>
          <w:szCs w:val="22"/>
          <w:u w:val="single"/>
        </w:rPr>
        <w:t>Minimum Documentation Required</w:t>
      </w:r>
    </w:p>
    <w:p w:rsidRPr="00DE0D40" w:rsidR="008550A5" w:rsidP="008550A5" w:rsidRDefault="008550A5" w14:paraId="3C7A8FC9" w14:textId="77777777">
      <w:pPr>
        <w:ind w:left="720" w:hanging="720"/>
        <w:rPr>
          <w:rFonts w:ascii="Arial" w:hAnsi="Arial" w:cs="Arial"/>
          <w:b/>
          <w:bCs/>
          <w:sz w:val="22"/>
          <w:szCs w:val="22"/>
        </w:rPr>
      </w:pPr>
    </w:p>
    <w:p w:rsidRPr="00DE0D40" w:rsidR="00994207" w:rsidP="00FC2EDC" w:rsidRDefault="00FC2EDC" w14:paraId="44EAE2A4" w14:textId="25CC3A49">
      <w:pPr>
        <w:ind w:left="900" w:hanging="360"/>
        <w:rPr>
          <w:rFonts w:ascii="Arial" w:hAnsi="Arial" w:cs="Arial"/>
          <w:bCs/>
          <w:sz w:val="22"/>
          <w:szCs w:val="22"/>
        </w:rPr>
      </w:pPr>
      <w:r>
        <w:rPr>
          <w:rFonts w:ascii="Arial" w:hAnsi="Arial" w:cs="Arial"/>
          <w:bCs/>
          <w:sz w:val="22"/>
          <w:szCs w:val="22"/>
        </w:rPr>
        <w:t>1</w:t>
      </w:r>
      <w:r w:rsidRPr="00DE0D40" w:rsidR="00E84701">
        <w:rPr>
          <w:rFonts w:ascii="Arial" w:hAnsi="Arial" w:cs="Arial"/>
          <w:bCs/>
          <w:sz w:val="22"/>
          <w:szCs w:val="22"/>
        </w:rPr>
        <w:t>.</w:t>
      </w:r>
      <w:r w:rsidRPr="00DE0D40" w:rsidR="00E84701">
        <w:rPr>
          <w:rFonts w:ascii="Arial" w:hAnsi="Arial" w:cs="Arial"/>
          <w:bCs/>
          <w:sz w:val="22"/>
          <w:szCs w:val="22"/>
        </w:rPr>
        <w:tab/>
      </w:r>
      <w:r w:rsidRPr="00DE0D40" w:rsidR="00E84701">
        <w:rPr>
          <w:rFonts w:ascii="Arial" w:hAnsi="Arial" w:cs="Arial"/>
          <w:bCs/>
          <w:sz w:val="22"/>
          <w:szCs w:val="22"/>
        </w:rPr>
        <w:t>Evidence as required in Part A (a) concerning staff and qualifications and (b) evidence of appropriate staff and resources at off-campus sites and/or distance learning.</w:t>
      </w:r>
    </w:p>
    <w:p w:rsidRPr="00DE0D40" w:rsidR="006227F2" w:rsidP="00E84701" w:rsidRDefault="006227F2" w14:paraId="02059881" w14:textId="77777777">
      <w:pPr>
        <w:ind w:left="1440" w:hanging="1440"/>
        <w:rPr>
          <w:rFonts w:ascii="Arial" w:hAnsi="Arial" w:cs="Arial"/>
          <w:bCs/>
          <w:sz w:val="22"/>
          <w:szCs w:val="22"/>
        </w:rPr>
      </w:pPr>
    </w:p>
    <w:p w:rsidRPr="00DE0D40" w:rsidR="006227F2" w:rsidP="00E84701" w:rsidRDefault="006227F2" w14:paraId="2BB8480F" w14:textId="77777777">
      <w:pPr>
        <w:ind w:left="1440" w:hanging="1440"/>
        <w:rPr>
          <w:rFonts w:ascii="Arial" w:hAnsi="Arial" w:cs="Arial"/>
          <w:bCs/>
          <w:sz w:val="22"/>
          <w:szCs w:val="22"/>
        </w:rPr>
      </w:pPr>
    </w:p>
    <w:p w:rsidRPr="00DE0D40" w:rsidR="006227F2" w:rsidP="001F729C" w:rsidRDefault="006227F2" w14:paraId="57B12DF5" w14:textId="77777777">
      <w:pPr>
        <w:ind w:left="1584" w:hanging="1440"/>
        <w:rPr>
          <w:rFonts w:ascii="Arial" w:hAnsi="Arial" w:cs="Arial"/>
          <w:b/>
          <w:bCs/>
        </w:rPr>
      </w:pPr>
      <w:r w:rsidRPr="00DE0D40">
        <w:rPr>
          <w:rFonts w:ascii="Arial" w:hAnsi="Arial" w:cs="Arial"/>
          <w:b/>
          <w:bCs/>
        </w:rPr>
        <w:t xml:space="preserve">Standard 11.3  </w:t>
      </w:r>
      <w:r w:rsidRPr="00DE0D40" w:rsidR="001B3904">
        <w:rPr>
          <w:rFonts w:ascii="Arial" w:hAnsi="Arial" w:cs="Arial"/>
          <w:b/>
          <w:bCs/>
        </w:rPr>
        <w:t>(Library and Learning/Information Access)</w:t>
      </w:r>
    </w:p>
    <w:p w:rsidRPr="00DE0D40" w:rsidR="006227F2" w:rsidP="00E84701" w:rsidRDefault="006227F2" w14:paraId="433CFDED" w14:textId="77777777">
      <w:pPr>
        <w:ind w:left="1440" w:hanging="1440"/>
        <w:rPr>
          <w:rFonts w:ascii="Arial" w:hAnsi="Arial" w:cs="Arial"/>
          <w:b/>
          <w:bCs/>
        </w:rPr>
      </w:pPr>
    </w:p>
    <w:p w:rsidRPr="00FC2EDC" w:rsidR="006227F2" w:rsidP="00FC2EDC" w:rsidRDefault="71494533" w14:paraId="5E8696EE" w14:textId="1E4E7CA3">
      <w:pPr>
        <w:ind w:left="720"/>
        <w:rPr>
          <w:rFonts w:ascii="Arial" w:hAnsi="Arial" w:cs="Arial"/>
          <w:b/>
          <w:bCs/>
          <w:sz w:val="22"/>
          <w:szCs w:val="22"/>
        </w:rPr>
      </w:pPr>
      <w:r w:rsidRPr="71494533">
        <w:rPr>
          <w:rFonts w:ascii="Arial" w:hAnsi="Arial" w:cs="Arial"/>
          <w:b/>
          <w:bCs/>
          <w:sz w:val="22"/>
          <w:szCs w:val="22"/>
        </w:rPr>
        <w:t xml:space="preserve">The institution provides (a) student and faculty access and user privileges to its library services and (b) access to regular and timely instruction in the use of the library and other learning/information resources.  </w:t>
      </w:r>
      <w:r w:rsidRPr="71494533">
        <w:rPr>
          <w:rFonts w:ascii="Arial" w:hAnsi="Arial" w:cs="Arial"/>
          <w:i/>
          <w:iCs/>
          <w:sz w:val="22"/>
          <w:szCs w:val="22"/>
        </w:rPr>
        <w:t>(Library and learning/information</w:t>
      </w:r>
      <w:r w:rsidRPr="71494533">
        <w:rPr>
          <w:rFonts w:ascii="Arial" w:hAnsi="Arial" w:cs="Arial"/>
          <w:b/>
          <w:bCs/>
          <w:sz w:val="22"/>
          <w:szCs w:val="22"/>
        </w:rPr>
        <w:t xml:space="preserve"> </w:t>
      </w:r>
      <w:r w:rsidRPr="71494533">
        <w:rPr>
          <w:rFonts w:ascii="Arial" w:hAnsi="Arial" w:cs="Arial"/>
          <w:i/>
          <w:iCs/>
          <w:sz w:val="22"/>
          <w:szCs w:val="22"/>
        </w:rPr>
        <w:t>access)</w:t>
      </w:r>
    </w:p>
    <w:p w:rsidRPr="00DE0D40" w:rsidR="006227F2" w:rsidP="00E84701" w:rsidRDefault="006227F2" w14:paraId="6C591CE6" w14:textId="77777777">
      <w:pPr>
        <w:ind w:left="1440" w:hanging="1440"/>
        <w:rPr>
          <w:rFonts w:ascii="Arial" w:hAnsi="Arial" w:cs="Arial"/>
          <w:bCs/>
          <w:i/>
          <w:sz w:val="22"/>
          <w:szCs w:val="22"/>
        </w:rPr>
      </w:pPr>
    </w:p>
    <w:p w:rsidRPr="00DE0D40" w:rsidR="006227F2" w:rsidP="006227F2" w:rsidRDefault="006227F2" w14:paraId="31B687BC"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i/>
          <w:sz w:val="22"/>
          <w:szCs w:val="22"/>
        </w:rPr>
      </w:pPr>
      <w:r w:rsidRPr="00DE0D40">
        <w:rPr>
          <w:rFonts w:ascii="Arial" w:hAnsi="Arial" w:cs="Arial"/>
          <w:bCs/>
          <w:i/>
          <w:sz w:val="22"/>
          <w:szCs w:val="22"/>
        </w:rPr>
        <w:tab/>
      </w:r>
      <w:r w:rsidRPr="00DE0D40">
        <w:rPr>
          <w:rFonts w:ascii="Arial" w:hAnsi="Arial" w:cs="Arial"/>
          <w:bCs/>
          <w:i/>
          <w:sz w:val="22"/>
          <w:szCs w:val="22"/>
        </w:rPr>
        <w:t xml:space="preserve">       </w:t>
      </w:r>
    </w:p>
    <w:p w:rsidRPr="00DE0D40" w:rsidR="006227F2" w:rsidP="001F729C" w:rsidRDefault="006227F2" w14:paraId="42820B9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4"/>
        <w:jc w:val="both"/>
        <w:rPr>
          <w:rFonts w:ascii="Arial" w:hAnsi="Arial" w:cs="Arial"/>
          <w:sz w:val="22"/>
          <w:szCs w:val="22"/>
        </w:rPr>
      </w:pPr>
      <w:r w:rsidRPr="00DE0D40">
        <w:rPr>
          <w:rFonts w:ascii="Arial" w:hAnsi="Arial" w:cs="Arial"/>
          <w:i/>
          <w:sz w:val="22"/>
          <w:szCs w:val="22"/>
        </w:rPr>
        <w:tab/>
      </w:r>
      <w:r w:rsidRPr="00DE0D40">
        <w:rPr>
          <w:rFonts w:ascii="Arial" w:hAnsi="Arial" w:cs="Arial"/>
          <w:i/>
          <w:sz w:val="22"/>
          <w:szCs w:val="22"/>
        </w:rPr>
        <w:tab/>
      </w:r>
      <w:r w:rsidRPr="00DE0D40">
        <w:rPr>
          <w:rFonts w:ascii="Arial" w:hAnsi="Arial" w:cs="Arial"/>
          <w:i/>
          <w:sz w:val="22"/>
          <w:szCs w:val="22"/>
        </w:rPr>
        <w:t xml:space="preserve"> </w:t>
      </w:r>
      <w:r w:rsidRPr="00DE0D40">
        <w:rPr>
          <w:rFonts w:ascii="Arial" w:hAnsi="Arial" w:cs="Arial"/>
          <w:sz w:val="22"/>
          <w:szCs w:val="22"/>
          <w:u w:val="single"/>
        </w:rPr>
        <w:t>Minimum Documentation Required</w:t>
      </w:r>
    </w:p>
    <w:p w:rsidRPr="00DE0D40" w:rsidR="006227F2" w:rsidP="006227F2" w:rsidRDefault="006227F2" w14:paraId="120386F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227F2" w:rsidP="006227F2" w:rsidRDefault="006227F2" w14:paraId="2C5D3C7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1.</w:t>
      </w:r>
      <w:r w:rsidRPr="00DE0D40">
        <w:rPr>
          <w:rFonts w:ascii="Arial" w:hAnsi="Arial" w:cs="Arial"/>
          <w:sz w:val="22"/>
          <w:szCs w:val="22"/>
        </w:rPr>
        <w:tab/>
      </w:r>
      <w:r w:rsidRPr="00DE0D40">
        <w:rPr>
          <w:rFonts w:ascii="Arial" w:hAnsi="Arial" w:cs="Arial"/>
          <w:sz w:val="22"/>
          <w:szCs w:val="22"/>
        </w:rPr>
        <w:t>Information requested in Part A relating to library resources and services.</w:t>
      </w:r>
    </w:p>
    <w:p w:rsidRPr="00DE0D40" w:rsidR="006227F2" w:rsidP="006227F2" w:rsidRDefault="006227F2" w14:paraId="0FE4BA4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p>
    <w:p w:rsidRPr="00DE0D40" w:rsidR="006227F2" w:rsidP="006227F2" w:rsidRDefault="006227F2" w14:paraId="54CB1FF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 xml:space="preserve">     2.</w:t>
      </w:r>
      <w:r w:rsidRPr="00DE0D40">
        <w:rPr>
          <w:rFonts w:ascii="Arial" w:hAnsi="Arial" w:cs="Arial"/>
          <w:sz w:val="22"/>
          <w:szCs w:val="22"/>
        </w:rPr>
        <w:tab/>
      </w:r>
      <w:r w:rsidRPr="00DE0D40">
        <w:rPr>
          <w:rFonts w:ascii="Arial" w:hAnsi="Arial" w:cs="Arial"/>
          <w:sz w:val="22"/>
          <w:szCs w:val="22"/>
        </w:rPr>
        <w:t>Evidence that the institution provides instruction to students, both on campus, at off-</w:t>
      </w:r>
      <w:r w:rsidRPr="00DE0D40">
        <w:rPr>
          <w:rFonts w:ascii="Arial" w:hAnsi="Arial" w:cs="Arial"/>
          <w:sz w:val="22"/>
          <w:szCs w:val="22"/>
        </w:rPr>
        <w:tab/>
      </w:r>
      <w:r w:rsidRPr="00DE0D40">
        <w:rPr>
          <w:rFonts w:ascii="Arial" w:hAnsi="Arial" w:cs="Arial"/>
          <w:sz w:val="22"/>
          <w:szCs w:val="22"/>
        </w:rPr>
        <w:t xml:space="preserve">campus sites and at a distance (if applicable), concerning how to access and use </w:t>
      </w:r>
      <w:r w:rsidRPr="00DE0D40">
        <w:rPr>
          <w:rFonts w:ascii="Arial" w:hAnsi="Arial" w:cs="Arial"/>
          <w:sz w:val="22"/>
          <w:szCs w:val="22"/>
        </w:rPr>
        <w:tab/>
      </w:r>
      <w:r w:rsidRPr="00DE0D40">
        <w:rPr>
          <w:rFonts w:ascii="Arial" w:hAnsi="Arial" w:cs="Arial"/>
          <w:sz w:val="22"/>
          <w:szCs w:val="22"/>
        </w:rPr>
        <w:t>learning resources provided by the institution.</w:t>
      </w:r>
    </w:p>
    <w:p w:rsidRPr="00DE0D40" w:rsidR="001B3904" w:rsidP="006227F2" w:rsidRDefault="001B3904" w14:paraId="0F962F5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p>
    <w:p w:rsidRPr="00DE0D40" w:rsidR="00D034C0" w:rsidP="006227F2" w:rsidRDefault="00D034C0" w14:paraId="7733B09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sz w:val="28"/>
          <w:szCs w:val="28"/>
        </w:rPr>
      </w:pPr>
    </w:p>
    <w:p w:rsidRPr="00DE0D40" w:rsidR="001B3904" w:rsidP="006227F2" w:rsidRDefault="001B3904" w14:paraId="150B1ED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sz w:val="28"/>
          <w:szCs w:val="28"/>
        </w:rPr>
      </w:pPr>
      <w:r w:rsidRPr="00DE0D40">
        <w:rPr>
          <w:rFonts w:ascii="Arial" w:hAnsi="Arial" w:cs="Arial"/>
          <w:b/>
          <w:sz w:val="28"/>
          <w:szCs w:val="28"/>
        </w:rPr>
        <w:t xml:space="preserve">Section 12:  Academic and Student Support Services </w:t>
      </w:r>
    </w:p>
    <w:p w:rsidRPr="00DE0D40" w:rsidR="001B3904" w:rsidP="006227F2" w:rsidRDefault="001B3904" w14:paraId="66AA498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b/>
          <w:sz w:val="28"/>
          <w:szCs w:val="28"/>
        </w:rPr>
      </w:pPr>
    </w:p>
    <w:p w:rsidRPr="00DE0D40" w:rsidR="001B3904" w:rsidP="002D7AC3" w:rsidRDefault="001B3904" w14:paraId="3AEBB0DF" w14:textId="37FA767F">
      <w:pPr>
        <w:tabs>
          <w:tab w:val="left" w:pos="-1260"/>
          <w:tab w:val="left" w:pos="-561"/>
          <w:tab w:val="left" w:pos="180"/>
          <w:tab w:val="left" w:pos="511"/>
          <w:tab w:val="left" w:pos="775"/>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sz w:val="28"/>
          <w:szCs w:val="28"/>
        </w:rPr>
      </w:pPr>
      <w:r w:rsidRPr="00DE0D40">
        <w:rPr>
          <w:rFonts w:ascii="Arial" w:hAnsi="Arial" w:cs="Arial"/>
          <w:bCs/>
          <w:sz w:val="22"/>
          <w:szCs w:val="22"/>
        </w:rPr>
        <w:t>Student success is significantly affected by the learning environment.  An effective institution provides appropriate academic and student support programs and services, consistent with the institution’s</w:t>
      </w:r>
      <w:r w:rsidR="00FC2EDC">
        <w:rPr>
          <w:rFonts w:ascii="Arial" w:hAnsi="Arial" w:cs="Arial"/>
          <w:bCs/>
          <w:sz w:val="22"/>
          <w:szCs w:val="22"/>
        </w:rPr>
        <w:t xml:space="preserve"> </w:t>
      </w:r>
      <w:r w:rsidRPr="00DE0D40">
        <w:rPr>
          <w:rFonts w:ascii="Arial" w:hAnsi="Arial" w:cs="Arial"/>
          <w:bCs/>
          <w:sz w:val="22"/>
          <w:szCs w:val="22"/>
        </w:rPr>
        <w:t>mission, that enhance the educational and personal development experience(s) of students at all</w:t>
      </w:r>
      <w:r w:rsidR="00FC2EDC">
        <w:rPr>
          <w:rFonts w:ascii="Arial" w:hAnsi="Arial" w:cs="Arial"/>
          <w:bCs/>
          <w:sz w:val="22"/>
          <w:szCs w:val="22"/>
        </w:rPr>
        <w:t xml:space="preserve"> </w:t>
      </w:r>
      <w:r w:rsidRPr="00DE0D40">
        <w:rPr>
          <w:rFonts w:ascii="Arial" w:hAnsi="Arial" w:cs="Arial"/>
          <w:bCs/>
          <w:sz w:val="22"/>
          <w:szCs w:val="22"/>
        </w:rPr>
        <w:t>levels; contribute to the achievement of teaching and learning outcomes; ensure student success in</w:t>
      </w:r>
      <w:r w:rsidR="00FC2EDC">
        <w:rPr>
          <w:rFonts w:ascii="Arial" w:hAnsi="Arial" w:cs="Arial"/>
          <w:bCs/>
          <w:sz w:val="22"/>
          <w:szCs w:val="22"/>
        </w:rPr>
        <w:t xml:space="preserve"> </w:t>
      </w:r>
      <w:r w:rsidRPr="00DE0D40">
        <w:rPr>
          <w:rFonts w:ascii="Arial" w:hAnsi="Arial" w:cs="Arial"/>
          <w:bCs/>
          <w:sz w:val="22"/>
          <w:szCs w:val="22"/>
        </w:rPr>
        <w:t>meeting the goals of the educational programs; and provide an appropriate range of support services</w:t>
      </w:r>
      <w:r w:rsidR="00FC2EDC">
        <w:rPr>
          <w:rFonts w:ascii="Arial" w:hAnsi="Arial" w:cs="Arial"/>
          <w:bCs/>
          <w:sz w:val="22"/>
          <w:szCs w:val="22"/>
        </w:rPr>
        <w:t xml:space="preserve"> </w:t>
      </w:r>
      <w:r w:rsidRPr="00DE0D40">
        <w:rPr>
          <w:rFonts w:ascii="Arial" w:hAnsi="Arial" w:cs="Arial"/>
          <w:bCs/>
          <w:sz w:val="22"/>
          <w:szCs w:val="22"/>
        </w:rPr>
        <w:t>and programs to students at all locations. Qualified and effective faculty and staff are essential to</w:t>
      </w:r>
      <w:r w:rsidR="00FC2EDC">
        <w:rPr>
          <w:rFonts w:ascii="Arial" w:hAnsi="Arial" w:cs="Arial"/>
          <w:bCs/>
          <w:sz w:val="22"/>
          <w:szCs w:val="22"/>
        </w:rPr>
        <w:t xml:space="preserve"> </w:t>
      </w:r>
      <w:r w:rsidRPr="00DE0D40">
        <w:rPr>
          <w:rFonts w:ascii="Arial" w:hAnsi="Arial" w:cs="Arial"/>
          <w:bCs/>
          <w:sz w:val="22"/>
          <w:szCs w:val="22"/>
        </w:rPr>
        <w:t>implementing the institution’s goals and mission and to ensuring the quality and integrity of its academic and student support programs and services.  An effective institution has policies and</w:t>
      </w:r>
      <w:r w:rsidR="00FC2EDC">
        <w:rPr>
          <w:rFonts w:ascii="Arial" w:hAnsi="Arial" w:cs="Arial"/>
          <w:bCs/>
          <w:sz w:val="22"/>
          <w:szCs w:val="22"/>
        </w:rPr>
        <w:t xml:space="preserve"> </w:t>
      </w:r>
      <w:r w:rsidRPr="00DE0D40">
        <w:rPr>
          <w:rFonts w:ascii="Arial" w:hAnsi="Arial" w:cs="Arial"/>
          <w:bCs/>
          <w:sz w:val="22"/>
          <w:szCs w:val="22"/>
        </w:rPr>
        <w:t>procedures that support a stimulating and safe learning environment.</w:t>
      </w:r>
    </w:p>
    <w:p w:rsidRPr="00DE0D40" w:rsidR="006227F2" w:rsidP="00E84701" w:rsidRDefault="006227F2" w14:paraId="7EED34FF" w14:textId="77777777">
      <w:pPr>
        <w:ind w:left="1440" w:hanging="1440"/>
        <w:rPr>
          <w:rFonts w:ascii="Arial" w:hAnsi="Arial" w:cs="Arial"/>
          <w:bCs/>
          <w:sz w:val="22"/>
          <w:szCs w:val="22"/>
        </w:rPr>
      </w:pPr>
    </w:p>
    <w:p w:rsidRPr="00DE0D40" w:rsidR="00E84701" w:rsidP="00E84701" w:rsidRDefault="00E84701" w14:paraId="6D17209B" w14:textId="77777777">
      <w:pPr>
        <w:ind w:left="1440" w:hanging="1440"/>
        <w:rPr>
          <w:rFonts w:ascii="Arial" w:hAnsi="Arial" w:cs="Arial"/>
          <w:bCs/>
          <w:sz w:val="22"/>
          <w:szCs w:val="22"/>
        </w:rPr>
      </w:pPr>
    </w:p>
    <w:p w:rsidRPr="00DE0D40" w:rsidR="00994207" w:rsidP="001B3904" w:rsidRDefault="003759D2" w14:paraId="2B4AD1D2"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4"/>
        <w:jc w:val="both"/>
        <w:rPr>
          <w:rFonts w:ascii="Arial" w:hAnsi="Arial" w:cs="Arial"/>
          <w:b/>
          <w:bCs/>
        </w:rPr>
      </w:pPr>
      <w:r w:rsidRPr="00DE0D40">
        <w:rPr>
          <w:rFonts w:ascii="Arial" w:hAnsi="Arial" w:cs="Arial"/>
          <w:b/>
          <w:bCs/>
        </w:rPr>
        <w:t>Core Requirement 12.1  (Academic and Student Support Services)</w:t>
      </w:r>
    </w:p>
    <w:p w:rsidRPr="00DE0D40" w:rsidR="003759D2" w:rsidRDefault="003759D2" w14:paraId="7060345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bCs/>
        </w:rPr>
      </w:pPr>
    </w:p>
    <w:p w:rsidRPr="00DE0D40" w:rsidR="003759D2" w:rsidP="002D7AC3" w:rsidRDefault="000C4984" w14:paraId="35C4B949" w14:textId="1253486C">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Cs/>
          <w:sz w:val="22"/>
          <w:szCs w:val="22"/>
        </w:rPr>
      </w:pPr>
      <w:r w:rsidRPr="00DE0D40">
        <w:rPr>
          <w:rFonts w:ascii="Arial" w:hAnsi="Arial" w:cs="Arial"/>
          <w:b/>
          <w:sz w:val="22"/>
          <w:szCs w:val="22"/>
        </w:rPr>
        <w:t xml:space="preserve">The institution provides appropriate academic and student support programs, services, and activities consistent with its mission.  </w:t>
      </w:r>
      <w:r w:rsidRPr="00DE0D40">
        <w:rPr>
          <w:rFonts w:ascii="Arial" w:hAnsi="Arial" w:cs="Arial"/>
          <w:i/>
          <w:sz w:val="22"/>
          <w:szCs w:val="22"/>
        </w:rPr>
        <w:t>(Student support services)</w:t>
      </w:r>
    </w:p>
    <w:p w:rsidRPr="00DE0D40" w:rsidR="000C4984" w:rsidP="003759D2" w:rsidRDefault="000C4984" w14:paraId="5704EAAD" w14:textId="77777777">
      <w:pPr>
        <w:tabs>
          <w:tab w:val="left" w:pos="-1440"/>
        </w:tabs>
        <w:ind w:left="720" w:hanging="720"/>
        <w:outlineLvl w:val="0"/>
        <w:rPr>
          <w:rFonts w:ascii="Arial" w:hAnsi="Arial" w:cs="Arial"/>
          <w:i/>
          <w:sz w:val="22"/>
          <w:szCs w:val="22"/>
        </w:rPr>
      </w:pPr>
    </w:p>
    <w:p w:rsidRPr="00DE0D40" w:rsidR="000C4984" w:rsidP="00443B6B" w:rsidRDefault="000C4984" w14:paraId="72ABE1C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08" w:firstLine="511"/>
        <w:jc w:val="both"/>
        <w:rPr>
          <w:rFonts w:ascii="Arial" w:hAnsi="Arial" w:cs="Arial"/>
          <w:sz w:val="22"/>
          <w:szCs w:val="22"/>
        </w:rPr>
      </w:pPr>
      <w:r w:rsidRPr="00DE0D40">
        <w:rPr>
          <w:rFonts w:ascii="Arial" w:hAnsi="Arial" w:cs="Arial"/>
          <w:i/>
          <w:sz w:val="22"/>
          <w:szCs w:val="22"/>
        </w:rPr>
        <w:tab/>
      </w:r>
      <w:r w:rsidRPr="00DE0D40">
        <w:rPr>
          <w:rFonts w:ascii="Arial" w:hAnsi="Arial" w:cs="Arial"/>
          <w:i/>
          <w:sz w:val="22"/>
          <w:szCs w:val="22"/>
        </w:rPr>
        <w:t xml:space="preserve">     </w:t>
      </w:r>
      <w:r w:rsidRPr="00DE0D40">
        <w:rPr>
          <w:rFonts w:ascii="Arial" w:hAnsi="Arial" w:cs="Arial"/>
          <w:sz w:val="22"/>
          <w:szCs w:val="22"/>
        </w:rPr>
        <w:t xml:space="preserve"> </w:t>
      </w:r>
      <w:r w:rsidRPr="00DE0D40">
        <w:rPr>
          <w:rFonts w:ascii="Arial" w:hAnsi="Arial" w:cs="Arial"/>
          <w:sz w:val="22"/>
          <w:szCs w:val="22"/>
          <w:u w:val="single"/>
        </w:rPr>
        <w:t>Minimum Documentation Required</w:t>
      </w:r>
    </w:p>
    <w:p w:rsidRPr="00DE0D40" w:rsidR="000C4984" w:rsidP="000C4984" w:rsidRDefault="000C4984" w14:paraId="4701CE4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0C4984" w:rsidP="000C4984" w:rsidRDefault="000C4984" w14:paraId="2B53A083" w14:textId="4B3B8931">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2" w:hanging="1092"/>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1.</w:t>
      </w:r>
      <w:r w:rsidRPr="00DE0D40">
        <w:rPr>
          <w:rFonts w:ascii="Arial" w:hAnsi="Arial" w:cs="Arial"/>
          <w:sz w:val="22"/>
          <w:szCs w:val="22"/>
        </w:rPr>
        <w:tab/>
      </w:r>
      <w:r w:rsidR="00F929CD">
        <w:rPr>
          <w:rFonts w:ascii="Arial" w:hAnsi="Arial" w:cs="Arial"/>
          <w:sz w:val="22"/>
          <w:szCs w:val="22"/>
        </w:rPr>
        <w:tab/>
      </w:r>
      <w:r w:rsidRPr="00DE0D40">
        <w:rPr>
          <w:rFonts w:ascii="Arial" w:hAnsi="Arial" w:cs="Arial"/>
          <w:sz w:val="22"/>
          <w:szCs w:val="22"/>
        </w:rPr>
        <w:t>A list and description of academic support programs for all students regardless of where the students are located or how they access courses offered by the institution.</w:t>
      </w:r>
    </w:p>
    <w:p w:rsidRPr="00DE0D40" w:rsidR="000C4984" w:rsidP="000C4984" w:rsidRDefault="000C4984" w14:paraId="42417AD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firstLine="775"/>
        <w:jc w:val="both"/>
        <w:rPr>
          <w:rFonts w:ascii="Arial" w:hAnsi="Arial" w:cs="Arial"/>
          <w:sz w:val="22"/>
          <w:szCs w:val="22"/>
        </w:rPr>
      </w:pPr>
    </w:p>
    <w:p w:rsidRPr="00DE0D40" w:rsidR="000C4984" w:rsidP="002D7AC3" w:rsidRDefault="000C4984" w14:paraId="651234E3" w14:textId="66F493AA">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11" w:hanging="636"/>
        <w:jc w:val="both"/>
        <w:rPr>
          <w:rFonts w:ascii="Arial" w:hAnsi="Arial" w:cs="Arial"/>
          <w:sz w:val="22"/>
          <w:szCs w:val="22"/>
        </w:rPr>
      </w:pPr>
      <w:r w:rsidRPr="00DE0D40">
        <w:rPr>
          <w:rFonts w:ascii="Arial" w:hAnsi="Arial" w:cs="Arial"/>
          <w:sz w:val="22"/>
          <w:szCs w:val="22"/>
        </w:rPr>
        <w:t>2.</w:t>
      </w:r>
      <w:r w:rsidRPr="00DE0D40">
        <w:rPr>
          <w:rFonts w:ascii="Arial" w:hAnsi="Arial" w:cs="Arial"/>
          <w:sz w:val="22"/>
          <w:szCs w:val="22"/>
        </w:rPr>
        <w:tab/>
      </w:r>
      <w:r w:rsidRPr="00DE0D40">
        <w:rPr>
          <w:rFonts w:ascii="Arial" w:hAnsi="Arial" w:cs="Arial"/>
          <w:sz w:val="22"/>
          <w:szCs w:val="22"/>
        </w:rPr>
        <w:t>A list and description of other student support programs and services including student</w:t>
      </w:r>
      <w:r w:rsidR="00F929CD">
        <w:rPr>
          <w:rFonts w:ascii="Arial" w:hAnsi="Arial" w:cs="Arial"/>
          <w:sz w:val="22"/>
          <w:szCs w:val="22"/>
        </w:rPr>
        <w:t xml:space="preserve"> </w:t>
      </w:r>
      <w:r w:rsidRPr="00DE0D40">
        <w:rPr>
          <w:rFonts w:ascii="Arial" w:hAnsi="Arial" w:cs="Arial"/>
          <w:sz w:val="22"/>
          <w:szCs w:val="22"/>
        </w:rPr>
        <w:t>activities provided to students regardless of where the students are located or how they access courses offered by the institution.</w:t>
      </w:r>
    </w:p>
    <w:p w:rsidRPr="00DE0D40" w:rsidR="000C4984" w:rsidP="000C4984" w:rsidRDefault="000C4984" w14:paraId="0683DDC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0C4984" w:rsidP="000C4984" w:rsidRDefault="000C4984" w14:paraId="0BE0EC8C" w14:textId="37835733">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firstLine="775"/>
        <w:jc w:val="both"/>
        <w:rPr>
          <w:rFonts w:ascii="Arial" w:hAnsi="Arial" w:cs="Arial"/>
          <w:sz w:val="22"/>
          <w:szCs w:val="22"/>
        </w:rPr>
      </w:pPr>
      <w:r w:rsidRPr="00DE0D40">
        <w:rPr>
          <w:rFonts w:ascii="Arial" w:hAnsi="Arial" w:cs="Arial"/>
          <w:sz w:val="22"/>
          <w:szCs w:val="22"/>
        </w:rPr>
        <w:t>3.  Student Handbook</w:t>
      </w:r>
    </w:p>
    <w:p w:rsidRPr="00DE0D40" w:rsidR="00235939" w:rsidP="000C4984" w:rsidRDefault="00235939" w14:paraId="4EDF7FF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firstLine="775"/>
        <w:jc w:val="both"/>
        <w:rPr>
          <w:rFonts w:ascii="Arial" w:hAnsi="Arial" w:cs="Arial"/>
          <w:sz w:val="22"/>
          <w:szCs w:val="22"/>
        </w:rPr>
      </w:pPr>
    </w:p>
    <w:p w:rsidRPr="00DE0D40" w:rsidR="00235939" w:rsidP="000C4984" w:rsidRDefault="00235939" w14:paraId="6F3DF18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firstLine="775"/>
        <w:jc w:val="both"/>
        <w:rPr>
          <w:rFonts w:ascii="Arial" w:hAnsi="Arial" w:cs="Arial"/>
          <w:sz w:val="22"/>
          <w:szCs w:val="22"/>
        </w:rPr>
      </w:pPr>
    </w:p>
    <w:p w:rsidRPr="00DE0D40" w:rsidR="00CE2145" w:rsidP="00443B6B" w:rsidRDefault="00235939" w14:paraId="366812C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76" w:firstLine="775"/>
        <w:jc w:val="both"/>
        <w:rPr>
          <w:rFonts w:ascii="Arial" w:hAnsi="Arial" w:cs="Arial"/>
          <w:b/>
        </w:rPr>
      </w:pPr>
      <w:r w:rsidRPr="00DE0D40">
        <w:rPr>
          <w:rFonts w:ascii="Arial" w:hAnsi="Arial" w:cs="Arial"/>
          <w:b/>
        </w:rPr>
        <w:t>Standard 12.4   (Student Complaints)</w:t>
      </w:r>
    </w:p>
    <w:p w:rsidRPr="00DE0D40" w:rsidR="00235939" w:rsidP="000C4984" w:rsidRDefault="00235939" w14:paraId="51A60A0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firstLine="775"/>
        <w:jc w:val="both"/>
        <w:rPr>
          <w:rFonts w:ascii="Arial" w:hAnsi="Arial" w:cs="Arial"/>
          <w:b/>
        </w:rPr>
      </w:pPr>
    </w:p>
    <w:p w:rsidRPr="00DE0D40" w:rsidR="00CE2145" w:rsidP="002D7AC3" w:rsidRDefault="00CE2145" w14:paraId="69DB9A4A" w14:textId="0C8C3F4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99"/>
        <w:jc w:val="both"/>
        <w:rPr>
          <w:rFonts w:ascii="Arial" w:hAnsi="Arial" w:cs="Arial"/>
          <w:i/>
          <w:sz w:val="22"/>
          <w:szCs w:val="22"/>
        </w:rPr>
      </w:pPr>
      <w:r w:rsidRPr="00DE0D40">
        <w:rPr>
          <w:rFonts w:ascii="Arial" w:hAnsi="Arial" w:cs="Arial"/>
          <w:b/>
          <w:sz w:val="22"/>
          <w:szCs w:val="22"/>
        </w:rPr>
        <w:t xml:space="preserve">The institution (a) publishes appropriate and clear procedures for addressing </w:t>
      </w:r>
      <w:r w:rsidRPr="00DE0D40" w:rsidR="006E019C">
        <w:rPr>
          <w:rFonts w:ascii="Arial" w:hAnsi="Arial" w:cs="Arial"/>
          <w:b/>
          <w:sz w:val="22"/>
          <w:szCs w:val="22"/>
        </w:rPr>
        <w:t xml:space="preserve">written </w:t>
      </w:r>
      <w:r w:rsidRPr="00DE0D40">
        <w:rPr>
          <w:rFonts w:ascii="Arial" w:hAnsi="Arial" w:cs="Arial"/>
          <w:b/>
          <w:sz w:val="22"/>
          <w:szCs w:val="22"/>
        </w:rPr>
        <w:t xml:space="preserve">student complaints, (b) demonstrates that it follows the procedures when </w:t>
      </w:r>
      <w:r w:rsidRPr="00DE0D40" w:rsidR="006E019C">
        <w:rPr>
          <w:rFonts w:ascii="Arial" w:hAnsi="Arial" w:cs="Arial"/>
          <w:b/>
          <w:sz w:val="22"/>
          <w:szCs w:val="22"/>
        </w:rPr>
        <w:t xml:space="preserve">resolving </w:t>
      </w:r>
      <w:r w:rsidRPr="00DE0D40">
        <w:rPr>
          <w:rFonts w:ascii="Arial" w:hAnsi="Arial" w:cs="Arial"/>
          <w:b/>
          <w:sz w:val="22"/>
          <w:szCs w:val="22"/>
        </w:rPr>
        <w:t xml:space="preserve">them, and (c) maintains a record of student complaints that can be </w:t>
      </w:r>
      <w:r w:rsidRPr="00DE0D40" w:rsidR="006E019C">
        <w:rPr>
          <w:rFonts w:ascii="Arial" w:hAnsi="Arial" w:cs="Arial"/>
          <w:b/>
          <w:sz w:val="22"/>
          <w:szCs w:val="22"/>
        </w:rPr>
        <w:t xml:space="preserve">accessed upon </w:t>
      </w:r>
      <w:r w:rsidRPr="00DE0D40">
        <w:rPr>
          <w:rFonts w:ascii="Arial" w:hAnsi="Arial" w:cs="Arial"/>
          <w:b/>
          <w:sz w:val="22"/>
          <w:szCs w:val="22"/>
        </w:rPr>
        <w:t xml:space="preserve">request by SACSCOC.  </w:t>
      </w:r>
      <w:r w:rsidRPr="00DE0D40">
        <w:rPr>
          <w:rFonts w:ascii="Arial" w:hAnsi="Arial" w:cs="Arial"/>
          <w:i/>
          <w:sz w:val="22"/>
          <w:szCs w:val="22"/>
        </w:rPr>
        <w:t>(Student complaints)</w:t>
      </w:r>
    </w:p>
    <w:p w:rsidRPr="00DE0D40" w:rsidR="00CE2145" w:rsidP="000C4984" w:rsidRDefault="00CE2145" w14:paraId="28BAEA5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firstLine="775"/>
        <w:jc w:val="both"/>
        <w:rPr>
          <w:rFonts w:ascii="Arial" w:hAnsi="Arial" w:cs="Arial"/>
          <w:i/>
          <w:sz w:val="22"/>
          <w:szCs w:val="22"/>
        </w:rPr>
      </w:pPr>
    </w:p>
    <w:p w:rsidR="002D7AC3" w:rsidP="000C4984" w:rsidRDefault="00CE2145" w14:paraId="25BDD7B1" w14:textId="2EAB151C">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firstLine="775"/>
        <w:jc w:val="both"/>
        <w:rPr>
          <w:rFonts w:ascii="Arial" w:hAnsi="Arial" w:cs="Arial"/>
          <w:i/>
          <w:sz w:val="22"/>
          <w:szCs w:val="22"/>
        </w:rPr>
      </w:pPr>
      <w:r w:rsidRPr="00DE0D40">
        <w:rPr>
          <w:rFonts w:ascii="Arial" w:hAnsi="Arial" w:cs="Arial"/>
          <w:i/>
          <w:sz w:val="22"/>
          <w:szCs w:val="22"/>
        </w:rPr>
        <w:tab/>
      </w:r>
      <w:r w:rsidRPr="00DE0D40">
        <w:rPr>
          <w:rFonts w:ascii="Arial" w:hAnsi="Arial" w:cs="Arial"/>
          <w:i/>
          <w:sz w:val="22"/>
          <w:szCs w:val="22"/>
        </w:rPr>
        <w:tab/>
      </w:r>
    </w:p>
    <w:p w:rsidR="002D7AC3" w:rsidRDefault="002D7AC3" w14:paraId="74559DDF" w14:textId="77777777">
      <w:pPr>
        <w:widowControl/>
        <w:autoSpaceDE/>
        <w:autoSpaceDN/>
        <w:adjustRightInd/>
        <w:rPr>
          <w:rFonts w:ascii="Arial" w:hAnsi="Arial" w:cs="Arial"/>
          <w:i/>
          <w:sz w:val="22"/>
          <w:szCs w:val="22"/>
        </w:rPr>
      </w:pPr>
      <w:r>
        <w:rPr>
          <w:rFonts w:ascii="Arial" w:hAnsi="Arial" w:cs="Arial"/>
          <w:i/>
          <w:sz w:val="22"/>
          <w:szCs w:val="22"/>
        </w:rPr>
        <w:br w:type="page"/>
      </w:r>
    </w:p>
    <w:p w:rsidRPr="00DE0D40" w:rsidR="00CE2145" w:rsidP="000C4984" w:rsidRDefault="00CE2145" w14:paraId="6CD7D24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firstLine="775"/>
        <w:jc w:val="both"/>
        <w:rPr>
          <w:rFonts w:ascii="Arial" w:hAnsi="Arial" w:cs="Arial"/>
          <w:sz w:val="22"/>
          <w:szCs w:val="22"/>
        </w:rPr>
      </w:pPr>
    </w:p>
    <w:p w:rsidRPr="00DE0D40" w:rsidR="00B24655" w:rsidP="00B24655" w:rsidRDefault="0068487F" w14:paraId="7F0855F9" w14:textId="77777777">
      <w:pPr>
        <w:tabs>
          <w:tab w:val="left" w:pos="-1260"/>
          <w:tab w:val="left" w:pos="-561"/>
        </w:tabs>
        <w:jc w:val="both"/>
        <w:rPr>
          <w:rFonts w:ascii="Arial" w:hAnsi="Arial" w:cs="Arial"/>
          <w:b/>
          <w:bCs/>
        </w:rPr>
      </w:pPr>
      <w:r w:rsidRPr="00DE0D40">
        <w:rPr>
          <w:rFonts w:ascii="Arial" w:hAnsi="Arial" w:cs="Arial"/>
          <w:sz w:val="22"/>
          <w:szCs w:val="22"/>
        </w:rPr>
        <w:t xml:space="preserve">   </w:t>
      </w:r>
      <w:r w:rsidRPr="00DE0D40" w:rsidR="00B24655">
        <w:rPr>
          <w:rFonts w:ascii="Arial" w:hAnsi="Arial" w:cs="Arial"/>
          <w:sz w:val="22"/>
          <w:szCs w:val="22"/>
          <w:u w:val="single"/>
        </w:rPr>
        <w:t>Minimum Documentation Required</w:t>
      </w:r>
      <w:r w:rsidRPr="00DE0D40" w:rsidR="00B24655">
        <w:rPr>
          <w:rFonts w:ascii="Arial" w:hAnsi="Arial" w:cs="Arial"/>
          <w:b/>
          <w:bCs/>
        </w:rPr>
        <w:tab/>
      </w:r>
    </w:p>
    <w:p w:rsidRPr="00DE0D40" w:rsidR="00B24655" w:rsidP="00B24655" w:rsidRDefault="00B24655" w14:paraId="7DD725E4" w14:textId="77777777">
      <w:pPr>
        <w:tabs>
          <w:tab w:val="left" w:pos="-1260"/>
          <w:tab w:val="left" w:pos="-561"/>
        </w:tabs>
        <w:jc w:val="both"/>
        <w:rPr>
          <w:rFonts w:ascii="Arial" w:hAnsi="Arial" w:cs="Arial"/>
          <w:b/>
          <w:bCs/>
        </w:rPr>
      </w:pPr>
    </w:p>
    <w:p w:rsidRPr="00DE0D40" w:rsidR="00B24655" w:rsidP="00800F83" w:rsidRDefault="00B24655" w14:paraId="41D5A685" w14:textId="2C072E8B">
      <w:pPr>
        <w:numPr>
          <w:ilvl w:val="8"/>
          <w:numId w:val="2"/>
        </w:numPr>
        <w:tabs>
          <w:tab w:val="left" w:pos="-1260"/>
          <w:tab w:val="left" w:pos="-561"/>
        </w:tabs>
        <w:jc w:val="both"/>
        <w:rPr>
          <w:rFonts w:ascii="Arial" w:hAnsi="Arial" w:cs="Arial"/>
          <w:bCs/>
          <w:sz w:val="22"/>
          <w:szCs w:val="22"/>
        </w:rPr>
      </w:pPr>
      <w:r w:rsidRPr="00DE0D40">
        <w:rPr>
          <w:rFonts w:ascii="Arial" w:hAnsi="Arial" w:cs="Arial"/>
          <w:bCs/>
          <w:sz w:val="22"/>
          <w:szCs w:val="22"/>
        </w:rPr>
        <w:t xml:space="preserve">    </w:t>
      </w:r>
      <w:r w:rsidRPr="00DE0D40">
        <w:rPr>
          <w:rFonts w:ascii="Arial" w:hAnsi="Arial" w:cs="Arial"/>
          <w:bCs/>
          <w:sz w:val="22"/>
          <w:szCs w:val="22"/>
        </w:rPr>
        <w:tab/>
      </w:r>
      <w:r w:rsidRPr="00DE0D40">
        <w:rPr>
          <w:rFonts w:ascii="Arial" w:hAnsi="Arial" w:cs="Arial"/>
          <w:bCs/>
          <w:sz w:val="22"/>
          <w:szCs w:val="22"/>
        </w:rPr>
        <w:t>1.</w:t>
      </w:r>
      <w:r w:rsidR="002D7AC3">
        <w:rPr>
          <w:rFonts w:ascii="Arial" w:hAnsi="Arial" w:cs="Arial"/>
          <w:bCs/>
          <w:sz w:val="22"/>
          <w:szCs w:val="22"/>
        </w:rPr>
        <w:tab/>
      </w:r>
      <w:r w:rsidRPr="00DE0D40">
        <w:rPr>
          <w:rFonts w:ascii="Arial" w:hAnsi="Arial" w:cs="Arial"/>
          <w:bCs/>
          <w:sz w:val="22"/>
          <w:szCs w:val="22"/>
        </w:rPr>
        <w:t xml:space="preserve">Include a copy of the institution’s policies and procedures for addressing written </w:t>
      </w:r>
      <w:r w:rsidRPr="00DE0D40">
        <w:rPr>
          <w:rFonts w:ascii="Arial" w:hAnsi="Arial" w:cs="Arial"/>
          <w:bCs/>
          <w:sz w:val="22"/>
          <w:szCs w:val="22"/>
        </w:rPr>
        <w:tab/>
      </w:r>
      <w:r w:rsidRPr="00DE0D40">
        <w:rPr>
          <w:rFonts w:ascii="Arial" w:hAnsi="Arial" w:cs="Arial"/>
          <w:bCs/>
          <w:sz w:val="22"/>
          <w:szCs w:val="22"/>
        </w:rPr>
        <w:tab/>
      </w:r>
      <w:r w:rsidR="002D7AC3">
        <w:rPr>
          <w:rFonts w:ascii="Arial" w:hAnsi="Arial" w:cs="Arial"/>
          <w:bCs/>
          <w:sz w:val="22"/>
          <w:szCs w:val="22"/>
        </w:rPr>
        <w:tab/>
      </w:r>
      <w:r w:rsidRPr="00DE0D40">
        <w:rPr>
          <w:rFonts w:ascii="Arial" w:hAnsi="Arial" w:cs="Arial"/>
          <w:bCs/>
          <w:sz w:val="22"/>
          <w:szCs w:val="22"/>
        </w:rPr>
        <w:t>student complaints.</w:t>
      </w:r>
    </w:p>
    <w:p w:rsidRPr="00DE0D40" w:rsidR="00B24655" w:rsidP="00B24655" w:rsidRDefault="00B24655" w14:paraId="3C621E8C" w14:textId="77777777">
      <w:pPr>
        <w:tabs>
          <w:tab w:val="left" w:pos="-1260"/>
          <w:tab w:val="left" w:pos="-561"/>
        </w:tabs>
        <w:jc w:val="both"/>
        <w:rPr>
          <w:rFonts w:ascii="Arial" w:hAnsi="Arial" w:cs="Arial"/>
          <w:bCs/>
          <w:sz w:val="22"/>
          <w:szCs w:val="22"/>
        </w:rPr>
      </w:pPr>
    </w:p>
    <w:p w:rsidR="002D7AC3" w:rsidP="002D7AC3" w:rsidRDefault="002D7AC3" w14:paraId="076B20A4" w14:textId="77777777">
      <w:pPr>
        <w:tabs>
          <w:tab w:val="left" w:pos="-1260"/>
          <w:tab w:val="left" w:pos="-561"/>
        </w:tabs>
        <w:jc w:val="both"/>
        <w:rPr>
          <w:rFonts w:ascii="Arial" w:hAnsi="Arial" w:cs="Arial"/>
          <w:sz w:val="22"/>
          <w:szCs w:val="22"/>
        </w:rPr>
      </w:pPr>
      <w:r>
        <w:rPr>
          <w:rFonts w:ascii="Arial" w:hAnsi="Arial" w:cs="Arial"/>
          <w:sz w:val="22"/>
          <w:szCs w:val="22"/>
        </w:rPr>
        <w:tab/>
      </w:r>
      <w:r w:rsidRPr="00DE0D40" w:rsidR="00B24655">
        <w:rPr>
          <w:rFonts w:ascii="Arial" w:hAnsi="Arial" w:cs="Arial"/>
          <w:sz w:val="22"/>
          <w:szCs w:val="22"/>
        </w:rPr>
        <w:t>2.</w:t>
      </w:r>
      <w:r>
        <w:rPr>
          <w:rFonts w:ascii="Arial" w:hAnsi="Arial" w:cs="Arial"/>
          <w:sz w:val="22"/>
          <w:szCs w:val="22"/>
        </w:rPr>
        <w:tab/>
      </w:r>
      <w:r w:rsidRPr="00DE0D40" w:rsidR="00B24655">
        <w:rPr>
          <w:rFonts w:ascii="Arial" w:hAnsi="Arial" w:cs="Arial"/>
          <w:sz w:val="22"/>
          <w:szCs w:val="22"/>
        </w:rPr>
        <w:t>Include an example of a complaint demonstrating that the institution followed its</w:t>
      </w:r>
    </w:p>
    <w:p w:rsidRPr="00DE0D40" w:rsidR="00B24655" w:rsidP="002D7AC3" w:rsidRDefault="002D7AC3" w14:paraId="1B3ABFB9" w14:textId="6DB468BF">
      <w:pPr>
        <w:tabs>
          <w:tab w:val="left" w:pos="-1260"/>
          <w:tab w:val="left" w:pos="-561"/>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DE0D40" w:rsidR="00B24655">
        <w:rPr>
          <w:rFonts w:ascii="Arial" w:hAnsi="Arial" w:cs="Arial"/>
          <w:sz w:val="22"/>
          <w:szCs w:val="22"/>
        </w:rPr>
        <w:t>policies and procedures (do not include names in the example).</w:t>
      </w:r>
    </w:p>
    <w:p w:rsidRPr="00DE0D40" w:rsidR="00B24655" w:rsidP="00B24655" w:rsidRDefault="00B24655" w14:paraId="37D9CE09" w14:textId="77777777">
      <w:pPr>
        <w:tabs>
          <w:tab w:val="left" w:pos="-1260"/>
          <w:tab w:val="left" w:pos="-561"/>
        </w:tabs>
        <w:ind w:left="720"/>
        <w:jc w:val="both"/>
        <w:rPr>
          <w:rFonts w:ascii="Arial" w:hAnsi="Arial" w:cs="Arial"/>
          <w:sz w:val="22"/>
          <w:szCs w:val="22"/>
        </w:rPr>
      </w:pPr>
    </w:p>
    <w:p w:rsidRPr="00DE0D40" w:rsidR="00B24655" w:rsidP="00443B6B" w:rsidRDefault="00443B6B" w14:paraId="39C20118" w14:textId="25873BC1">
      <w:pPr>
        <w:tabs>
          <w:tab w:val="left" w:pos="-1260"/>
          <w:tab w:val="left" w:pos="-561"/>
        </w:tabs>
        <w:ind w:left="720"/>
        <w:jc w:val="both"/>
        <w:rPr>
          <w:rFonts w:ascii="Arial" w:hAnsi="Arial" w:cs="Arial"/>
          <w:sz w:val="22"/>
          <w:szCs w:val="22"/>
        </w:rPr>
      </w:pPr>
      <w:r w:rsidRPr="00DE0D40">
        <w:rPr>
          <w:rFonts w:ascii="Arial" w:hAnsi="Arial" w:cs="Arial"/>
          <w:sz w:val="22"/>
          <w:szCs w:val="22"/>
        </w:rPr>
        <w:t>3.</w:t>
      </w:r>
      <w:r w:rsidR="002D7AC3">
        <w:rPr>
          <w:rFonts w:ascii="Arial" w:hAnsi="Arial" w:cs="Arial"/>
          <w:sz w:val="22"/>
          <w:szCs w:val="22"/>
        </w:rPr>
        <w:tab/>
      </w:r>
      <w:r w:rsidRPr="00DE0D40" w:rsidR="00B24655">
        <w:rPr>
          <w:rFonts w:ascii="Arial" w:hAnsi="Arial" w:cs="Arial"/>
          <w:sz w:val="22"/>
          <w:szCs w:val="22"/>
        </w:rPr>
        <w:t>Identify where a record of student complaints is kept at the institution.</w:t>
      </w:r>
    </w:p>
    <w:p w:rsidRPr="00DE0D40" w:rsidR="00443B6B" w:rsidP="00443B6B" w:rsidRDefault="00443B6B" w14:paraId="62B0B6AE" w14:textId="77777777">
      <w:pPr>
        <w:tabs>
          <w:tab w:val="left" w:pos="-1260"/>
          <w:tab w:val="left" w:pos="-561"/>
        </w:tabs>
        <w:jc w:val="both"/>
        <w:rPr>
          <w:rFonts w:ascii="Arial" w:hAnsi="Arial" w:cs="Arial"/>
          <w:sz w:val="22"/>
          <w:szCs w:val="22"/>
        </w:rPr>
      </w:pPr>
    </w:p>
    <w:p w:rsidRPr="00DE0D40" w:rsidR="00443B6B" w:rsidP="00443B6B" w:rsidRDefault="00443B6B" w14:paraId="305D1D8F" w14:textId="77777777">
      <w:pPr>
        <w:tabs>
          <w:tab w:val="left" w:pos="-1260"/>
          <w:tab w:val="left" w:pos="-561"/>
        </w:tabs>
        <w:jc w:val="both"/>
        <w:rPr>
          <w:rFonts w:ascii="Arial" w:hAnsi="Arial" w:cs="Arial"/>
          <w:sz w:val="22"/>
          <w:szCs w:val="22"/>
        </w:rPr>
      </w:pPr>
    </w:p>
    <w:p w:rsidRPr="00DE0D40" w:rsidR="008D104D" w:rsidP="00A301D5" w:rsidRDefault="008D104D" w14:paraId="110C5B75" w14:textId="77777777">
      <w:pPr>
        <w:tabs>
          <w:tab w:val="left" w:pos="-1440"/>
        </w:tabs>
        <w:ind w:left="720" w:hanging="720"/>
        <w:outlineLvl w:val="0"/>
        <w:rPr>
          <w:rFonts w:ascii="Arial" w:hAnsi="Arial" w:cs="Arial"/>
          <w:b/>
          <w:bCs/>
        </w:rPr>
      </w:pPr>
    </w:p>
    <w:p w:rsidRPr="00DE0D40" w:rsidR="008D104D" w:rsidP="00A301D5" w:rsidRDefault="008D104D" w14:paraId="221D49EF" w14:textId="77777777">
      <w:pPr>
        <w:tabs>
          <w:tab w:val="left" w:pos="-1440"/>
        </w:tabs>
        <w:ind w:left="720" w:hanging="720"/>
        <w:outlineLvl w:val="0"/>
        <w:rPr>
          <w:rFonts w:ascii="Arial" w:hAnsi="Arial" w:cs="Arial"/>
          <w:b/>
          <w:bCs/>
          <w:sz w:val="28"/>
          <w:szCs w:val="28"/>
        </w:rPr>
      </w:pPr>
      <w:r w:rsidRPr="00DE0D40">
        <w:rPr>
          <w:rFonts w:ascii="Arial" w:hAnsi="Arial" w:cs="Arial"/>
          <w:b/>
          <w:bCs/>
          <w:sz w:val="28"/>
          <w:szCs w:val="28"/>
        </w:rPr>
        <w:t>Section 13:  Financial and Physical Resources</w:t>
      </w:r>
    </w:p>
    <w:p w:rsidRPr="00DE0D40" w:rsidR="008D104D" w:rsidP="00A301D5" w:rsidRDefault="008D104D" w14:paraId="58AA12AA" w14:textId="77777777">
      <w:pPr>
        <w:tabs>
          <w:tab w:val="left" w:pos="-1440"/>
        </w:tabs>
        <w:ind w:left="720" w:hanging="720"/>
        <w:outlineLvl w:val="0"/>
        <w:rPr>
          <w:rFonts w:ascii="Arial" w:hAnsi="Arial" w:cs="Arial"/>
          <w:b/>
          <w:bCs/>
          <w:sz w:val="28"/>
          <w:szCs w:val="28"/>
        </w:rPr>
      </w:pPr>
    </w:p>
    <w:p w:rsidRPr="00DE0D40" w:rsidR="008D104D" w:rsidP="002D7AC3" w:rsidRDefault="008D104D" w14:paraId="1CF4CA95" w14:textId="79826B4B">
      <w:pPr>
        <w:tabs>
          <w:tab w:val="left" w:pos="-1440"/>
        </w:tabs>
        <w:ind w:left="720"/>
        <w:outlineLvl w:val="0"/>
        <w:rPr>
          <w:rFonts w:ascii="Arial" w:hAnsi="Arial" w:cs="Arial"/>
          <w:bCs/>
          <w:sz w:val="22"/>
          <w:szCs w:val="22"/>
        </w:rPr>
      </w:pPr>
      <w:r w:rsidRPr="00DE0D40">
        <w:rPr>
          <w:rFonts w:ascii="Arial" w:hAnsi="Arial" w:cs="Arial"/>
          <w:bCs/>
          <w:sz w:val="22"/>
          <w:szCs w:val="22"/>
        </w:rPr>
        <w:t xml:space="preserve">Although missions vary among institutions, both a sound financial base and a pattern of financial stability provide the foundation for accomplishing an institution’s mission. </w:t>
      </w:r>
      <w:r w:rsidRPr="00DE0D40" w:rsidR="00F81CD7">
        <w:rPr>
          <w:rFonts w:ascii="Arial" w:hAnsi="Arial" w:cs="Arial"/>
          <w:bCs/>
          <w:sz w:val="22"/>
          <w:szCs w:val="22"/>
        </w:rPr>
        <w:t>Adequate</w:t>
      </w:r>
      <w:r w:rsidRPr="00DE0D40">
        <w:rPr>
          <w:rFonts w:ascii="Arial" w:hAnsi="Arial" w:cs="Arial"/>
          <w:bCs/>
          <w:sz w:val="22"/>
          <w:szCs w:val="22"/>
        </w:rPr>
        <w:t xml:space="preserve"> financial resources allow for deliberate consideration of the effective use of</w:t>
      </w:r>
      <w:r w:rsidRPr="00DE0D40" w:rsidR="00F81CD7">
        <w:rPr>
          <w:rFonts w:ascii="Arial" w:hAnsi="Arial" w:cs="Arial"/>
          <w:bCs/>
          <w:sz w:val="22"/>
          <w:szCs w:val="22"/>
        </w:rPr>
        <w:t xml:space="preserve"> institutional resources to</w:t>
      </w:r>
      <w:r w:rsidR="002D7AC3">
        <w:rPr>
          <w:rFonts w:ascii="Arial" w:hAnsi="Arial" w:cs="Arial"/>
          <w:bCs/>
          <w:sz w:val="22"/>
          <w:szCs w:val="22"/>
        </w:rPr>
        <w:t xml:space="preserve"> </w:t>
      </w:r>
      <w:r w:rsidRPr="00DE0D40" w:rsidR="00F81CD7">
        <w:rPr>
          <w:rFonts w:ascii="Arial" w:hAnsi="Arial" w:cs="Arial"/>
          <w:bCs/>
          <w:sz w:val="22"/>
          <w:szCs w:val="22"/>
        </w:rPr>
        <w:t xml:space="preserve">fulfill that mission.  </w:t>
      </w:r>
      <w:r w:rsidRPr="00DE0D40">
        <w:rPr>
          <w:rFonts w:ascii="Arial" w:hAnsi="Arial" w:cs="Arial"/>
          <w:bCs/>
          <w:sz w:val="22"/>
          <w:szCs w:val="22"/>
        </w:rPr>
        <w:t>Adequate physical</w:t>
      </w:r>
      <w:r w:rsidRPr="00DE0D40" w:rsidR="00F81CD7">
        <w:rPr>
          <w:rFonts w:ascii="Arial" w:hAnsi="Arial" w:cs="Arial"/>
          <w:bCs/>
          <w:sz w:val="22"/>
          <w:szCs w:val="22"/>
        </w:rPr>
        <w:t xml:space="preserve"> resources are essential to the educational environment and</w:t>
      </w:r>
      <w:r w:rsidR="002D7AC3">
        <w:rPr>
          <w:rFonts w:ascii="Arial" w:hAnsi="Arial" w:cs="Arial"/>
          <w:bCs/>
          <w:sz w:val="22"/>
          <w:szCs w:val="22"/>
        </w:rPr>
        <w:t xml:space="preserve"> </w:t>
      </w:r>
      <w:r w:rsidRPr="00DE0D40">
        <w:rPr>
          <w:rFonts w:ascii="Arial" w:hAnsi="Arial" w:cs="Arial"/>
          <w:bCs/>
          <w:sz w:val="22"/>
          <w:szCs w:val="22"/>
        </w:rPr>
        <w:t>include facilities that are safe an</w:t>
      </w:r>
      <w:r w:rsidRPr="00DE0D40" w:rsidR="00F81CD7">
        <w:rPr>
          <w:rFonts w:ascii="Arial" w:hAnsi="Arial" w:cs="Arial"/>
          <w:bCs/>
          <w:sz w:val="22"/>
          <w:szCs w:val="22"/>
        </w:rPr>
        <w:t xml:space="preserve">d appropriate for the </w:t>
      </w:r>
      <w:r w:rsidRPr="00DE0D40">
        <w:rPr>
          <w:rFonts w:ascii="Arial" w:hAnsi="Arial" w:cs="Arial"/>
          <w:bCs/>
          <w:sz w:val="22"/>
          <w:szCs w:val="22"/>
        </w:rPr>
        <w:t>scope of</w:t>
      </w:r>
      <w:r w:rsidRPr="00DE0D40" w:rsidR="00F81CD7">
        <w:rPr>
          <w:rFonts w:ascii="Arial" w:hAnsi="Arial" w:cs="Arial"/>
          <w:bCs/>
          <w:sz w:val="22"/>
          <w:szCs w:val="22"/>
        </w:rPr>
        <w:t xml:space="preserve"> the institution’s programs and</w:t>
      </w:r>
      <w:r w:rsidR="002D7AC3">
        <w:rPr>
          <w:rFonts w:ascii="Arial" w:hAnsi="Arial" w:cs="Arial"/>
          <w:bCs/>
          <w:sz w:val="22"/>
          <w:szCs w:val="22"/>
        </w:rPr>
        <w:t xml:space="preserve"> </w:t>
      </w:r>
      <w:r w:rsidRPr="00DE0D40">
        <w:rPr>
          <w:rFonts w:ascii="Arial" w:hAnsi="Arial" w:cs="Arial"/>
          <w:bCs/>
          <w:sz w:val="22"/>
          <w:szCs w:val="22"/>
        </w:rPr>
        <w:t>services.  It is reasonable</w:t>
      </w:r>
      <w:r w:rsidRPr="00DE0D40" w:rsidR="00F81CD7">
        <w:rPr>
          <w:rFonts w:ascii="Arial" w:hAnsi="Arial" w:cs="Arial"/>
          <w:bCs/>
          <w:sz w:val="22"/>
          <w:szCs w:val="22"/>
        </w:rPr>
        <w:t xml:space="preserve"> that the general public, </w:t>
      </w:r>
      <w:r w:rsidRPr="00DE0D40">
        <w:rPr>
          <w:rFonts w:ascii="Arial" w:hAnsi="Arial" w:cs="Arial"/>
          <w:bCs/>
          <w:sz w:val="22"/>
          <w:szCs w:val="22"/>
        </w:rPr>
        <w:t>governm</w:t>
      </w:r>
      <w:r w:rsidRPr="00DE0D40" w:rsidR="00F81CD7">
        <w:rPr>
          <w:rFonts w:ascii="Arial" w:hAnsi="Arial" w:cs="Arial"/>
          <w:bCs/>
          <w:sz w:val="22"/>
          <w:szCs w:val="22"/>
        </w:rPr>
        <w:t>ental entities, and current and</w:t>
      </w:r>
      <w:r w:rsidR="002D7AC3">
        <w:rPr>
          <w:rFonts w:ascii="Arial" w:hAnsi="Arial" w:cs="Arial"/>
          <w:bCs/>
          <w:sz w:val="22"/>
          <w:szCs w:val="22"/>
        </w:rPr>
        <w:t xml:space="preserve"> </w:t>
      </w:r>
      <w:r w:rsidRPr="00DE0D40">
        <w:rPr>
          <w:rFonts w:ascii="Arial" w:hAnsi="Arial" w:cs="Arial"/>
          <w:bCs/>
          <w:sz w:val="22"/>
          <w:szCs w:val="22"/>
        </w:rPr>
        <w:t>prospective stude</w:t>
      </w:r>
      <w:r w:rsidRPr="00DE0D40" w:rsidR="00F81CD7">
        <w:rPr>
          <w:rFonts w:ascii="Arial" w:hAnsi="Arial" w:cs="Arial"/>
          <w:bCs/>
          <w:sz w:val="22"/>
          <w:szCs w:val="22"/>
        </w:rPr>
        <w:t xml:space="preserve">nts expect sufficient financial </w:t>
      </w:r>
      <w:r w:rsidRPr="00DE0D40">
        <w:rPr>
          <w:rFonts w:ascii="Arial" w:hAnsi="Arial" w:cs="Arial"/>
          <w:bCs/>
          <w:sz w:val="22"/>
          <w:szCs w:val="22"/>
        </w:rPr>
        <w:t>and physical resources necessary to sustain and</w:t>
      </w:r>
      <w:r w:rsidR="002D7AC3">
        <w:rPr>
          <w:rFonts w:ascii="Arial" w:hAnsi="Arial" w:cs="Arial"/>
          <w:bCs/>
          <w:sz w:val="22"/>
          <w:szCs w:val="22"/>
        </w:rPr>
        <w:t xml:space="preserve"> </w:t>
      </w:r>
      <w:r w:rsidRPr="00DE0D40">
        <w:rPr>
          <w:rFonts w:ascii="Arial" w:hAnsi="Arial" w:cs="Arial"/>
          <w:bCs/>
          <w:sz w:val="22"/>
          <w:szCs w:val="22"/>
        </w:rPr>
        <w:t>fulfill the institution’s mission.</w:t>
      </w:r>
    </w:p>
    <w:p w:rsidRPr="00DE0D40" w:rsidR="008D104D" w:rsidP="00A301D5" w:rsidRDefault="008D104D" w14:paraId="760C6EB2" w14:textId="77777777">
      <w:pPr>
        <w:tabs>
          <w:tab w:val="left" w:pos="-1440"/>
        </w:tabs>
        <w:ind w:left="720" w:hanging="720"/>
        <w:outlineLvl w:val="0"/>
        <w:rPr>
          <w:rFonts w:ascii="Arial" w:hAnsi="Arial" w:cs="Arial"/>
          <w:b/>
          <w:bCs/>
        </w:rPr>
      </w:pPr>
    </w:p>
    <w:p w:rsidRPr="00DE0D40" w:rsidR="00235939" w:rsidP="00A301D5" w:rsidRDefault="00235939" w14:paraId="55FFA82F" w14:textId="77777777">
      <w:pPr>
        <w:tabs>
          <w:tab w:val="left" w:pos="-1440"/>
        </w:tabs>
        <w:ind w:left="720" w:hanging="720"/>
        <w:outlineLvl w:val="0"/>
        <w:rPr>
          <w:rFonts w:ascii="Arial" w:hAnsi="Arial" w:cs="Arial"/>
          <w:b/>
          <w:bCs/>
        </w:rPr>
      </w:pPr>
      <w:r w:rsidRPr="00DE0D40">
        <w:rPr>
          <w:rFonts w:ascii="Arial" w:hAnsi="Arial" w:cs="Arial"/>
          <w:b/>
          <w:bCs/>
        </w:rPr>
        <w:t>Core Requirement 13.1  (Financial and Physical Resources)</w:t>
      </w:r>
    </w:p>
    <w:p w:rsidRPr="00DE0D40" w:rsidR="0068487F" w:rsidP="0068487F" w:rsidRDefault="0068487F" w14:paraId="4BE4074A" w14:textId="77777777">
      <w:pPr>
        <w:tabs>
          <w:tab w:val="left" w:pos="-1440"/>
        </w:tabs>
        <w:ind w:left="720"/>
        <w:outlineLvl w:val="0"/>
        <w:rPr>
          <w:rFonts w:ascii="Arial" w:hAnsi="Arial" w:cs="Arial"/>
          <w:b/>
          <w:bCs/>
        </w:rPr>
      </w:pPr>
    </w:p>
    <w:p w:rsidRPr="00DE0D40" w:rsidR="00235939" w:rsidP="002D7AC3" w:rsidRDefault="00235939" w14:paraId="05F87129" w14:textId="77777777">
      <w:pPr>
        <w:tabs>
          <w:tab w:val="left" w:pos="-1440"/>
        </w:tabs>
        <w:ind w:left="720"/>
        <w:outlineLvl w:val="0"/>
        <w:rPr>
          <w:rFonts w:ascii="Arial" w:hAnsi="Arial" w:cs="Arial"/>
          <w:bCs/>
          <w:sz w:val="22"/>
          <w:szCs w:val="22"/>
        </w:rPr>
      </w:pPr>
      <w:r w:rsidRPr="00DE0D40">
        <w:rPr>
          <w:rFonts w:ascii="Arial" w:hAnsi="Arial" w:cs="Arial"/>
          <w:b/>
          <w:bCs/>
          <w:sz w:val="22"/>
          <w:szCs w:val="22"/>
        </w:rPr>
        <w:t>The institution has sound financial resour</w:t>
      </w:r>
      <w:r w:rsidRPr="00DE0D40" w:rsidR="00F81CD7">
        <w:rPr>
          <w:rFonts w:ascii="Arial" w:hAnsi="Arial" w:cs="Arial"/>
          <w:b/>
          <w:bCs/>
          <w:sz w:val="22"/>
          <w:szCs w:val="22"/>
        </w:rPr>
        <w:t xml:space="preserve">ces and a demonstrated, stable </w:t>
      </w:r>
      <w:r w:rsidRPr="00DE0D40">
        <w:rPr>
          <w:rFonts w:ascii="Arial" w:hAnsi="Arial" w:cs="Arial"/>
          <w:b/>
          <w:bCs/>
          <w:sz w:val="22"/>
          <w:szCs w:val="22"/>
        </w:rPr>
        <w:t>financial base to support the mission of the in</w:t>
      </w:r>
      <w:r w:rsidRPr="00DE0D40" w:rsidR="00F81CD7">
        <w:rPr>
          <w:rFonts w:ascii="Arial" w:hAnsi="Arial" w:cs="Arial"/>
          <w:b/>
          <w:bCs/>
          <w:sz w:val="22"/>
          <w:szCs w:val="22"/>
        </w:rPr>
        <w:t xml:space="preserve">stitution and the scope of its </w:t>
      </w:r>
      <w:r w:rsidRPr="00DE0D40">
        <w:rPr>
          <w:rFonts w:ascii="Arial" w:hAnsi="Arial" w:cs="Arial"/>
          <w:b/>
          <w:bCs/>
          <w:sz w:val="22"/>
          <w:szCs w:val="22"/>
        </w:rPr>
        <w:t xml:space="preserve">programs and services.  </w:t>
      </w:r>
      <w:r w:rsidRPr="00DE0D40" w:rsidR="00432938">
        <w:rPr>
          <w:rFonts w:ascii="Arial" w:hAnsi="Arial" w:cs="Arial"/>
          <w:bCs/>
          <w:i/>
          <w:sz w:val="22"/>
          <w:szCs w:val="22"/>
        </w:rPr>
        <w:t>(Financial resources)</w:t>
      </w:r>
    </w:p>
    <w:p w:rsidRPr="00DE0D40" w:rsidR="00432938" w:rsidP="00235939" w:rsidRDefault="00432938" w14:paraId="2719EC1E" w14:textId="77777777">
      <w:pPr>
        <w:tabs>
          <w:tab w:val="left" w:pos="-1440"/>
        </w:tabs>
        <w:ind w:left="720" w:hanging="720"/>
        <w:outlineLvl w:val="0"/>
        <w:rPr>
          <w:rFonts w:ascii="Arial" w:hAnsi="Arial" w:cs="Arial"/>
          <w:bCs/>
          <w:i/>
          <w:sz w:val="22"/>
          <w:szCs w:val="22"/>
        </w:rPr>
      </w:pPr>
    </w:p>
    <w:p w:rsidRPr="00DE0D40" w:rsidR="00432938" w:rsidP="00235939" w:rsidRDefault="00432938" w14:paraId="2883F38C" w14:textId="77777777">
      <w:pPr>
        <w:tabs>
          <w:tab w:val="left" w:pos="-1440"/>
        </w:tabs>
        <w:ind w:left="720" w:hanging="720"/>
        <w:outlineLvl w:val="0"/>
        <w:rPr>
          <w:rFonts w:ascii="Arial" w:hAnsi="Arial" w:cs="Arial"/>
          <w:bCs/>
          <w:i/>
          <w:sz w:val="22"/>
          <w:szCs w:val="22"/>
        </w:rPr>
      </w:pPr>
      <w:r w:rsidRPr="00DE0D40">
        <w:rPr>
          <w:rFonts w:ascii="Arial" w:hAnsi="Arial" w:cs="Arial"/>
          <w:bCs/>
          <w:i/>
          <w:sz w:val="22"/>
          <w:szCs w:val="22"/>
        </w:rPr>
        <w:tab/>
      </w:r>
      <w:r w:rsidRPr="00DE0D40">
        <w:rPr>
          <w:rFonts w:ascii="Arial" w:hAnsi="Arial" w:cs="Arial"/>
          <w:bCs/>
          <w:i/>
          <w:sz w:val="22"/>
          <w:szCs w:val="22"/>
        </w:rPr>
        <w:t xml:space="preserve">     </w:t>
      </w:r>
    </w:p>
    <w:p w:rsidRPr="00DE0D40" w:rsidR="00621744" w:rsidP="00F81CD7" w:rsidRDefault="00621744" w14:paraId="6923019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76"/>
        <w:jc w:val="both"/>
        <w:rPr>
          <w:rFonts w:ascii="Arial" w:hAnsi="Arial" w:cs="Arial"/>
          <w:sz w:val="22"/>
          <w:szCs w:val="22"/>
        </w:rPr>
      </w:pPr>
      <w:r w:rsidRPr="00DE0D40">
        <w:rPr>
          <w:rFonts w:ascii="Arial" w:hAnsi="Arial" w:cs="Arial"/>
          <w:b/>
          <w:bCs/>
        </w:rPr>
        <w:tab/>
      </w:r>
      <w:r w:rsidRPr="00DE0D40">
        <w:rPr>
          <w:rFonts w:ascii="Arial" w:hAnsi="Arial" w:cs="Arial"/>
          <w:b/>
          <w:bCs/>
        </w:rPr>
        <w:t xml:space="preserve">     </w:t>
      </w:r>
      <w:r w:rsidRPr="00DE0D40" w:rsidR="00F81CD7">
        <w:rPr>
          <w:rFonts w:ascii="Arial" w:hAnsi="Arial" w:cs="Arial"/>
          <w:b/>
          <w:bCs/>
        </w:rPr>
        <w:t xml:space="preserve">    </w:t>
      </w:r>
      <w:r w:rsidRPr="00DE0D40">
        <w:rPr>
          <w:rFonts w:ascii="Arial" w:hAnsi="Arial" w:cs="Arial"/>
          <w:sz w:val="22"/>
          <w:szCs w:val="22"/>
          <w:u w:val="single"/>
        </w:rPr>
        <w:t>Minimum Documentation Required</w:t>
      </w:r>
    </w:p>
    <w:p w:rsidRPr="00DE0D40" w:rsidR="00621744" w:rsidP="00621744" w:rsidRDefault="00621744" w14:paraId="7F0220B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21744" w:rsidP="002D7AC3" w:rsidRDefault="00621744" w14:paraId="0FAD8178" w14:textId="26D08638">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11" w:hanging="636"/>
        <w:jc w:val="both"/>
        <w:rPr>
          <w:rFonts w:ascii="Arial" w:hAnsi="Arial" w:cs="Arial"/>
          <w:sz w:val="22"/>
          <w:szCs w:val="22"/>
        </w:rPr>
      </w:pPr>
      <w:r w:rsidRPr="00DE0D40">
        <w:rPr>
          <w:rFonts w:ascii="Arial" w:hAnsi="Arial" w:cs="Arial"/>
          <w:sz w:val="22"/>
          <w:szCs w:val="22"/>
        </w:rPr>
        <w:t xml:space="preserve">    </w:t>
      </w:r>
      <w:r w:rsidRPr="00DE0D40" w:rsidR="0068487F">
        <w:rPr>
          <w:rFonts w:ascii="Arial" w:hAnsi="Arial" w:cs="Arial"/>
          <w:sz w:val="22"/>
          <w:szCs w:val="22"/>
        </w:rPr>
        <w:t>1.</w:t>
      </w:r>
      <w:r w:rsidRPr="00DE0D40" w:rsidR="0068487F">
        <w:rPr>
          <w:rFonts w:ascii="Arial" w:hAnsi="Arial" w:cs="Arial"/>
          <w:sz w:val="22"/>
          <w:szCs w:val="22"/>
        </w:rPr>
        <w:tab/>
      </w:r>
      <w:r w:rsidRPr="00DE0D40" w:rsidR="0068487F">
        <w:rPr>
          <w:rFonts w:ascii="Arial" w:hAnsi="Arial" w:cs="Arial"/>
          <w:sz w:val="22"/>
          <w:szCs w:val="22"/>
        </w:rPr>
        <w:t>Independent a</w:t>
      </w:r>
      <w:r w:rsidRPr="00DE0D40">
        <w:rPr>
          <w:rFonts w:ascii="Arial" w:hAnsi="Arial" w:cs="Arial"/>
          <w:sz w:val="22"/>
          <w:szCs w:val="22"/>
        </w:rPr>
        <w:t>udits and management letters</w:t>
      </w:r>
      <w:r w:rsidRPr="00DE0D40" w:rsidR="004444FF">
        <w:rPr>
          <w:rFonts w:ascii="Arial" w:hAnsi="Arial" w:cs="Arial"/>
          <w:sz w:val="22"/>
          <w:szCs w:val="22"/>
        </w:rPr>
        <w:t xml:space="preserve"> and other attachments</w:t>
      </w:r>
      <w:r w:rsidRPr="00DE0D40">
        <w:rPr>
          <w:rFonts w:ascii="Arial" w:hAnsi="Arial" w:cs="Arial"/>
          <w:sz w:val="22"/>
          <w:szCs w:val="22"/>
        </w:rPr>
        <w:t xml:space="preserve"> for the three most recent fiscal years, including that for the fiscal year ending immediately prior to the date of the submission of </w:t>
      </w:r>
      <w:r w:rsidRPr="00DE0D40" w:rsidR="0068487F">
        <w:rPr>
          <w:rFonts w:ascii="Arial" w:hAnsi="Arial" w:cs="Arial"/>
          <w:sz w:val="22"/>
          <w:szCs w:val="22"/>
        </w:rPr>
        <w:t xml:space="preserve">the application.  </w:t>
      </w:r>
      <w:r w:rsidRPr="00DE0D40" w:rsidR="004444FF">
        <w:rPr>
          <w:rFonts w:ascii="Arial" w:hAnsi="Arial" w:cs="Arial"/>
          <w:sz w:val="22"/>
          <w:szCs w:val="22"/>
        </w:rPr>
        <w:t>If</w:t>
      </w:r>
      <w:r w:rsidRPr="00DE0D40" w:rsidR="000F2E5D">
        <w:rPr>
          <w:rFonts w:ascii="Arial" w:hAnsi="Arial" w:cs="Arial"/>
          <w:sz w:val="22"/>
          <w:szCs w:val="22"/>
        </w:rPr>
        <w:t xml:space="preserve"> </w:t>
      </w:r>
      <w:r w:rsidRPr="00DE0D40">
        <w:rPr>
          <w:rFonts w:ascii="Arial" w:hAnsi="Arial" w:cs="Arial"/>
          <w:sz w:val="22"/>
          <w:szCs w:val="22"/>
        </w:rPr>
        <w:t xml:space="preserve">the institution is a part of a public system, the </w:t>
      </w:r>
      <w:r w:rsidR="002D7AC3">
        <w:rPr>
          <w:rFonts w:ascii="Arial" w:hAnsi="Arial" w:cs="Arial"/>
          <w:sz w:val="22"/>
          <w:szCs w:val="22"/>
        </w:rPr>
        <w:t xml:space="preserve"> </w:t>
      </w:r>
      <w:r w:rsidRPr="00DE0D40">
        <w:rPr>
          <w:rFonts w:ascii="Arial" w:hAnsi="Arial" w:cs="Arial"/>
          <w:sz w:val="22"/>
          <w:szCs w:val="22"/>
        </w:rPr>
        <w:t xml:space="preserve">most recent of the three audits must be a separate audit for the institution itself.  </w:t>
      </w:r>
    </w:p>
    <w:p w:rsidRPr="00DE0D40" w:rsidR="00621744" w:rsidP="00621744" w:rsidRDefault="00621744" w14:paraId="0E4C979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21744" w:rsidP="002D7AC3" w:rsidRDefault="00621744" w14:paraId="2B610C4C" w14:textId="775CCD3B">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11" w:hanging="1231"/>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 xml:space="preserve">    2.</w:t>
      </w:r>
      <w:r w:rsidRPr="00DE0D40">
        <w:rPr>
          <w:rFonts w:ascii="Arial" w:hAnsi="Arial" w:cs="Arial"/>
          <w:sz w:val="22"/>
          <w:szCs w:val="22"/>
        </w:rPr>
        <w:tab/>
      </w:r>
      <w:r w:rsidRPr="00DE0D40">
        <w:rPr>
          <w:rFonts w:ascii="Arial" w:hAnsi="Arial" w:cs="Arial"/>
          <w:sz w:val="22"/>
          <w:szCs w:val="22"/>
        </w:rPr>
        <w:t xml:space="preserve">Information requested in Part A (sources and percentages of revenues during the past three years </w:t>
      </w:r>
      <w:r w:rsidRPr="00DE0D40">
        <w:rPr>
          <w:rFonts w:ascii="Arial" w:hAnsi="Arial" w:cs="Arial"/>
          <w:sz w:val="22"/>
          <w:szCs w:val="22"/>
          <w:u w:val="single"/>
        </w:rPr>
        <w:t>and</w:t>
      </w:r>
      <w:r w:rsidRPr="00DE0D40">
        <w:rPr>
          <w:rFonts w:ascii="Arial" w:hAnsi="Arial" w:cs="Arial"/>
          <w:sz w:val="22"/>
          <w:szCs w:val="22"/>
        </w:rPr>
        <w:t xml:space="preserve"> operating expenses during the past three years, including expenditures in auxiliary enterprises and other operations).</w:t>
      </w:r>
    </w:p>
    <w:p w:rsidRPr="00DE0D40" w:rsidR="00621744" w:rsidP="00621744" w:rsidRDefault="00621744" w14:paraId="4521842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21744" w:rsidP="00621744" w:rsidRDefault="00621744" w14:paraId="31D8472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 xml:space="preserve">    3.</w:t>
      </w:r>
      <w:r w:rsidRPr="00DE0D40">
        <w:rPr>
          <w:rFonts w:ascii="Arial" w:hAnsi="Arial" w:cs="Arial"/>
          <w:sz w:val="22"/>
          <w:szCs w:val="22"/>
        </w:rPr>
        <w:tab/>
      </w:r>
      <w:r w:rsidRPr="00DE0D40">
        <w:rPr>
          <w:rFonts w:ascii="Arial" w:hAnsi="Arial" w:cs="Arial"/>
          <w:sz w:val="22"/>
          <w:szCs w:val="22"/>
        </w:rPr>
        <w:t>Assets and liabilities of the institution during the past three years.</w:t>
      </w:r>
    </w:p>
    <w:p w:rsidRPr="00DE0D40" w:rsidR="00621744" w:rsidP="00621744" w:rsidRDefault="00621744" w14:paraId="512F763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21744" w:rsidP="00621744" w:rsidRDefault="00621744" w14:paraId="24D7194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00DE0D40">
        <w:rPr>
          <w:rFonts w:ascii="Arial" w:hAnsi="Arial" w:cs="Arial"/>
          <w:sz w:val="22"/>
          <w:szCs w:val="22"/>
        </w:rPr>
        <w:t xml:space="preserve">  </w:t>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 xml:space="preserve">    </w:t>
      </w:r>
      <w:r w:rsidRPr="00DE0D40" w:rsidR="006B43FC">
        <w:rPr>
          <w:rFonts w:ascii="Arial" w:hAnsi="Arial" w:cs="Arial"/>
          <w:sz w:val="22"/>
          <w:szCs w:val="22"/>
        </w:rPr>
        <w:t>4.</w:t>
      </w:r>
      <w:r w:rsidRPr="00DE0D40" w:rsidR="006B43FC">
        <w:rPr>
          <w:rFonts w:ascii="Arial" w:hAnsi="Arial" w:cs="Arial"/>
          <w:sz w:val="22"/>
          <w:szCs w:val="22"/>
        </w:rPr>
        <w:tab/>
      </w:r>
      <w:r w:rsidRPr="00DE0D40" w:rsidR="006B43FC">
        <w:rPr>
          <w:rFonts w:ascii="Arial" w:hAnsi="Arial" w:cs="Arial"/>
          <w:sz w:val="22"/>
          <w:szCs w:val="22"/>
        </w:rPr>
        <w:t>A schedule of net asset</w:t>
      </w:r>
      <w:r w:rsidRPr="00DE0D40">
        <w:rPr>
          <w:rFonts w:ascii="Arial" w:hAnsi="Arial" w:cs="Arial"/>
          <w:sz w:val="22"/>
          <w:szCs w:val="22"/>
        </w:rPr>
        <w:t xml:space="preserve"> balances for the past three years.</w:t>
      </w:r>
    </w:p>
    <w:p w:rsidRPr="00DE0D40" w:rsidR="00621744" w:rsidP="00621744" w:rsidRDefault="00621744" w14:paraId="6AF0EDC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21744" w:rsidP="0068487F" w:rsidRDefault="71494533" w14:paraId="37DF3F0B" w14:textId="5AF503BC">
      <w:pPr>
        <w:numPr>
          <w:ilvl w:val="8"/>
          <w:numId w:val="1"/>
        </w:num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3" w:hanging="913"/>
        <w:jc w:val="both"/>
        <w:rPr>
          <w:rFonts w:ascii="Arial" w:hAnsi="Arial" w:cs="Arial"/>
          <w:sz w:val="22"/>
          <w:szCs w:val="22"/>
        </w:rPr>
      </w:pPr>
      <w:r w:rsidRPr="71494533">
        <w:rPr>
          <w:rFonts w:ascii="Arial" w:hAnsi="Arial" w:cs="Arial"/>
          <w:sz w:val="22"/>
          <w:szCs w:val="22"/>
        </w:rPr>
        <w:t xml:space="preserve">         </w:t>
      </w:r>
      <w:r w:rsidR="003C1B6A">
        <w:tab/>
      </w:r>
      <w:r w:rsidRPr="71494533">
        <w:rPr>
          <w:rFonts w:ascii="Arial" w:hAnsi="Arial" w:cs="Arial"/>
          <w:sz w:val="22"/>
          <w:szCs w:val="22"/>
        </w:rPr>
        <w:t xml:space="preserve">    5.</w:t>
      </w:r>
      <w:r w:rsidR="003C1B6A">
        <w:tab/>
      </w:r>
      <w:r w:rsidRPr="71494533">
        <w:rPr>
          <w:rFonts w:ascii="Arial" w:hAnsi="Arial" w:cs="Arial"/>
          <w:sz w:val="22"/>
          <w:szCs w:val="22"/>
        </w:rPr>
        <w:t xml:space="preserve">If a proprietary institution, statements describing the amount of net worth or equity and </w:t>
      </w:r>
      <w:r w:rsidR="003C1B6A">
        <w:tab/>
      </w:r>
      <w:r w:rsidRPr="71494533">
        <w:rPr>
          <w:rFonts w:ascii="Arial" w:hAnsi="Arial" w:cs="Arial"/>
          <w:sz w:val="22"/>
          <w:szCs w:val="22"/>
        </w:rPr>
        <w:t>the amount of net income for the past three years.</w:t>
      </w:r>
    </w:p>
    <w:p w:rsidRPr="00DE0D40" w:rsidR="00621744" w:rsidP="00621744" w:rsidRDefault="00621744" w14:paraId="0A8248C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621744" w:rsidP="002D7AC3" w:rsidRDefault="003C1B6A" w14:paraId="432E2A6B" w14:textId="049D1DAA">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411" w:hanging="1411"/>
        <w:jc w:val="both"/>
        <w:rPr>
          <w:rFonts w:ascii="Arial" w:hAnsi="Arial" w:cs="Arial"/>
          <w:sz w:val="22"/>
          <w:szCs w:val="22"/>
        </w:rPr>
      </w:pP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ab/>
      </w:r>
      <w:r w:rsidRPr="00DE0D40">
        <w:rPr>
          <w:rFonts w:ascii="Arial" w:hAnsi="Arial" w:cs="Arial"/>
          <w:sz w:val="22"/>
          <w:szCs w:val="22"/>
        </w:rPr>
        <w:t xml:space="preserve">    </w:t>
      </w:r>
      <w:r w:rsidRPr="00DE0D40" w:rsidR="00621744">
        <w:rPr>
          <w:rFonts w:ascii="Arial" w:hAnsi="Arial" w:cs="Arial"/>
          <w:sz w:val="22"/>
          <w:szCs w:val="22"/>
        </w:rPr>
        <w:t>6.</w:t>
      </w:r>
      <w:r w:rsidRPr="00DE0D40" w:rsidR="00621744">
        <w:rPr>
          <w:rFonts w:ascii="Arial" w:hAnsi="Arial" w:cs="Arial"/>
          <w:sz w:val="22"/>
          <w:szCs w:val="22"/>
        </w:rPr>
        <w:tab/>
      </w:r>
      <w:r w:rsidRPr="00DE0D40" w:rsidR="00621744">
        <w:rPr>
          <w:rFonts w:ascii="Arial" w:hAnsi="Arial" w:cs="Arial"/>
          <w:sz w:val="22"/>
          <w:szCs w:val="22"/>
        </w:rPr>
        <w:t xml:space="preserve">Narrative establishing the financial health and stability of the institution with reference to its ability to provide adequate faculty, learning resources, student support, and physical </w:t>
      </w:r>
      <w:r w:rsidRPr="00DE0D40" w:rsidR="00621744">
        <w:rPr>
          <w:rFonts w:ascii="Arial" w:hAnsi="Arial" w:cs="Arial"/>
          <w:sz w:val="22"/>
          <w:szCs w:val="22"/>
        </w:rPr>
        <w:tab/>
      </w:r>
      <w:r w:rsidRPr="00DE0D40" w:rsidR="00621744">
        <w:rPr>
          <w:rFonts w:ascii="Arial" w:hAnsi="Arial" w:cs="Arial"/>
          <w:sz w:val="22"/>
          <w:szCs w:val="22"/>
        </w:rPr>
        <w:t>facilities for the programs and services it offers.</w:t>
      </w:r>
    </w:p>
    <w:p w:rsidRPr="00DE0D40" w:rsidR="0020156C" w:rsidP="0020156C" w:rsidRDefault="0020156C" w14:paraId="5D1E32F2" w14:textId="77777777">
      <w:pPr>
        <w:tabs>
          <w:tab w:val="left" w:pos="-1440"/>
        </w:tabs>
        <w:ind w:left="720" w:hanging="720"/>
        <w:outlineLvl w:val="0"/>
        <w:rPr>
          <w:rFonts w:ascii="Arial" w:hAnsi="Arial" w:cs="Arial"/>
          <w:b/>
          <w:bCs/>
        </w:rPr>
      </w:pPr>
    </w:p>
    <w:p w:rsidRPr="00DE0D40" w:rsidR="00994207" w:rsidRDefault="00621744" w14:paraId="6A95533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Core Requirement 13.2  (Financial Documents)</w:t>
      </w:r>
    </w:p>
    <w:p w:rsidRPr="00DE0D40" w:rsidR="00621744" w:rsidRDefault="00621744" w14:paraId="7DA654F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621744" w:rsidP="002D7AC3" w:rsidRDefault="00621744" w14:paraId="7117A9AE" w14:textId="1AFFC640">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i/>
          <w:sz w:val="22"/>
          <w:szCs w:val="22"/>
        </w:rPr>
      </w:pPr>
      <w:r w:rsidRPr="00DE0D40">
        <w:rPr>
          <w:rFonts w:ascii="Arial" w:hAnsi="Arial" w:cs="Arial"/>
          <w:b/>
          <w:sz w:val="22"/>
          <w:szCs w:val="22"/>
        </w:rPr>
        <w:t>For applicant and candidate institutions, including an a</w:t>
      </w:r>
      <w:r w:rsidRPr="00DE0D40" w:rsidR="00E566B3">
        <w:rPr>
          <w:rFonts w:ascii="Arial" w:hAnsi="Arial" w:cs="Arial"/>
          <w:b/>
          <w:sz w:val="22"/>
          <w:szCs w:val="22"/>
        </w:rPr>
        <w:t xml:space="preserve">pplicant seeking separate </w:t>
      </w:r>
      <w:r w:rsidRPr="00DE0D40">
        <w:rPr>
          <w:rFonts w:ascii="Arial" w:hAnsi="Arial" w:cs="Arial"/>
          <w:b/>
          <w:sz w:val="22"/>
          <w:szCs w:val="22"/>
        </w:rPr>
        <w:t xml:space="preserve">accreditation from a current SACSCOC-accredited institution, the institution provides the financial information, including audit requirements, in the SACSCOC policy </w:t>
      </w:r>
      <w:r w:rsidRPr="00DE0D40" w:rsidR="00E566B3">
        <w:rPr>
          <w:rFonts w:ascii="Arial" w:hAnsi="Arial" w:cs="Arial"/>
          <w:b/>
          <w:sz w:val="22"/>
          <w:szCs w:val="22"/>
        </w:rPr>
        <w:t xml:space="preserve">entitled </w:t>
      </w:r>
      <w:r w:rsidRPr="00DE0D40">
        <w:rPr>
          <w:rFonts w:ascii="Arial" w:hAnsi="Arial" w:cs="Arial"/>
          <w:b/>
          <w:sz w:val="22"/>
          <w:szCs w:val="22"/>
        </w:rPr>
        <w:t xml:space="preserve">“Accreditation Procedures for Applicant Institutions” and included here as follows:  </w:t>
      </w:r>
      <w:r w:rsidRPr="00DE0D40">
        <w:rPr>
          <w:rFonts w:ascii="Arial" w:hAnsi="Arial" w:cs="Arial"/>
          <w:i/>
          <w:sz w:val="22"/>
          <w:szCs w:val="22"/>
        </w:rPr>
        <w:t>(Financial documents)</w:t>
      </w:r>
    </w:p>
    <w:p w:rsidRPr="00DE0D40" w:rsidR="00621744" w:rsidP="002D7AC3" w:rsidRDefault="00621744" w14:paraId="33D5598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i/>
          <w:sz w:val="22"/>
          <w:szCs w:val="22"/>
        </w:rPr>
      </w:pPr>
    </w:p>
    <w:p w:rsidRPr="00DE0D40" w:rsidR="00621744" w:rsidP="009F6DBB" w:rsidRDefault="00621744" w14:paraId="1AD9018A" w14:textId="77777777">
      <w:pPr>
        <w:kinsoku w:val="0"/>
        <w:overflowPunct w:val="0"/>
        <w:ind w:left="120"/>
        <w:outlineLvl w:val="1"/>
        <w:rPr>
          <w:rFonts w:ascii="Arial" w:hAnsi="Arial" w:cs="Arial"/>
          <w:sz w:val="20"/>
          <w:szCs w:val="20"/>
        </w:rPr>
      </w:pPr>
      <w:r w:rsidRPr="00DE0D40">
        <w:rPr>
          <w:rFonts w:ascii="Arial" w:hAnsi="Arial" w:cs="Arial"/>
          <w:i/>
          <w:sz w:val="22"/>
          <w:szCs w:val="22"/>
        </w:rPr>
        <w:tab/>
      </w:r>
      <w:r w:rsidRPr="00DE0D40" w:rsidR="009F6DBB">
        <w:rPr>
          <w:rFonts w:ascii="Arial" w:hAnsi="Arial" w:cs="Arial"/>
          <w:i/>
          <w:sz w:val="22"/>
          <w:szCs w:val="22"/>
        </w:rPr>
        <w:tab/>
      </w:r>
      <w:r w:rsidRPr="00DE0D40">
        <w:rPr>
          <w:rFonts w:ascii="Arial" w:hAnsi="Arial" w:cs="Arial"/>
          <w:b/>
          <w:spacing w:val="-1"/>
          <w:sz w:val="20"/>
          <w:szCs w:val="20"/>
        </w:rPr>
        <w:t>In</w:t>
      </w:r>
      <w:r w:rsidRPr="00DE0D40">
        <w:rPr>
          <w:rFonts w:ascii="Arial" w:hAnsi="Arial" w:cs="Arial"/>
          <w:b/>
          <w:spacing w:val="-13"/>
          <w:sz w:val="20"/>
          <w:szCs w:val="20"/>
        </w:rPr>
        <w:t xml:space="preserve"> </w:t>
      </w:r>
      <w:r w:rsidRPr="00DE0D40">
        <w:rPr>
          <w:rFonts w:ascii="Arial" w:hAnsi="Arial" w:cs="Arial"/>
          <w:b/>
          <w:spacing w:val="-1"/>
          <w:sz w:val="20"/>
          <w:szCs w:val="20"/>
        </w:rPr>
        <w:t>addition</w:t>
      </w:r>
      <w:r w:rsidRPr="00DE0D40">
        <w:rPr>
          <w:rFonts w:ascii="Arial" w:hAnsi="Arial" w:cs="Arial"/>
          <w:b/>
          <w:spacing w:val="-13"/>
          <w:sz w:val="20"/>
          <w:szCs w:val="20"/>
        </w:rPr>
        <w:t xml:space="preserve"> </w:t>
      </w:r>
      <w:r w:rsidRPr="00DE0D40">
        <w:rPr>
          <w:rFonts w:ascii="Arial" w:hAnsi="Arial" w:cs="Arial"/>
          <w:b/>
          <w:spacing w:val="-1"/>
          <w:sz w:val="20"/>
          <w:szCs w:val="20"/>
        </w:rPr>
        <w:t>to</w:t>
      </w:r>
      <w:r w:rsidRPr="00DE0D40">
        <w:rPr>
          <w:rFonts w:ascii="Arial" w:hAnsi="Arial" w:cs="Arial"/>
          <w:b/>
          <w:spacing w:val="-13"/>
          <w:sz w:val="20"/>
          <w:szCs w:val="20"/>
        </w:rPr>
        <w:t xml:space="preserve"> </w:t>
      </w:r>
      <w:r w:rsidRPr="00DE0D40">
        <w:rPr>
          <w:rFonts w:ascii="Arial" w:hAnsi="Arial" w:cs="Arial"/>
          <w:b/>
          <w:spacing w:val="-1"/>
          <w:sz w:val="20"/>
          <w:szCs w:val="20"/>
        </w:rPr>
        <w:t>providing</w:t>
      </w:r>
      <w:r w:rsidRPr="00DE0D40">
        <w:rPr>
          <w:rFonts w:ascii="Arial" w:hAnsi="Arial" w:cs="Arial"/>
          <w:b/>
          <w:spacing w:val="-13"/>
          <w:sz w:val="20"/>
          <w:szCs w:val="20"/>
        </w:rPr>
        <w:t xml:space="preserve"> </w:t>
      </w:r>
      <w:r w:rsidRPr="00DE0D40">
        <w:rPr>
          <w:rFonts w:ascii="Arial" w:hAnsi="Arial" w:cs="Arial"/>
          <w:b/>
          <w:spacing w:val="-1"/>
          <w:sz w:val="20"/>
          <w:szCs w:val="20"/>
        </w:rPr>
        <w:t>narrative</w:t>
      </w:r>
      <w:r w:rsidRPr="00DE0D40">
        <w:rPr>
          <w:rFonts w:ascii="Arial" w:hAnsi="Arial" w:cs="Arial"/>
          <w:b/>
          <w:spacing w:val="-13"/>
          <w:sz w:val="20"/>
          <w:szCs w:val="20"/>
        </w:rPr>
        <w:t xml:space="preserve"> </w:t>
      </w:r>
      <w:r w:rsidRPr="00DE0D40">
        <w:rPr>
          <w:rFonts w:ascii="Arial" w:hAnsi="Arial" w:cs="Arial"/>
          <w:b/>
          <w:spacing w:val="-1"/>
          <w:sz w:val="20"/>
          <w:szCs w:val="20"/>
        </w:rPr>
        <w:t>describing</w:t>
      </w:r>
      <w:r w:rsidRPr="00DE0D40">
        <w:rPr>
          <w:rFonts w:ascii="Arial" w:hAnsi="Arial" w:cs="Arial"/>
          <w:b/>
          <w:spacing w:val="-13"/>
          <w:sz w:val="20"/>
          <w:szCs w:val="20"/>
        </w:rPr>
        <w:t xml:space="preserve"> </w:t>
      </w:r>
      <w:r w:rsidRPr="00DE0D40">
        <w:rPr>
          <w:rFonts w:ascii="Arial" w:hAnsi="Arial" w:cs="Arial"/>
          <w:b/>
          <w:sz w:val="20"/>
          <w:szCs w:val="20"/>
        </w:rPr>
        <w:t>its</w:t>
      </w:r>
      <w:r w:rsidRPr="00DE0D40">
        <w:rPr>
          <w:rFonts w:ascii="Arial" w:hAnsi="Arial" w:cs="Arial"/>
          <w:b/>
          <w:spacing w:val="-13"/>
          <w:sz w:val="20"/>
          <w:szCs w:val="20"/>
        </w:rPr>
        <w:t xml:space="preserve"> </w:t>
      </w:r>
      <w:r w:rsidRPr="00DE0D40">
        <w:rPr>
          <w:rFonts w:ascii="Arial" w:hAnsi="Arial" w:cs="Arial"/>
          <w:b/>
          <w:spacing w:val="-1"/>
          <w:sz w:val="20"/>
          <w:szCs w:val="20"/>
        </w:rPr>
        <w:t>compliance</w:t>
      </w:r>
      <w:r w:rsidRPr="00DE0D40">
        <w:rPr>
          <w:rFonts w:ascii="Arial" w:hAnsi="Arial" w:cs="Arial"/>
          <w:b/>
          <w:spacing w:val="-14"/>
          <w:sz w:val="20"/>
          <w:szCs w:val="20"/>
        </w:rPr>
        <w:t xml:space="preserve"> </w:t>
      </w:r>
      <w:r w:rsidRPr="00DE0D40">
        <w:rPr>
          <w:rFonts w:ascii="Arial" w:hAnsi="Arial" w:cs="Arial"/>
          <w:b/>
          <w:sz w:val="20"/>
          <w:szCs w:val="20"/>
        </w:rPr>
        <w:t>with</w:t>
      </w:r>
      <w:r w:rsidRPr="00DE0D40">
        <w:rPr>
          <w:rFonts w:ascii="Arial" w:hAnsi="Arial" w:cs="Arial"/>
          <w:b/>
          <w:spacing w:val="-13"/>
          <w:sz w:val="20"/>
          <w:szCs w:val="20"/>
        </w:rPr>
        <w:t xml:space="preserve"> </w:t>
      </w:r>
      <w:r w:rsidRPr="00DE0D40">
        <w:rPr>
          <w:rFonts w:ascii="Arial" w:hAnsi="Arial" w:cs="Arial"/>
          <w:b/>
          <w:spacing w:val="-1"/>
          <w:sz w:val="20"/>
          <w:szCs w:val="20"/>
        </w:rPr>
        <w:t>Core</w:t>
      </w:r>
      <w:r w:rsidRPr="00DE0D40">
        <w:rPr>
          <w:rFonts w:ascii="Arial" w:hAnsi="Arial" w:cs="Arial"/>
          <w:b/>
          <w:spacing w:val="-14"/>
          <w:sz w:val="20"/>
          <w:szCs w:val="20"/>
        </w:rPr>
        <w:t xml:space="preserve"> </w:t>
      </w:r>
      <w:r w:rsidRPr="00DE0D40">
        <w:rPr>
          <w:rFonts w:ascii="Arial" w:hAnsi="Arial" w:cs="Arial"/>
          <w:b/>
          <w:spacing w:val="-1"/>
          <w:sz w:val="20"/>
          <w:szCs w:val="20"/>
        </w:rPr>
        <w:t>Requirement</w:t>
      </w:r>
      <w:r w:rsidRPr="00DE0D40">
        <w:rPr>
          <w:rFonts w:ascii="Arial" w:hAnsi="Arial" w:cs="Arial"/>
          <w:b/>
          <w:spacing w:val="-15"/>
          <w:sz w:val="20"/>
          <w:szCs w:val="20"/>
        </w:rPr>
        <w:t xml:space="preserve"> 13.1, </w:t>
      </w:r>
      <w:r w:rsidRPr="00DE0D40" w:rsidR="00E566B3">
        <w:rPr>
          <w:rFonts w:ascii="Arial" w:hAnsi="Arial" w:cs="Arial"/>
          <w:b/>
          <w:spacing w:val="-15"/>
          <w:sz w:val="20"/>
          <w:szCs w:val="20"/>
        </w:rPr>
        <w:tab/>
      </w:r>
      <w:r w:rsidRPr="00DE0D40" w:rsidR="00E566B3">
        <w:rPr>
          <w:rFonts w:ascii="Arial" w:hAnsi="Arial" w:cs="Arial"/>
          <w:b/>
          <w:spacing w:val="-15"/>
          <w:sz w:val="20"/>
          <w:szCs w:val="20"/>
        </w:rPr>
        <w:tab/>
      </w:r>
      <w:r w:rsidRPr="00DE0D40">
        <w:rPr>
          <w:rFonts w:ascii="Arial" w:hAnsi="Arial" w:cs="Arial"/>
          <w:b/>
          <w:spacing w:val="-1"/>
          <w:sz w:val="20"/>
          <w:szCs w:val="20"/>
        </w:rPr>
        <w:t>an institution</w:t>
      </w:r>
      <w:r w:rsidRPr="00DE0D40">
        <w:rPr>
          <w:rFonts w:ascii="Arial" w:hAnsi="Arial" w:cs="Arial"/>
          <w:b/>
          <w:spacing w:val="-13"/>
          <w:sz w:val="20"/>
          <w:szCs w:val="20"/>
        </w:rPr>
        <w:t xml:space="preserve"> </w:t>
      </w:r>
      <w:r w:rsidRPr="00DE0D40">
        <w:rPr>
          <w:rFonts w:ascii="Arial" w:hAnsi="Arial" w:cs="Arial"/>
          <w:b/>
          <w:spacing w:val="-1"/>
          <w:sz w:val="20"/>
          <w:szCs w:val="20"/>
        </w:rPr>
        <w:t>must</w:t>
      </w:r>
      <w:r w:rsidRPr="00DE0D40">
        <w:rPr>
          <w:rFonts w:ascii="Arial" w:hAnsi="Arial" w:cs="Arial"/>
          <w:b/>
          <w:spacing w:val="-13"/>
          <w:sz w:val="20"/>
          <w:szCs w:val="20"/>
        </w:rPr>
        <w:t xml:space="preserve"> </w:t>
      </w:r>
      <w:r w:rsidRPr="00DE0D40">
        <w:rPr>
          <w:rFonts w:ascii="Arial" w:hAnsi="Arial" w:cs="Arial"/>
          <w:b/>
          <w:spacing w:val="-2"/>
          <w:sz w:val="20"/>
          <w:szCs w:val="20"/>
        </w:rPr>
        <w:t>include</w:t>
      </w:r>
      <w:r w:rsidRPr="00DE0D40">
        <w:rPr>
          <w:rFonts w:ascii="Arial" w:hAnsi="Arial" w:cs="Arial"/>
          <w:b/>
          <w:spacing w:val="61"/>
          <w:sz w:val="20"/>
          <w:szCs w:val="20"/>
        </w:rPr>
        <w:t xml:space="preserve"> </w:t>
      </w:r>
      <w:r w:rsidRPr="00DE0D40">
        <w:rPr>
          <w:rFonts w:ascii="Arial" w:hAnsi="Arial" w:cs="Arial"/>
          <w:b/>
          <w:sz w:val="20"/>
          <w:szCs w:val="20"/>
        </w:rPr>
        <w:t>with</w:t>
      </w:r>
      <w:r w:rsidRPr="00DE0D40">
        <w:rPr>
          <w:rFonts w:ascii="Arial" w:hAnsi="Arial" w:cs="Arial"/>
          <w:b/>
          <w:spacing w:val="4"/>
          <w:sz w:val="20"/>
          <w:szCs w:val="20"/>
        </w:rPr>
        <w:t xml:space="preserve"> </w:t>
      </w:r>
      <w:r w:rsidRPr="00DE0D40">
        <w:rPr>
          <w:rFonts w:ascii="Arial" w:hAnsi="Arial" w:cs="Arial"/>
          <w:b/>
          <w:sz w:val="20"/>
          <w:szCs w:val="20"/>
        </w:rPr>
        <w:t>its</w:t>
      </w:r>
      <w:r w:rsidRPr="00DE0D40">
        <w:rPr>
          <w:rFonts w:ascii="Arial" w:hAnsi="Arial" w:cs="Arial"/>
          <w:b/>
          <w:spacing w:val="3"/>
          <w:sz w:val="20"/>
          <w:szCs w:val="20"/>
        </w:rPr>
        <w:t xml:space="preserve"> </w:t>
      </w:r>
      <w:r w:rsidRPr="00DE0D40">
        <w:rPr>
          <w:rFonts w:ascii="Arial" w:hAnsi="Arial" w:cs="Arial"/>
          <w:b/>
          <w:spacing w:val="-1"/>
          <w:sz w:val="20"/>
          <w:szCs w:val="20"/>
        </w:rPr>
        <w:t>application the following financial information:</w:t>
      </w:r>
    </w:p>
    <w:p w:rsidRPr="00DE0D40" w:rsidR="00621744" w:rsidP="00621744" w:rsidRDefault="00621744" w14:paraId="121CCF05" w14:textId="77777777">
      <w:pPr>
        <w:kinsoku w:val="0"/>
        <w:overflowPunct w:val="0"/>
        <w:ind w:left="119" w:right="116"/>
        <w:jc w:val="both"/>
        <w:rPr>
          <w:rFonts w:ascii="Arial" w:hAnsi="Arial" w:cs="Arial"/>
          <w:b/>
          <w:spacing w:val="-1"/>
          <w:sz w:val="20"/>
          <w:szCs w:val="20"/>
        </w:rPr>
      </w:pPr>
    </w:p>
    <w:p w:rsidRPr="00DE0D40" w:rsidR="00621744" w:rsidP="002D7AC3" w:rsidRDefault="00621744" w14:paraId="763EBC05" w14:textId="5AA5AB3D">
      <w:pPr>
        <w:kinsoku w:val="0"/>
        <w:overflowPunct w:val="0"/>
        <w:ind w:left="1440" w:right="116" w:hanging="1321"/>
        <w:jc w:val="both"/>
        <w:rPr>
          <w:rFonts w:ascii="Arial" w:hAnsi="Arial" w:cs="Arial"/>
          <w:b/>
          <w:spacing w:val="6"/>
          <w:sz w:val="20"/>
          <w:szCs w:val="20"/>
        </w:rPr>
      </w:pPr>
      <w:r w:rsidRPr="00DE0D40">
        <w:rPr>
          <w:rFonts w:ascii="Arial" w:hAnsi="Arial" w:cs="Arial"/>
          <w:b/>
          <w:spacing w:val="-1"/>
          <w:sz w:val="20"/>
          <w:szCs w:val="20"/>
        </w:rPr>
        <w:tab/>
      </w:r>
      <w:r w:rsidRPr="00DE0D40">
        <w:rPr>
          <w:rFonts w:ascii="Arial" w:hAnsi="Arial" w:cs="Arial"/>
          <w:b/>
          <w:spacing w:val="-1"/>
          <w:sz w:val="20"/>
          <w:szCs w:val="20"/>
        </w:rPr>
        <w:t>(1)</w:t>
      </w:r>
      <w:r w:rsidRPr="00DE0D40">
        <w:rPr>
          <w:rFonts w:ascii="Arial" w:hAnsi="Arial" w:cs="Arial"/>
          <w:b/>
          <w:spacing w:val="4"/>
          <w:sz w:val="20"/>
          <w:szCs w:val="20"/>
        </w:rPr>
        <w:t xml:space="preserve"> </w:t>
      </w:r>
      <w:r w:rsidRPr="00DE0D40">
        <w:rPr>
          <w:rFonts w:ascii="Arial" w:hAnsi="Arial" w:cs="Arial"/>
          <w:b/>
          <w:spacing w:val="-1"/>
          <w:sz w:val="20"/>
          <w:szCs w:val="20"/>
        </w:rPr>
        <w:t>separate</w:t>
      </w:r>
      <w:r w:rsidRPr="00DE0D40">
        <w:rPr>
          <w:rFonts w:ascii="Arial" w:hAnsi="Arial" w:cs="Arial"/>
          <w:b/>
          <w:spacing w:val="4"/>
          <w:sz w:val="20"/>
          <w:szCs w:val="20"/>
        </w:rPr>
        <w:t xml:space="preserve"> </w:t>
      </w:r>
      <w:r w:rsidRPr="00DE0D40">
        <w:rPr>
          <w:rFonts w:ascii="Arial" w:hAnsi="Arial" w:cs="Arial"/>
          <w:b/>
          <w:spacing w:val="-1"/>
          <w:sz w:val="20"/>
          <w:szCs w:val="20"/>
        </w:rPr>
        <w:t>institutional</w:t>
      </w:r>
      <w:r w:rsidRPr="00DE0D40">
        <w:rPr>
          <w:rFonts w:ascii="Arial" w:hAnsi="Arial" w:cs="Arial"/>
          <w:b/>
          <w:spacing w:val="3"/>
          <w:sz w:val="20"/>
          <w:szCs w:val="20"/>
        </w:rPr>
        <w:t xml:space="preserve"> </w:t>
      </w:r>
      <w:r w:rsidRPr="00DE0D40">
        <w:rPr>
          <w:rFonts w:ascii="Arial" w:hAnsi="Arial" w:cs="Arial"/>
          <w:b/>
          <w:sz w:val="20"/>
          <w:szCs w:val="20"/>
        </w:rPr>
        <w:t>audits</w:t>
      </w:r>
      <w:r w:rsidRPr="00DE0D40">
        <w:rPr>
          <w:rFonts w:ascii="Arial" w:hAnsi="Arial" w:cs="Arial"/>
          <w:b/>
          <w:spacing w:val="4"/>
          <w:sz w:val="20"/>
          <w:szCs w:val="20"/>
        </w:rPr>
        <w:t xml:space="preserve"> </w:t>
      </w:r>
      <w:r w:rsidRPr="00DE0D40">
        <w:rPr>
          <w:rFonts w:ascii="Arial" w:hAnsi="Arial" w:cs="Arial"/>
          <w:b/>
          <w:spacing w:val="-1"/>
          <w:sz w:val="20"/>
          <w:szCs w:val="20"/>
        </w:rPr>
        <w:t>(audits</w:t>
      </w:r>
      <w:r w:rsidRPr="00DE0D40">
        <w:rPr>
          <w:rFonts w:ascii="Arial" w:hAnsi="Arial" w:cs="Arial"/>
          <w:b/>
          <w:spacing w:val="5"/>
          <w:sz w:val="20"/>
          <w:szCs w:val="20"/>
        </w:rPr>
        <w:t xml:space="preserve"> </w:t>
      </w:r>
      <w:r w:rsidRPr="00DE0D40">
        <w:rPr>
          <w:rFonts w:ascii="Arial" w:hAnsi="Arial" w:cs="Arial"/>
          <w:b/>
          <w:spacing w:val="-1"/>
          <w:sz w:val="20"/>
          <w:szCs w:val="20"/>
        </w:rPr>
        <w:t>opinioned</w:t>
      </w:r>
      <w:r w:rsidRPr="00DE0D40">
        <w:rPr>
          <w:rFonts w:ascii="Arial" w:hAnsi="Arial" w:cs="Arial"/>
          <w:b/>
          <w:spacing w:val="4"/>
          <w:sz w:val="20"/>
          <w:szCs w:val="20"/>
        </w:rPr>
        <w:t xml:space="preserve"> </w:t>
      </w:r>
      <w:r w:rsidRPr="00DE0D40">
        <w:rPr>
          <w:rFonts w:ascii="Arial" w:hAnsi="Arial" w:cs="Arial"/>
          <w:b/>
          <w:spacing w:val="-1"/>
          <w:sz w:val="20"/>
          <w:szCs w:val="20"/>
        </w:rPr>
        <w:t>on</w:t>
      </w:r>
      <w:r w:rsidRPr="00DE0D40">
        <w:rPr>
          <w:rFonts w:ascii="Arial" w:hAnsi="Arial" w:cs="Arial"/>
          <w:b/>
          <w:spacing w:val="4"/>
          <w:sz w:val="20"/>
          <w:szCs w:val="20"/>
        </w:rPr>
        <w:t xml:space="preserve"> </w:t>
      </w:r>
      <w:r w:rsidRPr="00DE0D40">
        <w:rPr>
          <w:rFonts w:ascii="Arial" w:hAnsi="Arial" w:cs="Arial"/>
          <w:b/>
          <w:spacing w:val="-1"/>
          <w:sz w:val="20"/>
          <w:szCs w:val="20"/>
        </w:rPr>
        <w:t>the</w:t>
      </w:r>
      <w:r w:rsidRPr="00DE0D40">
        <w:rPr>
          <w:rFonts w:ascii="Arial" w:hAnsi="Arial" w:cs="Arial"/>
          <w:b/>
          <w:spacing w:val="4"/>
          <w:sz w:val="20"/>
          <w:szCs w:val="20"/>
        </w:rPr>
        <w:t xml:space="preserve"> </w:t>
      </w:r>
      <w:r w:rsidRPr="00DE0D40">
        <w:rPr>
          <w:rFonts w:ascii="Arial" w:hAnsi="Arial" w:cs="Arial"/>
          <w:b/>
          <w:spacing w:val="-1"/>
          <w:sz w:val="20"/>
          <w:szCs w:val="20"/>
        </w:rPr>
        <w:t>institution)</w:t>
      </w:r>
      <w:r w:rsidRPr="00DE0D40" w:rsidR="004444FF">
        <w:rPr>
          <w:rFonts w:ascii="Arial" w:hAnsi="Arial" w:cs="Arial"/>
          <w:b/>
          <w:spacing w:val="-1"/>
          <w:sz w:val="20"/>
          <w:szCs w:val="20"/>
        </w:rPr>
        <w:t xml:space="preserve"> and any attachments</w:t>
      </w:r>
      <w:r w:rsidRPr="00DE0D40">
        <w:rPr>
          <w:rFonts w:ascii="Arial" w:hAnsi="Arial" w:cs="Arial"/>
          <w:b/>
          <w:spacing w:val="4"/>
          <w:sz w:val="20"/>
          <w:szCs w:val="20"/>
        </w:rPr>
        <w:t xml:space="preserve"> </w:t>
      </w:r>
      <w:r w:rsidRPr="00DE0D40">
        <w:rPr>
          <w:rFonts w:ascii="Arial" w:hAnsi="Arial" w:cs="Arial"/>
          <w:b/>
          <w:sz w:val="20"/>
          <w:szCs w:val="20"/>
        </w:rPr>
        <w:t>for</w:t>
      </w:r>
      <w:r w:rsidRPr="00DE0D40">
        <w:rPr>
          <w:rFonts w:ascii="Arial" w:hAnsi="Arial" w:cs="Arial"/>
          <w:b/>
          <w:spacing w:val="4"/>
          <w:sz w:val="20"/>
          <w:szCs w:val="20"/>
        </w:rPr>
        <w:t xml:space="preserve"> </w:t>
      </w:r>
      <w:r w:rsidRPr="00DE0D40">
        <w:rPr>
          <w:rFonts w:ascii="Arial" w:hAnsi="Arial" w:cs="Arial"/>
          <w:b/>
          <w:sz w:val="20"/>
          <w:szCs w:val="20"/>
        </w:rPr>
        <w:t>its</w:t>
      </w:r>
      <w:r w:rsidRPr="00DE0D40" w:rsidR="009F6DBB">
        <w:rPr>
          <w:rFonts w:ascii="Arial" w:hAnsi="Arial" w:cs="Arial"/>
          <w:b/>
          <w:spacing w:val="109"/>
          <w:sz w:val="20"/>
          <w:szCs w:val="20"/>
        </w:rPr>
        <w:t xml:space="preserve"> </w:t>
      </w:r>
      <w:r w:rsidRPr="00DE0D40">
        <w:rPr>
          <w:rFonts w:ascii="Arial" w:hAnsi="Arial" w:cs="Arial"/>
          <w:b/>
          <w:sz w:val="20"/>
          <w:szCs w:val="20"/>
        </w:rPr>
        <w:t>three</w:t>
      </w:r>
      <w:r w:rsidRPr="00DE0D40">
        <w:rPr>
          <w:rFonts w:ascii="Arial" w:hAnsi="Arial" w:cs="Arial"/>
          <w:b/>
          <w:spacing w:val="20"/>
          <w:sz w:val="20"/>
          <w:szCs w:val="20"/>
        </w:rPr>
        <w:t xml:space="preserve"> </w:t>
      </w:r>
      <w:r w:rsidRPr="00DE0D40">
        <w:rPr>
          <w:rFonts w:ascii="Arial" w:hAnsi="Arial" w:cs="Arial"/>
          <w:b/>
          <w:spacing w:val="-1"/>
          <w:sz w:val="20"/>
          <w:szCs w:val="20"/>
        </w:rPr>
        <w:t>most</w:t>
      </w:r>
      <w:r w:rsidRPr="00DE0D40">
        <w:rPr>
          <w:rFonts w:ascii="Arial" w:hAnsi="Arial" w:cs="Arial"/>
          <w:b/>
          <w:spacing w:val="18"/>
          <w:sz w:val="20"/>
          <w:szCs w:val="20"/>
        </w:rPr>
        <w:t xml:space="preserve"> </w:t>
      </w:r>
      <w:r w:rsidRPr="00DE0D40">
        <w:rPr>
          <w:rFonts w:ascii="Arial" w:hAnsi="Arial" w:cs="Arial"/>
          <w:b/>
          <w:spacing w:val="-1"/>
          <w:sz w:val="20"/>
          <w:szCs w:val="20"/>
        </w:rPr>
        <w:t>recent</w:t>
      </w:r>
      <w:r w:rsidRPr="00DE0D40">
        <w:rPr>
          <w:rFonts w:ascii="Arial" w:hAnsi="Arial" w:cs="Arial"/>
          <w:b/>
          <w:spacing w:val="20"/>
          <w:sz w:val="20"/>
          <w:szCs w:val="20"/>
        </w:rPr>
        <w:t xml:space="preserve"> </w:t>
      </w:r>
      <w:r w:rsidRPr="00DE0D40">
        <w:rPr>
          <w:rFonts w:ascii="Arial" w:hAnsi="Arial" w:cs="Arial"/>
          <w:b/>
          <w:sz w:val="20"/>
          <w:szCs w:val="20"/>
        </w:rPr>
        <w:t>fiscal</w:t>
      </w:r>
      <w:r w:rsidRPr="00DE0D40">
        <w:rPr>
          <w:rFonts w:ascii="Arial" w:hAnsi="Arial" w:cs="Arial"/>
          <w:b/>
          <w:spacing w:val="18"/>
          <w:sz w:val="20"/>
          <w:szCs w:val="20"/>
        </w:rPr>
        <w:t xml:space="preserve"> </w:t>
      </w:r>
      <w:r w:rsidRPr="00DE0D40">
        <w:rPr>
          <w:rFonts w:ascii="Arial" w:hAnsi="Arial" w:cs="Arial"/>
          <w:b/>
          <w:spacing w:val="-1"/>
          <w:sz w:val="20"/>
          <w:szCs w:val="20"/>
        </w:rPr>
        <w:t>years,</w:t>
      </w:r>
      <w:r w:rsidRPr="00DE0D40">
        <w:rPr>
          <w:rFonts w:ascii="Arial" w:hAnsi="Arial" w:cs="Arial"/>
          <w:b/>
          <w:spacing w:val="20"/>
          <w:sz w:val="20"/>
          <w:szCs w:val="20"/>
        </w:rPr>
        <w:t xml:space="preserve"> </w:t>
      </w:r>
      <w:r w:rsidRPr="00DE0D40">
        <w:rPr>
          <w:rFonts w:ascii="Arial" w:hAnsi="Arial" w:cs="Arial"/>
          <w:b/>
          <w:spacing w:val="-1"/>
          <w:sz w:val="20"/>
          <w:szCs w:val="20"/>
        </w:rPr>
        <w:t>including</w:t>
      </w:r>
      <w:r w:rsidRPr="00DE0D40">
        <w:rPr>
          <w:rFonts w:ascii="Arial" w:hAnsi="Arial" w:cs="Arial"/>
          <w:b/>
          <w:spacing w:val="18"/>
          <w:sz w:val="20"/>
          <w:szCs w:val="20"/>
        </w:rPr>
        <w:t xml:space="preserve"> </w:t>
      </w:r>
      <w:r w:rsidRPr="00DE0D40">
        <w:rPr>
          <w:rFonts w:ascii="Arial" w:hAnsi="Arial" w:cs="Arial"/>
          <w:b/>
          <w:sz w:val="20"/>
          <w:szCs w:val="20"/>
        </w:rPr>
        <w:t>the</w:t>
      </w:r>
      <w:r w:rsidRPr="00DE0D40">
        <w:rPr>
          <w:rFonts w:ascii="Arial" w:hAnsi="Arial" w:cs="Arial"/>
          <w:b/>
          <w:spacing w:val="20"/>
          <w:sz w:val="20"/>
          <w:szCs w:val="20"/>
        </w:rPr>
        <w:t xml:space="preserve"> </w:t>
      </w:r>
      <w:r w:rsidRPr="00DE0D40">
        <w:rPr>
          <w:rFonts w:ascii="Arial" w:hAnsi="Arial" w:cs="Arial"/>
          <w:b/>
          <w:spacing w:val="-1"/>
          <w:sz w:val="20"/>
          <w:szCs w:val="20"/>
        </w:rPr>
        <w:t>audit</w:t>
      </w:r>
      <w:r w:rsidRPr="00DE0D40">
        <w:rPr>
          <w:rFonts w:ascii="Arial" w:hAnsi="Arial" w:cs="Arial"/>
          <w:b/>
          <w:spacing w:val="20"/>
          <w:sz w:val="20"/>
          <w:szCs w:val="20"/>
        </w:rPr>
        <w:t xml:space="preserve"> </w:t>
      </w:r>
      <w:r w:rsidRPr="00DE0D40">
        <w:rPr>
          <w:rFonts w:ascii="Arial" w:hAnsi="Arial" w:cs="Arial"/>
          <w:b/>
          <w:sz w:val="20"/>
          <w:szCs w:val="20"/>
        </w:rPr>
        <w:t>for</w:t>
      </w:r>
      <w:r w:rsidRPr="00DE0D40">
        <w:rPr>
          <w:rFonts w:ascii="Arial" w:hAnsi="Arial" w:cs="Arial"/>
          <w:b/>
          <w:spacing w:val="20"/>
          <w:sz w:val="20"/>
          <w:szCs w:val="20"/>
        </w:rPr>
        <w:t xml:space="preserve"> </w:t>
      </w:r>
      <w:r w:rsidRPr="00DE0D40">
        <w:rPr>
          <w:rFonts w:ascii="Arial" w:hAnsi="Arial" w:cs="Arial"/>
          <w:b/>
          <w:spacing w:val="-1"/>
          <w:sz w:val="20"/>
          <w:szCs w:val="20"/>
        </w:rPr>
        <w:t>the</w:t>
      </w:r>
      <w:r w:rsidRPr="00DE0D40">
        <w:rPr>
          <w:rFonts w:ascii="Arial" w:hAnsi="Arial" w:cs="Arial"/>
          <w:b/>
          <w:spacing w:val="20"/>
          <w:sz w:val="20"/>
          <w:szCs w:val="20"/>
        </w:rPr>
        <w:t xml:space="preserve"> </w:t>
      </w:r>
      <w:r w:rsidRPr="00DE0D40">
        <w:rPr>
          <w:rFonts w:ascii="Arial" w:hAnsi="Arial" w:cs="Arial"/>
          <w:b/>
          <w:spacing w:val="-1"/>
          <w:sz w:val="20"/>
          <w:szCs w:val="20"/>
        </w:rPr>
        <w:t>most</w:t>
      </w:r>
      <w:r w:rsidRPr="00DE0D40">
        <w:rPr>
          <w:rFonts w:ascii="Arial" w:hAnsi="Arial" w:cs="Arial"/>
          <w:b/>
          <w:spacing w:val="20"/>
          <w:sz w:val="20"/>
          <w:szCs w:val="20"/>
        </w:rPr>
        <w:t xml:space="preserve"> </w:t>
      </w:r>
      <w:r w:rsidRPr="00DE0D40">
        <w:rPr>
          <w:rFonts w:ascii="Arial" w:hAnsi="Arial" w:cs="Arial"/>
          <w:b/>
          <w:spacing w:val="-1"/>
          <w:sz w:val="20"/>
          <w:szCs w:val="20"/>
        </w:rPr>
        <w:t>recent</w:t>
      </w:r>
      <w:r w:rsidRPr="00DE0D40">
        <w:rPr>
          <w:rFonts w:ascii="Arial" w:hAnsi="Arial" w:cs="Arial"/>
          <w:b/>
          <w:spacing w:val="20"/>
          <w:sz w:val="20"/>
          <w:szCs w:val="20"/>
        </w:rPr>
        <w:t xml:space="preserve"> </w:t>
      </w:r>
      <w:r w:rsidRPr="00DE0D40">
        <w:rPr>
          <w:rFonts w:ascii="Arial" w:hAnsi="Arial" w:cs="Arial"/>
          <w:b/>
          <w:spacing w:val="-1"/>
          <w:sz w:val="20"/>
          <w:szCs w:val="20"/>
        </w:rPr>
        <w:t>fiscal</w:t>
      </w:r>
      <w:r w:rsidRPr="00DE0D40">
        <w:rPr>
          <w:rFonts w:ascii="Arial" w:hAnsi="Arial" w:cs="Arial"/>
          <w:b/>
          <w:spacing w:val="20"/>
          <w:sz w:val="20"/>
          <w:szCs w:val="20"/>
        </w:rPr>
        <w:t xml:space="preserve"> </w:t>
      </w:r>
      <w:r w:rsidRPr="00DE0D40">
        <w:rPr>
          <w:rFonts w:ascii="Arial" w:hAnsi="Arial" w:cs="Arial"/>
          <w:b/>
          <w:spacing w:val="-1"/>
          <w:sz w:val="20"/>
          <w:szCs w:val="20"/>
        </w:rPr>
        <w:t>year</w:t>
      </w:r>
      <w:r w:rsidRPr="00DE0D40">
        <w:rPr>
          <w:rFonts w:ascii="Arial" w:hAnsi="Arial" w:cs="Arial"/>
          <w:b/>
          <w:spacing w:val="20"/>
          <w:sz w:val="20"/>
          <w:szCs w:val="20"/>
        </w:rPr>
        <w:t xml:space="preserve"> </w:t>
      </w:r>
      <w:r w:rsidRPr="00DE0D40">
        <w:rPr>
          <w:rFonts w:ascii="Arial" w:hAnsi="Arial" w:cs="Arial"/>
          <w:b/>
          <w:spacing w:val="-1"/>
          <w:sz w:val="20"/>
          <w:szCs w:val="20"/>
        </w:rPr>
        <w:t>ending</w:t>
      </w:r>
      <w:r w:rsidRPr="00DE0D40">
        <w:rPr>
          <w:rFonts w:ascii="Arial" w:hAnsi="Arial" w:cs="Arial"/>
          <w:b/>
          <w:spacing w:val="18"/>
          <w:sz w:val="20"/>
          <w:szCs w:val="20"/>
        </w:rPr>
        <w:t xml:space="preserve"> </w:t>
      </w:r>
      <w:r w:rsidRPr="00DE0D40">
        <w:rPr>
          <w:rFonts w:ascii="Arial" w:hAnsi="Arial" w:cs="Arial"/>
          <w:b/>
          <w:spacing w:val="-1"/>
          <w:sz w:val="20"/>
          <w:szCs w:val="20"/>
        </w:rPr>
        <w:t>prior</w:t>
      </w:r>
      <w:r w:rsidRPr="00DE0D40">
        <w:rPr>
          <w:rFonts w:ascii="Arial" w:hAnsi="Arial" w:cs="Arial"/>
          <w:b/>
          <w:spacing w:val="20"/>
          <w:sz w:val="20"/>
          <w:szCs w:val="20"/>
        </w:rPr>
        <w:t xml:space="preserve"> </w:t>
      </w:r>
      <w:r w:rsidRPr="00DE0D40" w:rsidR="004444FF">
        <w:rPr>
          <w:rFonts w:ascii="Arial" w:hAnsi="Arial" w:cs="Arial"/>
          <w:b/>
          <w:spacing w:val="-1"/>
          <w:sz w:val="20"/>
          <w:szCs w:val="20"/>
        </w:rPr>
        <w:t xml:space="preserve">to </w:t>
      </w:r>
      <w:r w:rsidRPr="00DE0D40">
        <w:rPr>
          <w:rFonts w:ascii="Arial" w:hAnsi="Arial" w:cs="Arial"/>
          <w:b/>
          <w:spacing w:val="-1"/>
          <w:sz w:val="20"/>
          <w:szCs w:val="20"/>
        </w:rPr>
        <w:t>the</w:t>
      </w:r>
      <w:r w:rsidRPr="00DE0D40">
        <w:rPr>
          <w:rFonts w:ascii="Arial" w:hAnsi="Arial" w:cs="Arial"/>
          <w:b/>
          <w:spacing w:val="20"/>
          <w:sz w:val="20"/>
          <w:szCs w:val="20"/>
        </w:rPr>
        <w:t xml:space="preserve"> </w:t>
      </w:r>
      <w:r w:rsidRPr="00DE0D40">
        <w:rPr>
          <w:rFonts w:ascii="Arial" w:hAnsi="Arial" w:cs="Arial"/>
          <w:b/>
          <w:spacing w:val="-1"/>
          <w:sz w:val="20"/>
          <w:szCs w:val="20"/>
        </w:rPr>
        <w:t>date</w:t>
      </w:r>
      <w:r w:rsidRPr="00DE0D40">
        <w:rPr>
          <w:rFonts w:ascii="Arial" w:hAnsi="Arial" w:cs="Arial"/>
          <w:b/>
          <w:spacing w:val="17"/>
          <w:sz w:val="20"/>
          <w:szCs w:val="20"/>
        </w:rPr>
        <w:t xml:space="preserve"> </w:t>
      </w:r>
      <w:r w:rsidRPr="00DE0D40">
        <w:rPr>
          <w:rFonts w:ascii="Arial" w:hAnsi="Arial" w:cs="Arial"/>
          <w:b/>
          <w:spacing w:val="-1"/>
          <w:sz w:val="20"/>
          <w:szCs w:val="20"/>
        </w:rPr>
        <w:t>of</w:t>
      </w:r>
      <w:r w:rsidRPr="00DE0D40">
        <w:rPr>
          <w:rFonts w:ascii="Arial" w:hAnsi="Arial" w:cs="Arial"/>
          <w:b/>
          <w:spacing w:val="20"/>
          <w:sz w:val="20"/>
          <w:szCs w:val="20"/>
        </w:rPr>
        <w:t xml:space="preserve"> </w:t>
      </w:r>
      <w:r w:rsidRPr="00DE0D40">
        <w:rPr>
          <w:rFonts w:ascii="Arial" w:hAnsi="Arial" w:cs="Arial"/>
          <w:b/>
          <w:spacing w:val="-1"/>
          <w:sz w:val="20"/>
          <w:szCs w:val="20"/>
        </w:rPr>
        <w:t>the</w:t>
      </w:r>
      <w:r w:rsidRPr="00DE0D40">
        <w:rPr>
          <w:rFonts w:ascii="Arial" w:hAnsi="Arial" w:cs="Arial"/>
          <w:b/>
          <w:spacing w:val="50"/>
          <w:sz w:val="20"/>
          <w:szCs w:val="20"/>
        </w:rPr>
        <w:t xml:space="preserve"> </w:t>
      </w:r>
      <w:r w:rsidRPr="00DE0D40">
        <w:rPr>
          <w:rFonts w:ascii="Arial" w:hAnsi="Arial" w:cs="Arial"/>
          <w:b/>
          <w:spacing w:val="-1"/>
          <w:sz w:val="20"/>
          <w:szCs w:val="20"/>
        </w:rPr>
        <w:t>application.</w:t>
      </w:r>
      <w:r w:rsidRPr="00DE0D40">
        <w:rPr>
          <w:rFonts w:ascii="Arial" w:hAnsi="Arial" w:cs="Arial"/>
          <w:b/>
          <w:spacing w:val="4"/>
          <w:sz w:val="20"/>
          <w:szCs w:val="20"/>
        </w:rPr>
        <w:t xml:space="preserve"> </w:t>
      </w:r>
      <w:r w:rsidRPr="00DE0D40">
        <w:rPr>
          <w:rFonts w:ascii="Arial" w:hAnsi="Arial" w:cs="Arial"/>
          <w:b/>
          <w:spacing w:val="-1"/>
          <w:sz w:val="20"/>
          <w:szCs w:val="20"/>
        </w:rPr>
        <w:t>Should</w:t>
      </w:r>
      <w:r w:rsidRPr="00DE0D40">
        <w:rPr>
          <w:rFonts w:ascii="Arial" w:hAnsi="Arial" w:cs="Arial"/>
          <w:b/>
          <w:spacing w:val="4"/>
          <w:sz w:val="20"/>
          <w:szCs w:val="20"/>
        </w:rPr>
        <w:t xml:space="preserve"> </w:t>
      </w:r>
      <w:r w:rsidRPr="00DE0D40">
        <w:rPr>
          <w:rFonts w:ascii="Arial" w:hAnsi="Arial" w:cs="Arial"/>
          <w:b/>
          <w:spacing w:val="-1"/>
          <w:sz w:val="20"/>
          <w:szCs w:val="20"/>
        </w:rPr>
        <w:t>the</w:t>
      </w:r>
      <w:r w:rsidRPr="00DE0D40">
        <w:rPr>
          <w:rFonts w:ascii="Arial" w:hAnsi="Arial" w:cs="Arial"/>
          <w:b/>
          <w:spacing w:val="4"/>
          <w:sz w:val="20"/>
          <w:szCs w:val="20"/>
        </w:rPr>
        <w:t xml:space="preserve"> </w:t>
      </w:r>
      <w:r w:rsidRPr="00DE0D40">
        <w:rPr>
          <w:rFonts w:ascii="Arial" w:hAnsi="Arial" w:cs="Arial"/>
          <w:b/>
          <w:spacing w:val="-1"/>
          <w:sz w:val="20"/>
          <w:szCs w:val="20"/>
        </w:rPr>
        <w:t>end</w:t>
      </w:r>
      <w:r w:rsidRPr="00DE0D40">
        <w:rPr>
          <w:rFonts w:ascii="Arial" w:hAnsi="Arial" w:cs="Arial"/>
          <w:b/>
          <w:spacing w:val="3"/>
          <w:sz w:val="20"/>
          <w:szCs w:val="20"/>
        </w:rPr>
        <w:t xml:space="preserve"> </w:t>
      </w:r>
      <w:r w:rsidRPr="00DE0D40">
        <w:rPr>
          <w:rFonts w:ascii="Arial" w:hAnsi="Arial" w:cs="Arial"/>
          <w:b/>
          <w:spacing w:val="-1"/>
          <w:sz w:val="20"/>
          <w:szCs w:val="20"/>
        </w:rPr>
        <w:t>of</w:t>
      </w:r>
      <w:r w:rsidRPr="00DE0D40">
        <w:rPr>
          <w:rFonts w:ascii="Arial" w:hAnsi="Arial" w:cs="Arial"/>
          <w:b/>
          <w:spacing w:val="4"/>
          <w:sz w:val="20"/>
          <w:szCs w:val="20"/>
        </w:rPr>
        <w:t xml:space="preserve"> </w:t>
      </w:r>
      <w:r w:rsidRPr="00DE0D40">
        <w:rPr>
          <w:rFonts w:ascii="Arial" w:hAnsi="Arial" w:cs="Arial"/>
          <w:b/>
          <w:spacing w:val="-1"/>
          <w:sz w:val="20"/>
          <w:szCs w:val="20"/>
        </w:rPr>
        <w:t>another</w:t>
      </w:r>
      <w:r w:rsidRPr="00DE0D40">
        <w:rPr>
          <w:rFonts w:ascii="Arial" w:hAnsi="Arial" w:cs="Arial"/>
          <w:b/>
          <w:spacing w:val="4"/>
          <w:sz w:val="20"/>
          <w:szCs w:val="20"/>
        </w:rPr>
        <w:t xml:space="preserve"> </w:t>
      </w:r>
      <w:r w:rsidRPr="00DE0D40">
        <w:rPr>
          <w:rFonts w:ascii="Arial" w:hAnsi="Arial" w:cs="Arial"/>
          <w:b/>
          <w:spacing w:val="-1"/>
          <w:sz w:val="20"/>
          <w:szCs w:val="20"/>
        </w:rPr>
        <w:t>fiscal</w:t>
      </w:r>
      <w:r w:rsidRPr="00DE0D40">
        <w:rPr>
          <w:rFonts w:ascii="Arial" w:hAnsi="Arial" w:cs="Arial"/>
          <w:b/>
          <w:spacing w:val="4"/>
          <w:sz w:val="20"/>
          <w:szCs w:val="20"/>
        </w:rPr>
        <w:t xml:space="preserve"> </w:t>
      </w:r>
      <w:r w:rsidRPr="00DE0D40">
        <w:rPr>
          <w:rFonts w:ascii="Arial" w:hAnsi="Arial" w:cs="Arial"/>
          <w:b/>
          <w:sz w:val="20"/>
          <w:szCs w:val="20"/>
        </w:rPr>
        <w:t>year</w:t>
      </w:r>
      <w:r w:rsidRPr="00DE0D40">
        <w:rPr>
          <w:rFonts w:ascii="Arial" w:hAnsi="Arial" w:cs="Arial"/>
          <w:b/>
          <w:spacing w:val="4"/>
          <w:sz w:val="20"/>
          <w:szCs w:val="20"/>
        </w:rPr>
        <w:t xml:space="preserve"> </w:t>
      </w:r>
      <w:r w:rsidRPr="00DE0D40">
        <w:rPr>
          <w:rFonts w:ascii="Arial" w:hAnsi="Arial" w:cs="Arial"/>
          <w:b/>
          <w:spacing w:val="-1"/>
          <w:sz w:val="20"/>
          <w:szCs w:val="20"/>
        </w:rPr>
        <w:t>occur</w:t>
      </w:r>
      <w:r w:rsidRPr="00DE0D40">
        <w:rPr>
          <w:rFonts w:ascii="Arial" w:hAnsi="Arial" w:cs="Arial"/>
          <w:b/>
          <w:spacing w:val="4"/>
          <w:sz w:val="20"/>
          <w:szCs w:val="20"/>
        </w:rPr>
        <w:t xml:space="preserve"> </w:t>
      </w:r>
      <w:r w:rsidRPr="00DE0D40">
        <w:rPr>
          <w:rFonts w:ascii="Arial" w:hAnsi="Arial" w:cs="Arial"/>
          <w:b/>
          <w:spacing w:val="-1"/>
          <w:sz w:val="20"/>
          <w:szCs w:val="20"/>
        </w:rPr>
        <w:t>during</w:t>
      </w:r>
      <w:r w:rsidRPr="00DE0D40">
        <w:rPr>
          <w:rFonts w:ascii="Arial" w:hAnsi="Arial" w:cs="Arial"/>
          <w:b/>
          <w:spacing w:val="4"/>
          <w:sz w:val="20"/>
          <w:szCs w:val="20"/>
        </w:rPr>
        <w:t xml:space="preserve"> </w:t>
      </w:r>
      <w:r w:rsidRPr="00DE0D40">
        <w:rPr>
          <w:rFonts w:ascii="Arial" w:hAnsi="Arial" w:cs="Arial"/>
          <w:b/>
          <w:sz w:val="20"/>
          <w:szCs w:val="20"/>
        </w:rPr>
        <w:t>initial</w:t>
      </w:r>
      <w:r w:rsidRPr="00DE0D40">
        <w:rPr>
          <w:rFonts w:ascii="Arial" w:hAnsi="Arial" w:cs="Arial"/>
          <w:b/>
          <w:spacing w:val="4"/>
          <w:sz w:val="20"/>
          <w:szCs w:val="20"/>
        </w:rPr>
        <w:t xml:space="preserve"> </w:t>
      </w:r>
      <w:r w:rsidRPr="00DE0D40">
        <w:rPr>
          <w:rFonts w:ascii="Arial" w:hAnsi="Arial" w:cs="Arial"/>
          <w:b/>
          <w:sz w:val="20"/>
          <w:szCs w:val="20"/>
        </w:rPr>
        <w:t>review</w:t>
      </w:r>
      <w:r w:rsidRPr="00DE0D40">
        <w:rPr>
          <w:rFonts w:ascii="Arial" w:hAnsi="Arial" w:cs="Arial"/>
          <w:b/>
          <w:spacing w:val="5"/>
          <w:sz w:val="20"/>
          <w:szCs w:val="20"/>
        </w:rPr>
        <w:t xml:space="preserve"> </w:t>
      </w:r>
      <w:r w:rsidRPr="00DE0D40">
        <w:rPr>
          <w:rFonts w:ascii="Arial" w:hAnsi="Arial" w:cs="Arial"/>
          <w:b/>
          <w:spacing w:val="-1"/>
          <w:sz w:val="20"/>
          <w:szCs w:val="20"/>
        </w:rPr>
        <w:t>of</w:t>
      </w:r>
      <w:r w:rsidRPr="00DE0D40">
        <w:rPr>
          <w:rFonts w:ascii="Arial" w:hAnsi="Arial" w:cs="Arial"/>
          <w:b/>
          <w:spacing w:val="4"/>
          <w:sz w:val="20"/>
          <w:szCs w:val="20"/>
        </w:rPr>
        <w:t xml:space="preserve"> </w:t>
      </w:r>
      <w:r w:rsidRPr="00DE0D40">
        <w:rPr>
          <w:rFonts w:ascii="Arial" w:hAnsi="Arial" w:cs="Arial"/>
          <w:b/>
          <w:spacing w:val="-1"/>
          <w:sz w:val="20"/>
          <w:szCs w:val="20"/>
        </w:rPr>
        <w:t>the</w:t>
      </w:r>
      <w:r w:rsidRPr="00DE0D40">
        <w:rPr>
          <w:rFonts w:ascii="Arial" w:hAnsi="Arial" w:cs="Arial"/>
          <w:b/>
          <w:spacing w:val="4"/>
          <w:sz w:val="20"/>
          <w:szCs w:val="20"/>
        </w:rPr>
        <w:t xml:space="preserve"> </w:t>
      </w:r>
      <w:r w:rsidRPr="00DE0D40">
        <w:rPr>
          <w:rFonts w:ascii="Arial" w:hAnsi="Arial" w:cs="Arial"/>
          <w:b/>
          <w:spacing w:val="-1"/>
          <w:sz w:val="20"/>
          <w:szCs w:val="20"/>
        </w:rPr>
        <w:t>application</w:t>
      </w:r>
      <w:r w:rsidRPr="00DE0D40">
        <w:rPr>
          <w:rFonts w:ascii="Arial" w:hAnsi="Arial" w:cs="Arial"/>
          <w:b/>
          <w:spacing w:val="4"/>
          <w:sz w:val="20"/>
          <w:szCs w:val="20"/>
        </w:rPr>
        <w:t xml:space="preserve"> </w:t>
      </w:r>
      <w:r w:rsidRPr="00DE0D40">
        <w:rPr>
          <w:rFonts w:ascii="Arial" w:hAnsi="Arial" w:cs="Arial"/>
          <w:b/>
          <w:spacing w:val="-1"/>
          <w:sz w:val="20"/>
          <w:szCs w:val="20"/>
        </w:rPr>
        <w:t>by</w:t>
      </w:r>
      <w:r w:rsidRPr="00DE0D40">
        <w:rPr>
          <w:rFonts w:ascii="Arial" w:hAnsi="Arial" w:cs="Arial"/>
          <w:b/>
          <w:spacing w:val="4"/>
          <w:sz w:val="20"/>
          <w:szCs w:val="20"/>
        </w:rPr>
        <w:t xml:space="preserve"> </w:t>
      </w:r>
      <w:r w:rsidRPr="00DE0D40">
        <w:rPr>
          <w:rFonts w:ascii="Arial" w:hAnsi="Arial" w:cs="Arial"/>
          <w:b/>
          <w:spacing w:val="-1"/>
          <w:sz w:val="20"/>
          <w:szCs w:val="20"/>
        </w:rPr>
        <w:t>SACSCOC</w:t>
      </w:r>
      <w:r w:rsidRPr="00DE0D40">
        <w:rPr>
          <w:rFonts w:ascii="Arial" w:hAnsi="Arial" w:cs="Arial"/>
          <w:b/>
          <w:spacing w:val="4"/>
          <w:sz w:val="20"/>
          <w:szCs w:val="20"/>
        </w:rPr>
        <w:t xml:space="preserve"> </w:t>
      </w:r>
      <w:r w:rsidRPr="00DE0D40">
        <w:rPr>
          <w:rFonts w:ascii="Arial" w:hAnsi="Arial" w:cs="Arial"/>
          <w:b/>
          <w:spacing w:val="-1"/>
          <w:sz w:val="20"/>
          <w:szCs w:val="20"/>
        </w:rPr>
        <w:t>staff,</w:t>
      </w:r>
      <w:r w:rsidRPr="00DE0D40">
        <w:rPr>
          <w:rFonts w:ascii="Arial" w:hAnsi="Arial" w:cs="Arial"/>
          <w:b/>
          <w:spacing w:val="38"/>
          <w:sz w:val="20"/>
          <w:szCs w:val="20"/>
        </w:rPr>
        <w:t xml:space="preserve"> </w:t>
      </w:r>
      <w:r w:rsidRPr="00DE0D40">
        <w:rPr>
          <w:rFonts w:ascii="Arial" w:hAnsi="Arial" w:cs="Arial"/>
          <w:b/>
          <w:spacing w:val="-1"/>
          <w:sz w:val="20"/>
          <w:szCs w:val="20"/>
        </w:rPr>
        <w:t>that</w:t>
      </w:r>
      <w:r w:rsidRPr="00DE0D40">
        <w:rPr>
          <w:rFonts w:ascii="Arial" w:hAnsi="Arial" w:cs="Arial"/>
          <w:b/>
          <w:spacing w:val="6"/>
          <w:sz w:val="20"/>
          <w:szCs w:val="20"/>
        </w:rPr>
        <w:t xml:space="preserve"> </w:t>
      </w:r>
      <w:r w:rsidRPr="00DE0D40">
        <w:rPr>
          <w:rFonts w:ascii="Arial" w:hAnsi="Arial" w:cs="Arial"/>
          <w:b/>
          <w:spacing w:val="-1"/>
          <w:sz w:val="20"/>
          <w:szCs w:val="20"/>
        </w:rPr>
        <w:t>audit</w:t>
      </w:r>
      <w:r w:rsidRPr="00DE0D40">
        <w:rPr>
          <w:rFonts w:ascii="Arial" w:hAnsi="Arial" w:cs="Arial"/>
          <w:b/>
          <w:spacing w:val="6"/>
          <w:sz w:val="20"/>
          <w:szCs w:val="20"/>
        </w:rPr>
        <w:t xml:space="preserve"> </w:t>
      </w:r>
      <w:r w:rsidRPr="00DE0D40">
        <w:rPr>
          <w:rFonts w:ascii="Arial" w:hAnsi="Arial" w:cs="Arial"/>
          <w:b/>
          <w:spacing w:val="-1"/>
          <w:sz w:val="20"/>
          <w:szCs w:val="20"/>
        </w:rPr>
        <w:t>must</w:t>
      </w:r>
      <w:r w:rsidRPr="00DE0D40">
        <w:rPr>
          <w:rFonts w:ascii="Arial" w:hAnsi="Arial" w:cs="Arial"/>
          <w:b/>
          <w:spacing w:val="6"/>
          <w:sz w:val="20"/>
          <w:szCs w:val="20"/>
        </w:rPr>
        <w:t xml:space="preserve"> </w:t>
      </w:r>
      <w:r w:rsidRPr="00DE0D40">
        <w:rPr>
          <w:rFonts w:ascii="Arial" w:hAnsi="Arial" w:cs="Arial"/>
          <w:b/>
          <w:spacing w:val="-1"/>
          <w:sz w:val="20"/>
          <w:szCs w:val="20"/>
        </w:rPr>
        <w:t>be</w:t>
      </w:r>
      <w:r w:rsidRPr="00DE0D40">
        <w:rPr>
          <w:rFonts w:ascii="Arial" w:hAnsi="Arial" w:cs="Arial"/>
          <w:b/>
          <w:spacing w:val="6"/>
          <w:sz w:val="20"/>
          <w:szCs w:val="20"/>
        </w:rPr>
        <w:t xml:space="preserve"> </w:t>
      </w:r>
      <w:r w:rsidRPr="00DE0D40">
        <w:rPr>
          <w:rFonts w:ascii="Arial" w:hAnsi="Arial" w:cs="Arial"/>
          <w:b/>
          <w:spacing w:val="-1"/>
          <w:sz w:val="20"/>
          <w:szCs w:val="20"/>
        </w:rPr>
        <w:t>submitted</w:t>
      </w:r>
      <w:r w:rsidRPr="00DE0D40">
        <w:rPr>
          <w:rFonts w:ascii="Arial" w:hAnsi="Arial" w:cs="Arial"/>
          <w:b/>
          <w:spacing w:val="6"/>
          <w:sz w:val="20"/>
          <w:szCs w:val="20"/>
        </w:rPr>
        <w:t xml:space="preserve"> </w:t>
      </w:r>
      <w:r w:rsidRPr="00DE0D40">
        <w:rPr>
          <w:rFonts w:ascii="Arial" w:hAnsi="Arial" w:cs="Arial"/>
          <w:b/>
          <w:spacing w:val="-1"/>
          <w:sz w:val="20"/>
          <w:szCs w:val="20"/>
        </w:rPr>
        <w:t>before</w:t>
      </w:r>
      <w:r w:rsidRPr="00DE0D40">
        <w:rPr>
          <w:rFonts w:ascii="Arial" w:hAnsi="Arial" w:cs="Arial"/>
          <w:b/>
          <w:spacing w:val="6"/>
          <w:sz w:val="20"/>
          <w:szCs w:val="20"/>
        </w:rPr>
        <w:t xml:space="preserve"> </w:t>
      </w:r>
      <w:r w:rsidRPr="00DE0D40">
        <w:rPr>
          <w:rFonts w:ascii="Arial" w:hAnsi="Arial" w:cs="Arial"/>
          <w:b/>
          <w:spacing w:val="-1"/>
          <w:sz w:val="20"/>
          <w:szCs w:val="20"/>
        </w:rPr>
        <w:t>review</w:t>
      </w:r>
      <w:r w:rsidRPr="00DE0D40">
        <w:rPr>
          <w:rFonts w:ascii="Arial" w:hAnsi="Arial" w:cs="Arial"/>
          <w:b/>
          <w:spacing w:val="6"/>
          <w:sz w:val="20"/>
          <w:szCs w:val="20"/>
        </w:rPr>
        <w:t xml:space="preserve"> </w:t>
      </w:r>
      <w:r w:rsidRPr="00DE0D40">
        <w:rPr>
          <w:rFonts w:ascii="Arial" w:hAnsi="Arial" w:cs="Arial"/>
          <w:b/>
          <w:sz w:val="20"/>
          <w:szCs w:val="20"/>
        </w:rPr>
        <w:t>of</w:t>
      </w:r>
      <w:r w:rsidRPr="00DE0D40">
        <w:rPr>
          <w:rFonts w:ascii="Arial" w:hAnsi="Arial" w:cs="Arial"/>
          <w:b/>
          <w:spacing w:val="6"/>
          <w:sz w:val="20"/>
          <w:szCs w:val="20"/>
        </w:rPr>
        <w:t xml:space="preserve"> </w:t>
      </w:r>
      <w:r w:rsidRPr="00DE0D40">
        <w:rPr>
          <w:rFonts w:ascii="Arial" w:hAnsi="Arial" w:cs="Arial"/>
          <w:b/>
          <w:sz w:val="20"/>
          <w:szCs w:val="20"/>
        </w:rPr>
        <w:t>the</w:t>
      </w:r>
      <w:r w:rsidRPr="00DE0D40">
        <w:rPr>
          <w:rFonts w:ascii="Arial" w:hAnsi="Arial" w:cs="Arial"/>
          <w:b/>
          <w:spacing w:val="6"/>
          <w:sz w:val="20"/>
          <w:szCs w:val="20"/>
        </w:rPr>
        <w:t xml:space="preserve"> </w:t>
      </w:r>
      <w:r w:rsidRPr="00DE0D40">
        <w:rPr>
          <w:rFonts w:ascii="Arial" w:hAnsi="Arial" w:cs="Arial"/>
          <w:b/>
          <w:spacing w:val="-1"/>
          <w:sz w:val="20"/>
          <w:szCs w:val="20"/>
        </w:rPr>
        <w:t>application</w:t>
      </w:r>
      <w:r w:rsidRPr="00DE0D40">
        <w:rPr>
          <w:rFonts w:ascii="Arial" w:hAnsi="Arial" w:cs="Arial"/>
          <w:b/>
          <w:spacing w:val="6"/>
          <w:sz w:val="20"/>
          <w:szCs w:val="20"/>
        </w:rPr>
        <w:t xml:space="preserve"> </w:t>
      </w:r>
      <w:r w:rsidRPr="00DE0D40">
        <w:rPr>
          <w:rFonts w:ascii="Arial" w:hAnsi="Arial" w:cs="Arial"/>
          <w:b/>
          <w:sz w:val="20"/>
          <w:szCs w:val="20"/>
        </w:rPr>
        <w:t>can</w:t>
      </w:r>
      <w:r w:rsidRPr="00DE0D40">
        <w:rPr>
          <w:rFonts w:ascii="Arial" w:hAnsi="Arial" w:cs="Arial"/>
          <w:b/>
          <w:spacing w:val="6"/>
          <w:sz w:val="20"/>
          <w:szCs w:val="20"/>
        </w:rPr>
        <w:t xml:space="preserve"> </w:t>
      </w:r>
      <w:r w:rsidRPr="00DE0D40">
        <w:rPr>
          <w:rFonts w:ascii="Arial" w:hAnsi="Arial" w:cs="Arial"/>
          <w:b/>
          <w:sz w:val="20"/>
          <w:szCs w:val="20"/>
        </w:rPr>
        <w:t>be</w:t>
      </w:r>
      <w:r w:rsidRPr="00DE0D40">
        <w:rPr>
          <w:rFonts w:ascii="Arial" w:hAnsi="Arial" w:cs="Arial"/>
          <w:b/>
          <w:spacing w:val="6"/>
          <w:sz w:val="20"/>
          <w:szCs w:val="20"/>
        </w:rPr>
        <w:t xml:space="preserve"> </w:t>
      </w:r>
      <w:r w:rsidRPr="00DE0D40">
        <w:rPr>
          <w:rFonts w:ascii="Arial" w:hAnsi="Arial" w:cs="Arial"/>
          <w:b/>
          <w:spacing w:val="-1"/>
          <w:sz w:val="20"/>
          <w:szCs w:val="20"/>
        </w:rPr>
        <w:t>completed.</w:t>
      </w:r>
      <w:r w:rsidRPr="00DE0D40">
        <w:rPr>
          <w:rFonts w:ascii="Arial" w:hAnsi="Arial" w:cs="Arial"/>
          <w:b/>
          <w:spacing w:val="6"/>
          <w:sz w:val="20"/>
          <w:szCs w:val="20"/>
        </w:rPr>
        <w:t xml:space="preserve"> In addition, the audit for the most recently completed fiscal year must be provided when seeking </w:t>
      </w:r>
      <w:r w:rsidRPr="00DE0D40" w:rsidR="00E566B3">
        <w:rPr>
          <w:rFonts w:ascii="Arial" w:hAnsi="Arial" w:cs="Arial"/>
          <w:b/>
          <w:spacing w:val="6"/>
          <w:sz w:val="20"/>
          <w:szCs w:val="20"/>
        </w:rPr>
        <w:t xml:space="preserve">authorization by </w:t>
      </w:r>
      <w:r w:rsidRPr="00DE0D40" w:rsidR="004444FF">
        <w:rPr>
          <w:rFonts w:ascii="Arial" w:hAnsi="Arial" w:cs="Arial"/>
          <w:b/>
          <w:spacing w:val="6"/>
          <w:sz w:val="20"/>
          <w:szCs w:val="20"/>
        </w:rPr>
        <w:t xml:space="preserve">the </w:t>
      </w:r>
      <w:r w:rsidRPr="00DE0D40">
        <w:rPr>
          <w:rFonts w:ascii="Arial" w:hAnsi="Arial" w:cs="Arial"/>
          <w:b/>
          <w:spacing w:val="6"/>
          <w:sz w:val="20"/>
          <w:szCs w:val="20"/>
        </w:rPr>
        <w:t xml:space="preserve">SACSCOC Board of </w:t>
      </w:r>
      <w:r w:rsidRPr="00DE0D40" w:rsidR="00262796">
        <w:rPr>
          <w:rFonts w:ascii="Arial" w:hAnsi="Arial" w:cs="Arial"/>
          <w:b/>
          <w:spacing w:val="6"/>
          <w:sz w:val="20"/>
          <w:szCs w:val="20"/>
        </w:rPr>
        <w:t xml:space="preserve">Trustees to receive a Candidacy </w:t>
      </w:r>
      <w:r w:rsidRPr="00DE0D40">
        <w:rPr>
          <w:rFonts w:ascii="Arial" w:hAnsi="Arial" w:cs="Arial"/>
          <w:b/>
          <w:spacing w:val="6"/>
          <w:sz w:val="20"/>
          <w:szCs w:val="20"/>
        </w:rPr>
        <w:t xml:space="preserve">Committee visit.  </w:t>
      </w:r>
    </w:p>
    <w:p w:rsidRPr="00DE0D40" w:rsidR="00621744" w:rsidP="00621744" w:rsidRDefault="00621744" w14:paraId="5FBFF769" w14:textId="77777777">
      <w:pPr>
        <w:kinsoku w:val="0"/>
        <w:overflowPunct w:val="0"/>
        <w:ind w:left="119" w:right="116"/>
        <w:jc w:val="both"/>
        <w:rPr>
          <w:rFonts w:ascii="Arial" w:hAnsi="Arial" w:cs="Arial"/>
          <w:b/>
          <w:spacing w:val="6"/>
          <w:sz w:val="20"/>
          <w:szCs w:val="20"/>
        </w:rPr>
      </w:pPr>
    </w:p>
    <w:p w:rsidRPr="00DE0D40" w:rsidR="00621744" w:rsidP="00621744" w:rsidRDefault="00621744" w14:paraId="6283710D" w14:textId="77777777">
      <w:pPr>
        <w:kinsoku w:val="0"/>
        <w:overflowPunct w:val="0"/>
        <w:ind w:left="119" w:right="116"/>
        <w:jc w:val="both"/>
        <w:rPr>
          <w:rFonts w:ascii="Arial" w:hAnsi="Arial" w:cs="Arial"/>
          <w:b/>
          <w:spacing w:val="-1"/>
          <w:sz w:val="20"/>
          <w:szCs w:val="20"/>
        </w:rPr>
      </w:pPr>
      <w:r w:rsidRPr="00DE0D40">
        <w:rPr>
          <w:rFonts w:ascii="Arial" w:hAnsi="Arial" w:cs="Arial"/>
          <w:b/>
          <w:sz w:val="20"/>
          <w:szCs w:val="20"/>
        </w:rPr>
        <w:tab/>
      </w:r>
      <w:r w:rsidRPr="00DE0D40" w:rsidR="009F6DBB">
        <w:rPr>
          <w:rFonts w:ascii="Arial" w:hAnsi="Arial" w:cs="Arial"/>
          <w:b/>
          <w:sz w:val="20"/>
          <w:szCs w:val="20"/>
        </w:rPr>
        <w:tab/>
      </w:r>
      <w:r w:rsidRPr="00DE0D40">
        <w:rPr>
          <w:rFonts w:ascii="Arial" w:hAnsi="Arial" w:cs="Arial"/>
          <w:b/>
          <w:sz w:val="20"/>
          <w:szCs w:val="20"/>
        </w:rPr>
        <w:t>(2) an</w:t>
      </w:r>
      <w:r w:rsidRPr="00DE0D40">
        <w:rPr>
          <w:rFonts w:ascii="Arial" w:hAnsi="Arial" w:cs="Arial"/>
          <w:b/>
          <w:spacing w:val="12"/>
          <w:sz w:val="20"/>
          <w:szCs w:val="20"/>
        </w:rPr>
        <w:t xml:space="preserve"> </w:t>
      </w:r>
      <w:r w:rsidRPr="00DE0D40">
        <w:rPr>
          <w:rFonts w:ascii="Arial" w:hAnsi="Arial" w:cs="Arial"/>
          <w:b/>
          <w:spacing w:val="-1"/>
          <w:sz w:val="20"/>
          <w:szCs w:val="20"/>
        </w:rPr>
        <w:t>annual</w:t>
      </w:r>
      <w:r w:rsidRPr="00DE0D40">
        <w:rPr>
          <w:rFonts w:ascii="Arial" w:hAnsi="Arial" w:cs="Arial"/>
          <w:b/>
          <w:spacing w:val="12"/>
          <w:sz w:val="20"/>
          <w:szCs w:val="20"/>
        </w:rPr>
        <w:t xml:space="preserve"> </w:t>
      </w:r>
      <w:r w:rsidRPr="00DE0D40">
        <w:rPr>
          <w:rFonts w:ascii="Arial" w:hAnsi="Arial" w:cs="Arial"/>
          <w:b/>
          <w:spacing w:val="-1"/>
          <w:sz w:val="20"/>
          <w:szCs w:val="20"/>
        </w:rPr>
        <w:t>budget</w:t>
      </w:r>
      <w:r w:rsidRPr="00DE0D40">
        <w:rPr>
          <w:rFonts w:ascii="Arial" w:hAnsi="Arial" w:cs="Arial"/>
          <w:b/>
          <w:spacing w:val="12"/>
          <w:sz w:val="20"/>
          <w:szCs w:val="20"/>
        </w:rPr>
        <w:t xml:space="preserve"> </w:t>
      </w:r>
      <w:r w:rsidRPr="00DE0D40">
        <w:rPr>
          <w:rFonts w:ascii="Arial" w:hAnsi="Arial" w:cs="Arial"/>
          <w:b/>
          <w:sz w:val="20"/>
          <w:szCs w:val="20"/>
        </w:rPr>
        <w:t>that</w:t>
      </w:r>
      <w:r w:rsidRPr="00DE0D40">
        <w:rPr>
          <w:rFonts w:ascii="Arial" w:hAnsi="Arial" w:cs="Arial"/>
          <w:b/>
          <w:spacing w:val="12"/>
          <w:sz w:val="20"/>
          <w:szCs w:val="20"/>
        </w:rPr>
        <w:t xml:space="preserve"> </w:t>
      </w:r>
      <w:r w:rsidRPr="00DE0D40">
        <w:rPr>
          <w:rFonts w:ascii="Arial" w:hAnsi="Arial" w:cs="Arial"/>
          <w:b/>
          <w:sz w:val="20"/>
          <w:szCs w:val="20"/>
        </w:rPr>
        <w:t>is</w:t>
      </w:r>
      <w:r w:rsidRPr="00DE0D40">
        <w:rPr>
          <w:rFonts w:ascii="Arial" w:hAnsi="Arial" w:cs="Arial"/>
          <w:b/>
          <w:spacing w:val="12"/>
          <w:sz w:val="20"/>
          <w:szCs w:val="20"/>
        </w:rPr>
        <w:t xml:space="preserve"> </w:t>
      </w:r>
      <w:r w:rsidRPr="00DE0D40">
        <w:rPr>
          <w:rFonts w:ascii="Arial" w:hAnsi="Arial" w:cs="Arial"/>
          <w:b/>
          <w:spacing w:val="-1"/>
          <w:sz w:val="20"/>
          <w:szCs w:val="20"/>
        </w:rPr>
        <w:t>preceded</w:t>
      </w:r>
      <w:r w:rsidRPr="00DE0D40">
        <w:rPr>
          <w:rFonts w:ascii="Arial" w:hAnsi="Arial" w:cs="Arial"/>
          <w:b/>
          <w:spacing w:val="12"/>
          <w:sz w:val="20"/>
          <w:szCs w:val="20"/>
        </w:rPr>
        <w:t xml:space="preserve"> </w:t>
      </w:r>
      <w:r w:rsidRPr="00DE0D40">
        <w:rPr>
          <w:rFonts w:ascii="Arial" w:hAnsi="Arial" w:cs="Arial"/>
          <w:b/>
          <w:sz w:val="20"/>
          <w:szCs w:val="20"/>
        </w:rPr>
        <w:t>by</w:t>
      </w:r>
      <w:r w:rsidRPr="00DE0D40">
        <w:rPr>
          <w:rFonts w:ascii="Arial" w:hAnsi="Arial" w:cs="Arial"/>
          <w:b/>
          <w:spacing w:val="12"/>
          <w:sz w:val="20"/>
          <w:szCs w:val="20"/>
        </w:rPr>
        <w:t xml:space="preserve"> </w:t>
      </w:r>
      <w:r w:rsidRPr="00DE0D40">
        <w:rPr>
          <w:rFonts w:ascii="Arial" w:hAnsi="Arial" w:cs="Arial"/>
          <w:b/>
          <w:sz w:val="20"/>
          <w:szCs w:val="20"/>
        </w:rPr>
        <w:t>sound</w:t>
      </w:r>
      <w:r w:rsidRPr="00DE0D40">
        <w:rPr>
          <w:rFonts w:ascii="Arial" w:hAnsi="Arial" w:cs="Arial"/>
          <w:b/>
          <w:spacing w:val="12"/>
          <w:sz w:val="20"/>
          <w:szCs w:val="20"/>
        </w:rPr>
        <w:t xml:space="preserve"> </w:t>
      </w:r>
      <w:r w:rsidRPr="00DE0D40">
        <w:rPr>
          <w:rFonts w:ascii="Arial" w:hAnsi="Arial" w:cs="Arial"/>
          <w:b/>
          <w:spacing w:val="-1"/>
          <w:sz w:val="20"/>
          <w:szCs w:val="20"/>
        </w:rPr>
        <w:t>planning,</w:t>
      </w:r>
      <w:r w:rsidRPr="00DE0D40">
        <w:rPr>
          <w:rFonts w:ascii="Arial" w:hAnsi="Arial" w:cs="Arial"/>
          <w:b/>
          <w:spacing w:val="12"/>
          <w:sz w:val="20"/>
          <w:szCs w:val="20"/>
        </w:rPr>
        <w:t xml:space="preserve"> </w:t>
      </w:r>
      <w:r w:rsidRPr="00DE0D40">
        <w:rPr>
          <w:rFonts w:ascii="Arial" w:hAnsi="Arial" w:cs="Arial"/>
          <w:b/>
          <w:sz w:val="20"/>
          <w:szCs w:val="20"/>
        </w:rPr>
        <w:t>is</w:t>
      </w:r>
      <w:r w:rsidRPr="00DE0D40">
        <w:rPr>
          <w:rFonts w:ascii="Arial" w:hAnsi="Arial" w:cs="Arial"/>
          <w:b/>
          <w:spacing w:val="12"/>
          <w:sz w:val="20"/>
          <w:szCs w:val="20"/>
        </w:rPr>
        <w:t xml:space="preserve"> </w:t>
      </w:r>
      <w:r w:rsidRPr="00DE0D40">
        <w:rPr>
          <w:rFonts w:ascii="Arial" w:hAnsi="Arial" w:cs="Arial"/>
          <w:b/>
          <w:spacing w:val="-1"/>
          <w:sz w:val="20"/>
          <w:szCs w:val="20"/>
        </w:rPr>
        <w:t>subject</w:t>
      </w:r>
      <w:r w:rsidRPr="00DE0D40">
        <w:rPr>
          <w:rFonts w:ascii="Arial" w:hAnsi="Arial" w:cs="Arial"/>
          <w:b/>
          <w:spacing w:val="12"/>
          <w:sz w:val="20"/>
          <w:szCs w:val="20"/>
        </w:rPr>
        <w:t xml:space="preserve"> </w:t>
      </w:r>
      <w:r w:rsidRPr="00DE0D40">
        <w:rPr>
          <w:rFonts w:ascii="Arial" w:hAnsi="Arial" w:cs="Arial"/>
          <w:b/>
          <w:sz w:val="20"/>
          <w:szCs w:val="20"/>
        </w:rPr>
        <w:t>to</w:t>
      </w:r>
      <w:r w:rsidRPr="00DE0D40">
        <w:rPr>
          <w:rFonts w:ascii="Arial" w:hAnsi="Arial" w:cs="Arial"/>
          <w:b/>
          <w:spacing w:val="12"/>
          <w:sz w:val="20"/>
          <w:szCs w:val="20"/>
        </w:rPr>
        <w:t xml:space="preserve"> </w:t>
      </w:r>
      <w:r w:rsidRPr="00DE0D40">
        <w:rPr>
          <w:rFonts w:ascii="Arial" w:hAnsi="Arial" w:cs="Arial"/>
          <w:b/>
          <w:spacing w:val="-1"/>
          <w:sz w:val="20"/>
          <w:szCs w:val="20"/>
        </w:rPr>
        <w:t>sound</w:t>
      </w:r>
      <w:r w:rsidRPr="00DE0D40">
        <w:rPr>
          <w:rFonts w:ascii="Arial" w:hAnsi="Arial" w:cs="Arial"/>
          <w:b/>
          <w:spacing w:val="12"/>
          <w:sz w:val="20"/>
          <w:szCs w:val="20"/>
        </w:rPr>
        <w:t xml:space="preserve"> </w:t>
      </w:r>
      <w:r w:rsidRPr="00DE0D40">
        <w:rPr>
          <w:rFonts w:ascii="Arial" w:hAnsi="Arial" w:cs="Arial"/>
          <w:b/>
          <w:sz w:val="20"/>
          <w:szCs w:val="20"/>
        </w:rPr>
        <w:t>fiscal</w:t>
      </w:r>
      <w:r w:rsidRPr="00DE0D40">
        <w:rPr>
          <w:rFonts w:ascii="Arial" w:hAnsi="Arial" w:cs="Arial"/>
          <w:b/>
          <w:spacing w:val="12"/>
          <w:sz w:val="20"/>
          <w:szCs w:val="20"/>
        </w:rPr>
        <w:t xml:space="preserve"> </w:t>
      </w:r>
      <w:r w:rsidRPr="00DE0D40" w:rsidR="009F6DBB">
        <w:rPr>
          <w:rFonts w:ascii="Arial" w:hAnsi="Arial" w:cs="Arial"/>
          <w:b/>
          <w:spacing w:val="12"/>
          <w:sz w:val="20"/>
          <w:szCs w:val="20"/>
        </w:rPr>
        <w:tab/>
      </w:r>
      <w:r w:rsidRPr="00DE0D40" w:rsidR="009F6DBB">
        <w:rPr>
          <w:rFonts w:ascii="Arial" w:hAnsi="Arial" w:cs="Arial"/>
          <w:b/>
          <w:spacing w:val="12"/>
          <w:sz w:val="20"/>
          <w:szCs w:val="20"/>
        </w:rPr>
        <w:tab/>
      </w:r>
      <w:r w:rsidRPr="00DE0D40">
        <w:rPr>
          <w:rFonts w:ascii="Arial" w:hAnsi="Arial" w:cs="Arial"/>
          <w:b/>
          <w:spacing w:val="-1"/>
          <w:sz w:val="20"/>
          <w:szCs w:val="20"/>
        </w:rPr>
        <w:t>procedures,</w:t>
      </w:r>
      <w:r w:rsidRPr="00DE0D40" w:rsidR="00E566B3">
        <w:rPr>
          <w:rFonts w:ascii="Arial" w:hAnsi="Arial" w:cs="Arial"/>
          <w:b/>
          <w:spacing w:val="77"/>
          <w:sz w:val="20"/>
          <w:szCs w:val="20"/>
        </w:rPr>
        <w:t xml:space="preserve"> </w:t>
      </w:r>
      <w:r w:rsidRPr="00DE0D40">
        <w:rPr>
          <w:rFonts w:ascii="Arial" w:hAnsi="Arial" w:cs="Arial"/>
          <w:b/>
          <w:sz w:val="20"/>
          <w:szCs w:val="20"/>
        </w:rPr>
        <w:t>and</w:t>
      </w:r>
      <w:r w:rsidRPr="00DE0D40">
        <w:rPr>
          <w:rFonts w:ascii="Arial" w:hAnsi="Arial" w:cs="Arial"/>
          <w:b/>
          <w:spacing w:val="-4"/>
          <w:sz w:val="20"/>
          <w:szCs w:val="20"/>
        </w:rPr>
        <w:t xml:space="preserve"> </w:t>
      </w:r>
      <w:r w:rsidRPr="00DE0D40">
        <w:rPr>
          <w:rFonts w:ascii="Arial" w:hAnsi="Arial" w:cs="Arial"/>
          <w:b/>
          <w:sz w:val="20"/>
          <w:szCs w:val="20"/>
        </w:rPr>
        <w:t>is</w:t>
      </w:r>
      <w:r w:rsidRPr="00DE0D40">
        <w:rPr>
          <w:rFonts w:ascii="Arial" w:hAnsi="Arial" w:cs="Arial"/>
          <w:b/>
          <w:spacing w:val="-4"/>
          <w:sz w:val="20"/>
          <w:szCs w:val="20"/>
        </w:rPr>
        <w:t xml:space="preserve"> </w:t>
      </w:r>
      <w:r w:rsidRPr="00DE0D40">
        <w:rPr>
          <w:rFonts w:ascii="Arial" w:hAnsi="Arial" w:cs="Arial"/>
          <w:b/>
          <w:spacing w:val="-1"/>
          <w:sz w:val="20"/>
          <w:szCs w:val="20"/>
        </w:rPr>
        <w:t>approved</w:t>
      </w:r>
      <w:r w:rsidRPr="00DE0D40">
        <w:rPr>
          <w:rFonts w:ascii="Arial" w:hAnsi="Arial" w:cs="Arial"/>
          <w:b/>
          <w:spacing w:val="-4"/>
          <w:sz w:val="20"/>
          <w:szCs w:val="20"/>
        </w:rPr>
        <w:t xml:space="preserve"> </w:t>
      </w:r>
      <w:r w:rsidRPr="00DE0D40">
        <w:rPr>
          <w:rFonts w:ascii="Arial" w:hAnsi="Arial" w:cs="Arial"/>
          <w:b/>
          <w:sz w:val="20"/>
          <w:szCs w:val="20"/>
        </w:rPr>
        <w:t>by</w:t>
      </w:r>
      <w:r w:rsidRPr="00DE0D40">
        <w:rPr>
          <w:rFonts w:ascii="Arial" w:hAnsi="Arial" w:cs="Arial"/>
          <w:b/>
          <w:spacing w:val="-4"/>
          <w:sz w:val="20"/>
          <w:szCs w:val="20"/>
        </w:rPr>
        <w:t xml:space="preserve"> </w:t>
      </w:r>
      <w:r w:rsidRPr="00DE0D40">
        <w:rPr>
          <w:rFonts w:ascii="Arial" w:hAnsi="Arial" w:cs="Arial"/>
          <w:b/>
          <w:sz w:val="20"/>
          <w:szCs w:val="20"/>
        </w:rPr>
        <w:t>the</w:t>
      </w:r>
      <w:r w:rsidRPr="00DE0D40">
        <w:rPr>
          <w:rFonts w:ascii="Arial" w:hAnsi="Arial" w:cs="Arial"/>
          <w:b/>
          <w:spacing w:val="-4"/>
          <w:sz w:val="20"/>
          <w:szCs w:val="20"/>
        </w:rPr>
        <w:t xml:space="preserve"> </w:t>
      </w:r>
      <w:r w:rsidRPr="00DE0D40">
        <w:rPr>
          <w:rFonts w:ascii="Arial" w:hAnsi="Arial" w:cs="Arial"/>
          <w:b/>
          <w:spacing w:val="-1"/>
          <w:sz w:val="20"/>
          <w:szCs w:val="20"/>
        </w:rPr>
        <w:t>governing</w:t>
      </w:r>
      <w:r w:rsidRPr="00DE0D40">
        <w:rPr>
          <w:rFonts w:ascii="Arial" w:hAnsi="Arial" w:cs="Arial"/>
          <w:b/>
          <w:spacing w:val="-4"/>
          <w:sz w:val="20"/>
          <w:szCs w:val="20"/>
        </w:rPr>
        <w:t xml:space="preserve"> </w:t>
      </w:r>
      <w:r w:rsidRPr="00DE0D40">
        <w:rPr>
          <w:rFonts w:ascii="Arial" w:hAnsi="Arial" w:cs="Arial"/>
          <w:b/>
          <w:spacing w:val="-1"/>
          <w:sz w:val="20"/>
          <w:szCs w:val="20"/>
        </w:rPr>
        <w:t>board.</w:t>
      </w:r>
    </w:p>
    <w:p w:rsidRPr="00DE0D40" w:rsidR="00621744" w:rsidP="00621744" w:rsidRDefault="00621744" w14:paraId="6794EDDD" w14:textId="77777777">
      <w:pPr>
        <w:kinsoku w:val="0"/>
        <w:overflowPunct w:val="0"/>
        <w:ind w:left="119" w:right="116"/>
        <w:jc w:val="both"/>
        <w:rPr>
          <w:rFonts w:ascii="Arial" w:hAnsi="Arial" w:cs="Arial"/>
          <w:b/>
          <w:sz w:val="20"/>
          <w:szCs w:val="20"/>
        </w:rPr>
      </w:pPr>
    </w:p>
    <w:p w:rsidRPr="00DE0D40" w:rsidR="00621744" w:rsidP="002D7AC3" w:rsidRDefault="00621744" w14:paraId="577637F0" w14:textId="30AFF08D">
      <w:pPr>
        <w:kinsoku w:val="0"/>
        <w:overflowPunct w:val="0"/>
        <w:ind w:left="1440" w:right="116"/>
        <w:jc w:val="both"/>
        <w:rPr>
          <w:rFonts w:ascii="Arial" w:hAnsi="Arial" w:cs="Arial"/>
          <w:b/>
          <w:sz w:val="20"/>
          <w:szCs w:val="20"/>
        </w:rPr>
      </w:pPr>
      <w:r w:rsidRPr="00DE0D40">
        <w:rPr>
          <w:rFonts w:ascii="Arial" w:hAnsi="Arial" w:cs="Arial"/>
          <w:b/>
          <w:sz w:val="20"/>
          <w:szCs w:val="20"/>
        </w:rPr>
        <w:t>(3) a</w:t>
      </w:r>
      <w:r w:rsidRPr="00DE0D40">
        <w:rPr>
          <w:rFonts w:ascii="Arial" w:hAnsi="Arial" w:cs="Arial"/>
          <w:b/>
          <w:spacing w:val="-4"/>
          <w:sz w:val="20"/>
          <w:szCs w:val="20"/>
        </w:rPr>
        <w:t xml:space="preserve"> </w:t>
      </w:r>
      <w:r w:rsidRPr="00DE0D40">
        <w:rPr>
          <w:rFonts w:ascii="Arial" w:hAnsi="Arial" w:cs="Arial"/>
          <w:b/>
          <w:spacing w:val="-1"/>
          <w:sz w:val="20"/>
          <w:szCs w:val="20"/>
        </w:rPr>
        <w:t>statement of financial position of unrestricted</w:t>
      </w:r>
      <w:r w:rsidRPr="00DE0D40">
        <w:rPr>
          <w:rFonts w:ascii="Arial" w:hAnsi="Arial" w:cs="Arial"/>
          <w:b/>
          <w:spacing w:val="-4"/>
          <w:sz w:val="20"/>
          <w:szCs w:val="20"/>
        </w:rPr>
        <w:t xml:space="preserve"> </w:t>
      </w:r>
      <w:r w:rsidRPr="00DE0D40">
        <w:rPr>
          <w:rFonts w:ascii="Arial" w:hAnsi="Arial" w:cs="Arial"/>
          <w:b/>
          <w:sz w:val="20"/>
          <w:szCs w:val="20"/>
        </w:rPr>
        <w:t>net</w:t>
      </w:r>
      <w:r w:rsidRPr="00DE0D40">
        <w:rPr>
          <w:rFonts w:ascii="Arial" w:hAnsi="Arial" w:cs="Arial"/>
          <w:b/>
          <w:spacing w:val="-4"/>
          <w:sz w:val="20"/>
          <w:szCs w:val="20"/>
        </w:rPr>
        <w:t xml:space="preserve"> </w:t>
      </w:r>
      <w:r w:rsidRPr="00DE0D40">
        <w:rPr>
          <w:rFonts w:ascii="Arial" w:hAnsi="Arial" w:cs="Arial"/>
          <w:b/>
          <w:sz w:val="20"/>
          <w:szCs w:val="20"/>
        </w:rPr>
        <w:t>assets</w:t>
      </w:r>
      <w:r w:rsidR="002D7AC3">
        <w:rPr>
          <w:rFonts w:ascii="Arial" w:hAnsi="Arial" w:cs="Arial"/>
          <w:b/>
          <w:sz w:val="20"/>
          <w:szCs w:val="20"/>
        </w:rPr>
        <w:t xml:space="preserve"> (without donor restrictions)</w:t>
      </w:r>
      <w:r w:rsidRPr="00DE0D40">
        <w:rPr>
          <w:rFonts w:ascii="Arial" w:hAnsi="Arial" w:cs="Arial"/>
          <w:b/>
          <w:sz w:val="20"/>
          <w:szCs w:val="20"/>
        </w:rPr>
        <w:t>,</w:t>
      </w:r>
      <w:r w:rsidRPr="00DE0D40">
        <w:rPr>
          <w:rFonts w:ascii="Arial" w:hAnsi="Arial" w:cs="Arial"/>
          <w:b/>
          <w:spacing w:val="-4"/>
          <w:sz w:val="20"/>
          <w:szCs w:val="20"/>
        </w:rPr>
        <w:t xml:space="preserve"> </w:t>
      </w:r>
      <w:r w:rsidRPr="00DE0D40">
        <w:rPr>
          <w:rFonts w:ascii="Arial" w:hAnsi="Arial" w:cs="Arial"/>
          <w:b/>
          <w:spacing w:val="-1"/>
          <w:sz w:val="20"/>
          <w:szCs w:val="20"/>
        </w:rPr>
        <w:t>exclusive of</w:t>
      </w:r>
      <w:r w:rsidRPr="00DE0D40">
        <w:rPr>
          <w:rFonts w:ascii="Arial" w:hAnsi="Arial" w:cs="Arial"/>
          <w:b/>
          <w:spacing w:val="-4"/>
          <w:sz w:val="20"/>
          <w:szCs w:val="20"/>
        </w:rPr>
        <w:t xml:space="preserve"> </w:t>
      </w:r>
      <w:r w:rsidRPr="00DE0D40">
        <w:rPr>
          <w:rFonts w:ascii="Arial" w:hAnsi="Arial" w:cs="Arial"/>
          <w:b/>
          <w:spacing w:val="-1"/>
          <w:sz w:val="20"/>
          <w:szCs w:val="20"/>
        </w:rPr>
        <w:t>plant assets</w:t>
      </w:r>
      <w:r w:rsidRPr="00DE0D40">
        <w:rPr>
          <w:rFonts w:ascii="Arial" w:hAnsi="Arial" w:cs="Arial"/>
          <w:b/>
          <w:spacing w:val="-4"/>
          <w:sz w:val="20"/>
          <w:szCs w:val="20"/>
        </w:rPr>
        <w:t xml:space="preserve"> </w:t>
      </w:r>
      <w:r w:rsidRPr="00DE0D40">
        <w:rPr>
          <w:rFonts w:ascii="Arial" w:hAnsi="Arial" w:cs="Arial"/>
          <w:b/>
          <w:sz w:val="20"/>
          <w:szCs w:val="20"/>
        </w:rPr>
        <w:t>and</w:t>
      </w:r>
      <w:r w:rsidRPr="00DE0D40">
        <w:rPr>
          <w:rFonts w:ascii="Arial" w:hAnsi="Arial" w:cs="Arial"/>
          <w:b/>
          <w:spacing w:val="83"/>
          <w:sz w:val="20"/>
          <w:szCs w:val="20"/>
        </w:rPr>
        <w:t xml:space="preserve"> </w:t>
      </w:r>
      <w:r w:rsidRPr="00DE0D40">
        <w:rPr>
          <w:rFonts w:ascii="Arial" w:hAnsi="Arial" w:cs="Arial"/>
          <w:b/>
          <w:spacing w:val="-1"/>
          <w:sz w:val="20"/>
          <w:szCs w:val="20"/>
        </w:rPr>
        <w:t>plant-</w:t>
      </w:r>
      <w:r w:rsidRPr="00DE0D40" w:rsidR="009F6DBB">
        <w:rPr>
          <w:rFonts w:ascii="Arial" w:hAnsi="Arial" w:cs="Arial"/>
          <w:b/>
          <w:spacing w:val="-1"/>
          <w:sz w:val="20"/>
          <w:szCs w:val="20"/>
        </w:rPr>
        <w:t xml:space="preserve">related </w:t>
      </w:r>
      <w:r w:rsidRPr="00DE0D40">
        <w:rPr>
          <w:rFonts w:ascii="Arial" w:hAnsi="Arial" w:cs="Arial"/>
          <w:b/>
          <w:spacing w:val="-1"/>
          <w:sz w:val="20"/>
          <w:szCs w:val="20"/>
        </w:rPr>
        <w:t>debt (short and long term</w:t>
      </w:r>
      <w:r w:rsidRPr="00DE0D40">
        <w:rPr>
          <w:rFonts w:ascii="Arial" w:hAnsi="Arial" w:cs="Arial"/>
          <w:b/>
          <w:spacing w:val="1"/>
          <w:sz w:val="20"/>
          <w:szCs w:val="20"/>
        </w:rPr>
        <w:t xml:space="preserve"> </w:t>
      </w:r>
      <w:r w:rsidRPr="00DE0D40">
        <w:rPr>
          <w:rFonts w:ascii="Arial" w:hAnsi="Arial" w:cs="Arial"/>
          <w:b/>
          <w:spacing w:val="-1"/>
          <w:sz w:val="20"/>
          <w:szCs w:val="20"/>
        </w:rPr>
        <w:t>debt attached</w:t>
      </w:r>
      <w:r w:rsidRPr="00DE0D40">
        <w:rPr>
          <w:rFonts w:ascii="Arial" w:hAnsi="Arial" w:cs="Arial"/>
          <w:b/>
          <w:spacing w:val="-2"/>
          <w:sz w:val="20"/>
          <w:szCs w:val="20"/>
        </w:rPr>
        <w:t xml:space="preserve"> </w:t>
      </w:r>
      <w:r w:rsidRPr="00DE0D40">
        <w:rPr>
          <w:rFonts w:ascii="Arial" w:hAnsi="Arial" w:cs="Arial"/>
          <w:b/>
          <w:spacing w:val="-1"/>
          <w:sz w:val="20"/>
          <w:szCs w:val="20"/>
        </w:rPr>
        <w:t>to physical assets) which represents the change in unrestricted net assets attributable to operations for the most recent year.</w:t>
      </w:r>
    </w:p>
    <w:p w:rsidRPr="00DE0D40" w:rsidR="00621744" w:rsidP="00621744" w:rsidRDefault="00621744" w14:paraId="6D4CC74E" w14:textId="77777777">
      <w:pPr>
        <w:kinsoku w:val="0"/>
        <w:overflowPunct w:val="0"/>
        <w:spacing w:before="1"/>
        <w:rPr>
          <w:rFonts w:ascii="Arial" w:hAnsi="Arial" w:cs="Arial"/>
          <w:b/>
          <w:sz w:val="20"/>
          <w:szCs w:val="20"/>
        </w:rPr>
      </w:pPr>
    </w:p>
    <w:p w:rsidRPr="00DE0D40" w:rsidR="00621744" w:rsidP="002D7AC3" w:rsidRDefault="00621744" w14:paraId="3586E25D" w14:textId="18945377">
      <w:pPr>
        <w:kinsoku w:val="0"/>
        <w:overflowPunct w:val="0"/>
        <w:ind w:left="1440" w:right="116"/>
        <w:jc w:val="both"/>
        <w:rPr>
          <w:rFonts w:ascii="Arial" w:hAnsi="Arial" w:cs="Arial"/>
          <w:b/>
          <w:spacing w:val="-1"/>
          <w:sz w:val="20"/>
          <w:szCs w:val="20"/>
        </w:rPr>
      </w:pPr>
      <w:r w:rsidRPr="00DE0D40">
        <w:rPr>
          <w:rFonts w:ascii="Arial" w:hAnsi="Arial" w:cs="Arial"/>
          <w:b/>
          <w:spacing w:val="-1"/>
          <w:sz w:val="20"/>
          <w:szCs w:val="20"/>
        </w:rPr>
        <w:t xml:space="preserve">Further, throughout the remainder of the process </w:t>
      </w:r>
      <w:r w:rsidRPr="00DE0D40">
        <w:rPr>
          <w:rFonts w:ascii="Arial" w:hAnsi="Arial" w:cs="Arial"/>
          <w:b/>
          <w:sz w:val="20"/>
          <w:szCs w:val="20"/>
        </w:rPr>
        <w:t>the</w:t>
      </w:r>
      <w:r w:rsidRPr="00DE0D40">
        <w:rPr>
          <w:rFonts w:ascii="Arial" w:hAnsi="Arial" w:cs="Arial"/>
          <w:b/>
          <w:spacing w:val="-1"/>
          <w:sz w:val="20"/>
          <w:szCs w:val="20"/>
        </w:rPr>
        <w:t xml:space="preserve"> </w:t>
      </w:r>
      <w:r w:rsidRPr="00DE0D40">
        <w:rPr>
          <w:rFonts w:ascii="Arial" w:hAnsi="Arial" w:cs="Arial"/>
          <w:b/>
          <w:sz w:val="20"/>
          <w:szCs w:val="20"/>
        </w:rPr>
        <w:t>institution</w:t>
      </w:r>
      <w:r w:rsidRPr="00DE0D40">
        <w:rPr>
          <w:rFonts w:ascii="Arial" w:hAnsi="Arial" w:cs="Arial"/>
          <w:b/>
          <w:spacing w:val="-1"/>
          <w:sz w:val="20"/>
          <w:szCs w:val="20"/>
        </w:rPr>
        <w:t xml:space="preserve"> must provide </w:t>
      </w:r>
      <w:r w:rsidRPr="00DE0D40">
        <w:rPr>
          <w:rFonts w:ascii="Arial" w:hAnsi="Arial" w:cs="Arial"/>
          <w:b/>
          <w:sz w:val="20"/>
          <w:szCs w:val="20"/>
        </w:rPr>
        <w:t>a</w:t>
      </w:r>
      <w:r w:rsidRPr="00DE0D40">
        <w:rPr>
          <w:rFonts w:ascii="Arial" w:hAnsi="Arial" w:cs="Arial"/>
          <w:b/>
          <w:spacing w:val="-1"/>
          <w:sz w:val="20"/>
          <w:szCs w:val="20"/>
        </w:rPr>
        <w:t xml:space="preserve"> separate audit </w:t>
      </w:r>
      <w:r w:rsidRPr="00DE0D40">
        <w:rPr>
          <w:rFonts w:ascii="Arial" w:hAnsi="Arial" w:cs="Arial"/>
          <w:b/>
          <w:sz w:val="20"/>
          <w:szCs w:val="20"/>
        </w:rPr>
        <w:t>for</w:t>
      </w:r>
      <w:r w:rsidRPr="00DE0D40">
        <w:rPr>
          <w:rFonts w:ascii="Arial" w:hAnsi="Arial" w:cs="Arial"/>
          <w:b/>
          <w:spacing w:val="-1"/>
          <w:sz w:val="20"/>
          <w:szCs w:val="20"/>
        </w:rPr>
        <w:t xml:space="preserve"> </w:t>
      </w:r>
      <w:r w:rsidRPr="00DE0D40">
        <w:rPr>
          <w:rFonts w:ascii="Arial" w:hAnsi="Arial" w:cs="Arial"/>
          <w:b/>
          <w:sz w:val="20"/>
          <w:szCs w:val="20"/>
        </w:rPr>
        <w:t>the</w:t>
      </w:r>
      <w:r w:rsidRPr="00DE0D40">
        <w:rPr>
          <w:rFonts w:ascii="Arial" w:hAnsi="Arial" w:cs="Arial"/>
          <w:b/>
          <w:spacing w:val="-1"/>
          <w:sz w:val="20"/>
          <w:szCs w:val="20"/>
        </w:rPr>
        <w:t xml:space="preserve"> </w:t>
      </w:r>
      <w:r w:rsidRPr="00DE0D40">
        <w:rPr>
          <w:rFonts w:ascii="Arial" w:hAnsi="Arial" w:cs="Arial"/>
          <w:b/>
          <w:sz w:val="20"/>
          <w:szCs w:val="20"/>
        </w:rPr>
        <w:t>most</w:t>
      </w:r>
      <w:r w:rsidRPr="00DE0D40">
        <w:rPr>
          <w:rFonts w:ascii="Arial" w:hAnsi="Arial" w:cs="Arial"/>
          <w:b/>
          <w:spacing w:val="-1"/>
          <w:sz w:val="20"/>
          <w:szCs w:val="20"/>
        </w:rPr>
        <w:t xml:space="preserve"> </w:t>
      </w:r>
      <w:r w:rsidRPr="00DE0D40">
        <w:rPr>
          <w:rFonts w:ascii="Arial" w:hAnsi="Arial" w:cs="Arial"/>
          <w:b/>
          <w:sz w:val="20"/>
          <w:szCs w:val="20"/>
        </w:rPr>
        <w:t>recently completed</w:t>
      </w:r>
      <w:r w:rsidRPr="00DE0D40">
        <w:rPr>
          <w:rFonts w:ascii="Arial" w:hAnsi="Arial" w:cs="Arial"/>
          <w:b/>
          <w:spacing w:val="-1"/>
          <w:sz w:val="20"/>
          <w:szCs w:val="20"/>
        </w:rPr>
        <w:t xml:space="preserve"> </w:t>
      </w:r>
      <w:r w:rsidRPr="00DE0D40">
        <w:rPr>
          <w:rFonts w:ascii="Arial" w:hAnsi="Arial" w:cs="Arial"/>
          <w:b/>
          <w:sz w:val="20"/>
          <w:szCs w:val="20"/>
        </w:rPr>
        <w:t>fiscal</w:t>
      </w:r>
      <w:r w:rsidRPr="00DE0D40">
        <w:rPr>
          <w:rFonts w:ascii="Arial" w:hAnsi="Arial" w:cs="Arial"/>
          <w:b/>
          <w:spacing w:val="-1"/>
          <w:sz w:val="20"/>
          <w:szCs w:val="20"/>
        </w:rPr>
        <w:t xml:space="preserve"> year</w:t>
      </w:r>
      <w:r w:rsidRPr="00DE0D40">
        <w:rPr>
          <w:rFonts w:ascii="Arial" w:hAnsi="Arial" w:cs="Arial"/>
          <w:b/>
          <w:sz w:val="20"/>
          <w:szCs w:val="20"/>
        </w:rPr>
        <w:t xml:space="preserve"> ending</w:t>
      </w:r>
      <w:r w:rsidRPr="00DE0D40">
        <w:rPr>
          <w:rFonts w:ascii="Arial" w:hAnsi="Arial" w:cs="Arial"/>
          <w:b/>
          <w:spacing w:val="47"/>
          <w:sz w:val="20"/>
          <w:szCs w:val="20"/>
        </w:rPr>
        <w:t xml:space="preserve"> </w:t>
      </w:r>
      <w:r w:rsidRPr="00DE0D40">
        <w:rPr>
          <w:rFonts w:ascii="Arial" w:hAnsi="Arial" w:cs="Arial"/>
          <w:b/>
          <w:spacing w:val="-1"/>
          <w:sz w:val="20"/>
          <w:szCs w:val="20"/>
        </w:rPr>
        <w:t>prior</w:t>
      </w:r>
      <w:r w:rsidRPr="00DE0D40">
        <w:rPr>
          <w:rFonts w:ascii="Arial" w:hAnsi="Arial" w:cs="Arial"/>
          <w:b/>
          <w:spacing w:val="4"/>
          <w:sz w:val="20"/>
          <w:szCs w:val="20"/>
        </w:rPr>
        <w:t xml:space="preserve"> </w:t>
      </w:r>
      <w:r w:rsidRPr="00DE0D40">
        <w:rPr>
          <w:rFonts w:ascii="Arial" w:hAnsi="Arial" w:cs="Arial"/>
          <w:b/>
          <w:spacing w:val="-1"/>
          <w:sz w:val="20"/>
          <w:szCs w:val="20"/>
        </w:rPr>
        <w:t>to</w:t>
      </w:r>
      <w:r w:rsidRPr="00DE0D40">
        <w:rPr>
          <w:rFonts w:ascii="Arial" w:hAnsi="Arial" w:cs="Arial"/>
          <w:b/>
          <w:spacing w:val="4"/>
          <w:sz w:val="20"/>
          <w:szCs w:val="20"/>
        </w:rPr>
        <w:t xml:space="preserve"> </w:t>
      </w:r>
      <w:r w:rsidRPr="00DE0D40">
        <w:rPr>
          <w:rFonts w:ascii="Arial" w:hAnsi="Arial" w:cs="Arial"/>
          <w:b/>
          <w:spacing w:val="-1"/>
          <w:sz w:val="20"/>
          <w:szCs w:val="20"/>
        </w:rPr>
        <w:t>any</w:t>
      </w:r>
      <w:r w:rsidRPr="00DE0D40">
        <w:rPr>
          <w:rFonts w:ascii="Arial" w:hAnsi="Arial" w:cs="Arial"/>
          <w:b/>
          <w:spacing w:val="4"/>
          <w:sz w:val="20"/>
          <w:szCs w:val="20"/>
        </w:rPr>
        <w:t xml:space="preserve"> </w:t>
      </w:r>
      <w:r w:rsidRPr="00DE0D40">
        <w:rPr>
          <w:rFonts w:ascii="Arial" w:hAnsi="Arial" w:cs="Arial"/>
          <w:b/>
          <w:spacing w:val="-1"/>
          <w:sz w:val="20"/>
          <w:szCs w:val="20"/>
        </w:rPr>
        <w:t>committee</w:t>
      </w:r>
      <w:r w:rsidRPr="00DE0D40">
        <w:rPr>
          <w:rFonts w:ascii="Arial" w:hAnsi="Arial" w:cs="Arial"/>
          <w:b/>
          <w:spacing w:val="4"/>
          <w:sz w:val="20"/>
          <w:szCs w:val="20"/>
        </w:rPr>
        <w:t xml:space="preserve"> </w:t>
      </w:r>
      <w:r w:rsidRPr="00DE0D40">
        <w:rPr>
          <w:rFonts w:ascii="Arial" w:hAnsi="Arial" w:cs="Arial"/>
          <w:b/>
          <w:spacing w:val="-1"/>
          <w:sz w:val="20"/>
          <w:szCs w:val="20"/>
        </w:rPr>
        <w:t>visit</w:t>
      </w:r>
      <w:r w:rsidRPr="00DE0D40">
        <w:rPr>
          <w:rFonts w:ascii="Arial" w:hAnsi="Arial" w:cs="Arial"/>
          <w:b/>
          <w:spacing w:val="4"/>
          <w:sz w:val="20"/>
          <w:szCs w:val="20"/>
        </w:rPr>
        <w:t xml:space="preserve"> </w:t>
      </w:r>
      <w:r w:rsidRPr="00DE0D40">
        <w:rPr>
          <w:rFonts w:ascii="Arial" w:hAnsi="Arial" w:cs="Arial"/>
          <w:b/>
          <w:spacing w:val="-1"/>
          <w:sz w:val="20"/>
          <w:szCs w:val="20"/>
        </w:rPr>
        <w:t>or</w:t>
      </w:r>
      <w:r w:rsidRPr="00DE0D40">
        <w:rPr>
          <w:rFonts w:ascii="Arial" w:hAnsi="Arial" w:cs="Arial"/>
          <w:b/>
          <w:spacing w:val="4"/>
          <w:sz w:val="20"/>
          <w:szCs w:val="20"/>
        </w:rPr>
        <w:t xml:space="preserve"> </w:t>
      </w:r>
      <w:r w:rsidRPr="00DE0D40">
        <w:rPr>
          <w:rFonts w:ascii="Arial" w:hAnsi="Arial" w:cs="Arial"/>
          <w:b/>
          <w:spacing w:val="-1"/>
          <w:sz w:val="20"/>
          <w:szCs w:val="20"/>
        </w:rPr>
        <w:t>Board</w:t>
      </w:r>
      <w:r w:rsidRPr="00DE0D40">
        <w:rPr>
          <w:rFonts w:ascii="Arial" w:hAnsi="Arial" w:cs="Arial"/>
          <w:b/>
          <w:spacing w:val="4"/>
          <w:sz w:val="20"/>
          <w:szCs w:val="20"/>
        </w:rPr>
        <w:t xml:space="preserve"> </w:t>
      </w:r>
      <w:r w:rsidRPr="00DE0D40">
        <w:rPr>
          <w:rFonts w:ascii="Arial" w:hAnsi="Arial" w:cs="Arial"/>
          <w:b/>
          <w:spacing w:val="-1"/>
          <w:sz w:val="20"/>
          <w:szCs w:val="20"/>
        </w:rPr>
        <w:t>of</w:t>
      </w:r>
      <w:r w:rsidRPr="00DE0D40">
        <w:rPr>
          <w:rFonts w:ascii="Arial" w:hAnsi="Arial" w:cs="Arial"/>
          <w:b/>
          <w:spacing w:val="4"/>
          <w:sz w:val="20"/>
          <w:szCs w:val="20"/>
        </w:rPr>
        <w:t xml:space="preserve"> </w:t>
      </w:r>
      <w:r w:rsidRPr="00DE0D40">
        <w:rPr>
          <w:rFonts w:ascii="Arial" w:hAnsi="Arial" w:cs="Arial"/>
          <w:b/>
          <w:spacing w:val="-1"/>
          <w:sz w:val="20"/>
          <w:szCs w:val="20"/>
        </w:rPr>
        <w:t>Trustees</w:t>
      </w:r>
      <w:r w:rsidRPr="00DE0D40">
        <w:rPr>
          <w:rFonts w:ascii="Arial" w:hAnsi="Arial" w:cs="Arial"/>
          <w:b/>
          <w:spacing w:val="5"/>
          <w:sz w:val="20"/>
          <w:szCs w:val="20"/>
        </w:rPr>
        <w:t xml:space="preserve"> </w:t>
      </w:r>
      <w:r w:rsidRPr="00DE0D40">
        <w:rPr>
          <w:rFonts w:ascii="Arial" w:hAnsi="Arial" w:cs="Arial"/>
          <w:b/>
          <w:spacing w:val="-1"/>
          <w:sz w:val="20"/>
          <w:szCs w:val="20"/>
        </w:rPr>
        <w:t>review</w:t>
      </w:r>
      <w:r w:rsidRPr="00DE0D40">
        <w:rPr>
          <w:rFonts w:ascii="Arial" w:hAnsi="Arial" w:cs="Arial"/>
          <w:b/>
          <w:spacing w:val="4"/>
          <w:sz w:val="20"/>
          <w:szCs w:val="20"/>
        </w:rPr>
        <w:t xml:space="preserve"> </w:t>
      </w:r>
      <w:r w:rsidRPr="00DE0D40">
        <w:rPr>
          <w:rFonts w:ascii="Arial" w:hAnsi="Arial" w:cs="Arial"/>
          <w:b/>
          <w:sz w:val="20"/>
          <w:szCs w:val="20"/>
        </w:rPr>
        <w:t>for</w:t>
      </w:r>
      <w:r w:rsidRPr="00DE0D40">
        <w:rPr>
          <w:rFonts w:ascii="Arial" w:hAnsi="Arial" w:cs="Arial"/>
          <w:b/>
          <w:spacing w:val="3"/>
          <w:sz w:val="20"/>
          <w:szCs w:val="20"/>
        </w:rPr>
        <w:t xml:space="preserve"> </w:t>
      </w:r>
      <w:r w:rsidRPr="00DE0D40">
        <w:rPr>
          <w:rFonts w:ascii="Arial" w:hAnsi="Arial" w:cs="Arial"/>
          <w:b/>
          <w:spacing w:val="-1"/>
          <w:sz w:val="20"/>
          <w:szCs w:val="20"/>
        </w:rPr>
        <w:t>Candidacy,</w:t>
      </w:r>
      <w:r w:rsidRPr="00DE0D40">
        <w:rPr>
          <w:rFonts w:ascii="Arial" w:hAnsi="Arial" w:cs="Arial"/>
          <w:b/>
          <w:spacing w:val="4"/>
          <w:sz w:val="20"/>
          <w:szCs w:val="20"/>
        </w:rPr>
        <w:t xml:space="preserve"> </w:t>
      </w:r>
      <w:r w:rsidRPr="00DE0D40">
        <w:rPr>
          <w:rFonts w:ascii="Arial" w:hAnsi="Arial" w:cs="Arial"/>
          <w:b/>
          <w:spacing w:val="-1"/>
          <w:sz w:val="20"/>
          <w:szCs w:val="20"/>
        </w:rPr>
        <w:t>Candidacy</w:t>
      </w:r>
      <w:r w:rsidRPr="00DE0D40">
        <w:rPr>
          <w:rFonts w:ascii="Arial" w:hAnsi="Arial" w:cs="Arial"/>
          <w:b/>
          <w:spacing w:val="4"/>
          <w:sz w:val="20"/>
          <w:szCs w:val="20"/>
        </w:rPr>
        <w:t xml:space="preserve"> </w:t>
      </w:r>
      <w:r w:rsidRPr="00DE0D40">
        <w:rPr>
          <w:rFonts w:ascii="Arial" w:hAnsi="Arial" w:cs="Arial"/>
          <w:b/>
          <w:spacing w:val="-1"/>
          <w:sz w:val="20"/>
          <w:szCs w:val="20"/>
        </w:rPr>
        <w:t>renewal,</w:t>
      </w:r>
      <w:r w:rsidRPr="00DE0D40">
        <w:rPr>
          <w:rFonts w:ascii="Arial" w:hAnsi="Arial" w:cs="Arial"/>
          <w:b/>
          <w:spacing w:val="4"/>
          <w:sz w:val="20"/>
          <w:szCs w:val="20"/>
        </w:rPr>
        <w:t xml:space="preserve"> </w:t>
      </w:r>
      <w:r w:rsidRPr="00DE0D40">
        <w:rPr>
          <w:rFonts w:ascii="Arial" w:hAnsi="Arial" w:cs="Arial"/>
          <w:b/>
          <w:sz w:val="20"/>
          <w:szCs w:val="20"/>
        </w:rPr>
        <w:t>or</w:t>
      </w:r>
      <w:r w:rsidRPr="00DE0D40">
        <w:rPr>
          <w:rFonts w:ascii="Arial" w:hAnsi="Arial" w:cs="Arial"/>
          <w:b/>
          <w:spacing w:val="4"/>
          <w:sz w:val="20"/>
          <w:szCs w:val="20"/>
        </w:rPr>
        <w:t xml:space="preserve"> </w:t>
      </w:r>
      <w:r w:rsidRPr="00DE0D40">
        <w:rPr>
          <w:rFonts w:ascii="Arial" w:hAnsi="Arial" w:cs="Arial"/>
          <w:b/>
          <w:sz w:val="20"/>
          <w:szCs w:val="20"/>
        </w:rPr>
        <w:t>initial</w:t>
      </w:r>
      <w:r w:rsidRPr="00DE0D40">
        <w:rPr>
          <w:rFonts w:ascii="Arial" w:hAnsi="Arial" w:cs="Arial"/>
          <w:b/>
          <w:spacing w:val="4"/>
          <w:sz w:val="20"/>
          <w:szCs w:val="20"/>
        </w:rPr>
        <w:t xml:space="preserve"> </w:t>
      </w:r>
      <w:r w:rsidRPr="00DE0D40">
        <w:rPr>
          <w:rFonts w:ascii="Arial" w:hAnsi="Arial" w:cs="Arial"/>
          <w:b/>
          <w:spacing w:val="-1"/>
          <w:sz w:val="20"/>
          <w:szCs w:val="20"/>
        </w:rPr>
        <w:t>Membership.</w:t>
      </w:r>
    </w:p>
    <w:p w:rsidRPr="00DE0D40" w:rsidR="00621744" w:rsidP="00621744" w:rsidRDefault="00621744" w14:paraId="12A6DA56" w14:textId="77777777">
      <w:pPr>
        <w:kinsoku w:val="0"/>
        <w:overflowPunct w:val="0"/>
        <w:ind w:left="119" w:right="116"/>
        <w:jc w:val="both"/>
        <w:rPr>
          <w:rFonts w:ascii="Arial" w:hAnsi="Arial" w:cs="Arial"/>
          <w:b/>
          <w:spacing w:val="-1"/>
          <w:sz w:val="20"/>
          <w:szCs w:val="20"/>
        </w:rPr>
      </w:pPr>
    </w:p>
    <w:p w:rsidRPr="00DE0D40" w:rsidR="00621744" w:rsidP="00621744" w:rsidRDefault="009F6DBB" w14:paraId="2612D2D6" w14:textId="77777777">
      <w:pPr>
        <w:kinsoku w:val="0"/>
        <w:overflowPunct w:val="0"/>
        <w:ind w:left="119" w:right="116"/>
        <w:jc w:val="both"/>
        <w:rPr>
          <w:rFonts w:ascii="Arial" w:hAnsi="Arial" w:cs="Arial"/>
          <w:b/>
          <w:spacing w:val="-2"/>
          <w:sz w:val="20"/>
          <w:szCs w:val="20"/>
        </w:rPr>
      </w:pPr>
      <w:r w:rsidRPr="00DE0D40">
        <w:rPr>
          <w:rFonts w:ascii="Arial" w:hAnsi="Arial" w:cs="Arial"/>
          <w:b/>
          <w:sz w:val="20"/>
          <w:szCs w:val="20"/>
        </w:rPr>
        <w:tab/>
      </w:r>
      <w:r w:rsidRPr="00DE0D40">
        <w:rPr>
          <w:rFonts w:ascii="Arial" w:hAnsi="Arial" w:cs="Arial"/>
          <w:b/>
          <w:sz w:val="20"/>
          <w:szCs w:val="20"/>
        </w:rPr>
        <w:tab/>
      </w:r>
      <w:r w:rsidRPr="00DE0D40" w:rsidR="00621744">
        <w:rPr>
          <w:rFonts w:ascii="Arial" w:hAnsi="Arial" w:cs="Arial"/>
          <w:b/>
          <w:sz w:val="20"/>
          <w:szCs w:val="20"/>
        </w:rPr>
        <w:t>All</w:t>
      </w:r>
      <w:r w:rsidRPr="00DE0D40" w:rsidR="00621744">
        <w:rPr>
          <w:rFonts w:ascii="Arial" w:hAnsi="Arial" w:cs="Arial"/>
          <w:b/>
          <w:spacing w:val="2"/>
          <w:sz w:val="20"/>
          <w:szCs w:val="20"/>
        </w:rPr>
        <w:t xml:space="preserve"> </w:t>
      </w:r>
      <w:r w:rsidRPr="00DE0D40" w:rsidR="00621744">
        <w:rPr>
          <w:rFonts w:ascii="Arial" w:hAnsi="Arial" w:cs="Arial"/>
          <w:b/>
          <w:sz w:val="20"/>
          <w:szCs w:val="20"/>
        </w:rPr>
        <w:t>audits</w:t>
      </w:r>
      <w:r w:rsidRPr="00DE0D40" w:rsidR="00621744">
        <w:rPr>
          <w:rFonts w:ascii="Arial" w:hAnsi="Arial" w:cs="Arial"/>
          <w:b/>
          <w:spacing w:val="2"/>
          <w:sz w:val="20"/>
          <w:szCs w:val="20"/>
        </w:rPr>
        <w:t xml:space="preserve"> </w:t>
      </w:r>
      <w:r w:rsidRPr="00DE0D40" w:rsidR="00621744">
        <w:rPr>
          <w:rFonts w:ascii="Arial" w:hAnsi="Arial" w:cs="Arial"/>
          <w:b/>
          <w:spacing w:val="-1"/>
          <w:sz w:val="20"/>
          <w:szCs w:val="20"/>
        </w:rPr>
        <w:t>must</w:t>
      </w:r>
      <w:r w:rsidRPr="00DE0D40" w:rsidR="00621744">
        <w:rPr>
          <w:rFonts w:ascii="Arial" w:hAnsi="Arial" w:cs="Arial"/>
          <w:b/>
          <w:spacing w:val="2"/>
          <w:sz w:val="20"/>
          <w:szCs w:val="20"/>
        </w:rPr>
        <w:t xml:space="preserve"> </w:t>
      </w:r>
      <w:r w:rsidRPr="00DE0D40" w:rsidR="00621744">
        <w:rPr>
          <w:rFonts w:ascii="Arial" w:hAnsi="Arial" w:cs="Arial"/>
          <w:b/>
          <w:sz w:val="20"/>
          <w:szCs w:val="20"/>
        </w:rPr>
        <w:t xml:space="preserve">be </w:t>
      </w:r>
      <w:r w:rsidRPr="00DE0D40" w:rsidR="00621744">
        <w:rPr>
          <w:rFonts w:ascii="Arial" w:hAnsi="Arial" w:cs="Arial"/>
          <w:b/>
          <w:spacing w:val="-1"/>
          <w:sz w:val="20"/>
          <w:szCs w:val="20"/>
        </w:rPr>
        <w:t>conducted</w:t>
      </w:r>
      <w:r w:rsidRPr="00DE0D40" w:rsidR="00621744">
        <w:rPr>
          <w:rFonts w:ascii="Arial" w:hAnsi="Arial" w:cs="Arial"/>
          <w:b/>
          <w:spacing w:val="2"/>
          <w:sz w:val="20"/>
          <w:szCs w:val="20"/>
        </w:rPr>
        <w:t xml:space="preserve"> </w:t>
      </w:r>
      <w:r w:rsidRPr="00DE0D40" w:rsidR="00621744">
        <w:rPr>
          <w:rFonts w:ascii="Arial" w:hAnsi="Arial" w:cs="Arial"/>
          <w:b/>
          <w:sz w:val="20"/>
          <w:szCs w:val="20"/>
        </w:rPr>
        <w:t>by</w:t>
      </w:r>
      <w:r w:rsidRPr="00DE0D40" w:rsidR="00621744">
        <w:rPr>
          <w:rFonts w:ascii="Arial" w:hAnsi="Arial" w:cs="Arial"/>
          <w:b/>
          <w:spacing w:val="2"/>
          <w:sz w:val="20"/>
          <w:szCs w:val="20"/>
        </w:rPr>
        <w:t xml:space="preserve"> </w:t>
      </w:r>
      <w:r w:rsidRPr="00DE0D40" w:rsidR="00621744">
        <w:rPr>
          <w:rFonts w:ascii="Arial" w:hAnsi="Arial" w:cs="Arial"/>
          <w:b/>
          <w:spacing w:val="-1"/>
          <w:sz w:val="20"/>
          <w:szCs w:val="20"/>
        </w:rPr>
        <w:t>independent</w:t>
      </w:r>
      <w:r w:rsidRPr="00DE0D40" w:rsidR="00621744">
        <w:rPr>
          <w:rFonts w:ascii="Arial" w:hAnsi="Arial" w:cs="Arial"/>
          <w:b/>
          <w:sz w:val="20"/>
          <w:szCs w:val="20"/>
        </w:rPr>
        <w:t xml:space="preserve"> </w:t>
      </w:r>
      <w:r w:rsidRPr="00DE0D40" w:rsidR="00621744">
        <w:rPr>
          <w:rFonts w:ascii="Arial" w:hAnsi="Arial" w:cs="Arial"/>
          <w:b/>
          <w:spacing w:val="-1"/>
          <w:sz w:val="20"/>
          <w:szCs w:val="20"/>
        </w:rPr>
        <w:t>certified</w:t>
      </w:r>
      <w:r w:rsidRPr="00DE0D40" w:rsidR="00621744">
        <w:rPr>
          <w:rFonts w:ascii="Arial" w:hAnsi="Arial" w:cs="Arial"/>
          <w:b/>
          <w:spacing w:val="2"/>
          <w:sz w:val="20"/>
          <w:szCs w:val="20"/>
        </w:rPr>
        <w:t xml:space="preserve"> </w:t>
      </w:r>
      <w:r w:rsidRPr="00DE0D40" w:rsidR="00621744">
        <w:rPr>
          <w:rFonts w:ascii="Arial" w:hAnsi="Arial" w:cs="Arial"/>
          <w:b/>
          <w:spacing w:val="-1"/>
          <w:sz w:val="20"/>
          <w:szCs w:val="20"/>
        </w:rPr>
        <w:t>public</w:t>
      </w:r>
      <w:r w:rsidRPr="00DE0D40" w:rsidR="00621744">
        <w:rPr>
          <w:rFonts w:ascii="Arial" w:hAnsi="Arial" w:cs="Arial"/>
          <w:b/>
          <w:spacing w:val="2"/>
          <w:sz w:val="20"/>
          <w:szCs w:val="20"/>
        </w:rPr>
        <w:t xml:space="preserve"> </w:t>
      </w:r>
      <w:r w:rsidRPr="00DE0D40" w:rsidR="00621744">
        <w:rPr>
          <w:rFonts w:ascii="Arial" w:hAnsi="Arial" w:cs="Arial"/>
          <w:b/>
          <w:spacing w:val="-1"/>
          <w:sz w:val="20"/>
          <w:szCs w:val="20"/>
        </w:rPr>
        <w:t>accountants</w:t>
      </w:r>
      <w:r w:rsidRPr="00DE0D40" w:rsidR="00621744">
        <w:rPr>
          <w:rFonts w:ascii="Arial" w:hAnsi="Arial" w:cs="Arial"/>
          <w:b/>
          <w:sz w:val="20"/>
          <w:szCs w:val="20"/>
        </w:rPr>
        <w:t xml:space="preserve"> or</w:t>
      </w:r>
      <w:r w:rsidRPr="00DE0D40" w:rsidR="00621744">
        <w:rPr>
          <w:rFonts w:ascii="Arial" w:hAnsi="Arial" w:cs="Arial"/>
          <w:b/>
          <w:spacing w:val="2"/>
          <w:sz w:val="20"/>
          <w:szCs w:val="20"/>
        </w:rPr>
        <w:t xml:space="preserve"> </w:t>
      </w:r>
      <w:r w:rsidRPr="00DE0D40" w:rsidR="00621744">
        <w:rPr>
          <w:rFonts w:ascii="Arial" w:hAnsi="Arial" w:cs="Arial"/>
          <w:b/>
          <w:spacing w:val="-1"/>
          <w:sz w:val="20"/>
          <w:szCs w:val="20"/>
        </w:rPr>
        <w:t>an</w:t>
      </w:r>
      <w:r w:rsidRPr="00DE0D40" w:rsidR="00621744">
        <w:rPr>
          <w:rFonts w:ascii="Arial" w:hAnsi="Arial" w:cs="Arial"/>
          <w:b/>
          <w:sz w:val="20"/>
          <w:szCs w:val="20"/>
        </w:rPr>
        <w:t xml:space="preserve"> </w:t>
      </w:r>
      <w:r w:rsidRPr="00DE0D40">
        <w:rPr>
          <w:rFonts w:ascii="Arial" w:hAnsi="Arial" w:cs="Arial"/>
          <w:b/>
          <w:sz w:val="20"/>
          <w:szCs w:val="20"/>
        </w:rPr>
        <w:tab/>
      </w:r>
      <w:r w:rsidRPr="00DE0D40">
        <w:rPr>
          <w:rFonts w:ascii="Arial" w:hAnsi="Arial" w:cs="Arial"/>
          <w:b/>
          <w:sz w:val="20"/>
          <w:szCs w:val="20"/>
        </w:rPr>
        <w:tab/>
      </w:r>
      <w:r w:rsidRPr="00DE0D40">
        <w:rPr>
          <w:rFonts w:ascii="Arial" w:hAnsi="Arial" w:cs="Arial"/>
          <w:b/>
          <w:sz w:val="20"/>
          <w:szCs w:val="20"/>
        </w:rPr>
        <w:tab/>
      </w:r>
      <w:r w:rsidRPr="00DE0D40" w:rsidR="00621744">
        <w:rPr>
          <w:rFonts w:ascii="Arial" w:hAnsi="Arial" w:cs="Arial"/>
          <w:b/>
          <w:spacing w:val="-1"/>
          <w:sz w:val="20"/>
          <w:szCs w:val="20"/>
        </w:rPr>
        <w:t>appropriate</w:t>
      </w:r>
      <w:r w:rsidRPr="00DE0D40" w:rsidR="00621744">
        <w:rPr>
          <w:rFonts w:ascii="Arial" w:hAnsi="Arial" w:cs="Arial"/>
          <w:b/>
          <w:sz w:val="20"/>
          <w:szCs w:val="20"/>
        </w:rPr>
        <w:t xml:space="preserve"> </w:t>
      </w:r>
      <w:r w:rsidRPr="00DE0D40" w:rsidR="00621744">
        <w:rPr>
          <w:rFonts w:ascii="Arial" w:hAnsi="Arial" w:cs="Arial"/>
          <w:b/>
          <w:spacing w:val="-1"/>
          <w:sz w:val="20"/>
          <w:szCs w:val="20"/>
        </w:rPr>
        <w:t>governmental</w:t>
      </w:r>
      <w:r w:rsidRPr="00DE0D40" w:rsidR="00621744">
        <w:rPr>
          <w:rFonts w:ascii="Arial" w:hAnsi="Arial" w:cs="Arial"/>
          <w:b/>
          <w:sz w:val="20"/>
          <w:szCs w:val="20"/>
        </w:rPr>
        <w:t xml:space="preserve"> auditing</w:t>
      </w:r>
      <w:r w:rsidRPr="00DE0D40">
        <w:rPr>
          <w:rFonts w:ascii="Arial" w:hAnsi="Arial" w:cs="Arial"/>
          <w:b/>
          <w:spacing w:val="103"/>
          <w:sz w:val="20"/>
          <w:szCs w:val="20"/>
        </w:rPr>
        <w:t xml:space="preserve"> </w:t>
      </w:r>
      <w:r w:rsidRPr="00DE0D40" w:rsidR="00621744">
        <w:rPr>
          <w:rFonts w:ascii="Arial" w:hAnsi="Arial" w:cs="Arial"/>
          <w:b/>
          <w:spacing w:val="-2"/>
          <w:sz w:val="20"/>
          <w:szCs w:val="20"/>
        </w:rPr>
        <w:t>agency.</w:t>
      </w:r>
    </w:p>
    <w:p w:rsidRPr="00DE0D40" w:rsidR="00621744" w:rsidP="00621744" w:rsidRDefault="00621744" w14:paraId="3B2F1B0F" w14:textId="77777777">
      <w:pPr>
        <w:kinsoku w:val="0"/>
        <w:overflowPunct w:val="0"/>
        <w:ind w:left="119" w:right="116"/>
        <w:jc w:val="both"/>
        <w:rPr>
          <w:rFonts w:ascii="Arial" w:hAnsi="Arial" w:cs="Arial"/>
          <w:b/>
          <w:spacing w:val="-2"/>
          <w:sz w:val="20"/>
          <w:szCs w:val="20"/>
        </w:rPr>
      </w:pPr>
    </w:p>
    <w:p w:rsidRPr="00DE0D40" w:rsidR="00621744" w:rsidP="00621744" w:rsidRDefault="009F6DBB" w14:paraId="192DD496" w14:textId="77777777">
      <w:pPr>
        <w:kinsoku w:val="0"/>
        <w:overflowPunct w:val="0"/>
        <w:ind w:left="119" w:right="117"/>
        <w:jc w:val="both"/>
        <w:rPr>
          <w:rFonts w:ascii="Arial" w:hAnsi="Arial" w:cs="Arial"/>
          <w:b/>
          <w:spacing w:val="-1"/>
          <w:sz w:val="20"/>
          <w:szCs w:val="20"/>
        </w:rPr>
      </w:pPr>
      <w:r w:rsidRPr="00DE0D40">
        <w:rPr>
          <w:rFonts w:ascii="Arial" w:hAnsi="Arial" w:cs="Arial"/>
          <w:b/>
          <w:sz w:val="20"/>
          <w:szCs w:val="20"/>
        </w:rPr>
        <w:tab/>
      </w:r>
      <w:r w:rsidRPr="00DE0D40">
        <w:rPr>
          <w:rFonts w:ascii="Arial" w:hAnsi="Arial" w:cs="Arial"/>
          <w:b/>
          <w:sz w:val="20"/>
          <w:szCs w:val="20"/>
        </w:rPr>
        <w:tab/>
      </w:r>
      <w:r w:rsidRPr="00DE0D40" w:rsidR="00621744">
        <w:rPr>
          <w:rFonts w:ascii="Arial" w:hAnsi="Arial" w:cs="Arial"/>
          <w:b/>
          <w:sz w:val="20"/>
          <w:szCs w:val="20"/>
        </w:rPr>
        <w:t>An</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applicant</w:t>
      </w:r>
      <w:r w:rsidRPr="00DE0D40" w:rsidR="00621744">
        <w:rPr>
          <w:rFonts w:ascii="Arial" w:hAnsi="Arial" w:cs="Arial"/>
          <w:b/>
          <w:spacing w:val="-6"/>
          <w:sz w:val="20"/>
          <w:szCs w:val="20"/>
        </w:rPr>
        <w:t xml:space="preserve"> </w:t>
      </w:r>
      <w:r w:rsidRPr="00DE0D40" w:rsidR="00621744">
        <w:rPr>
          <w:rFonts w:ascii="Arial" w:hAnsi="Arial" w:cs="Arial"/>
          <w:b/>
          <w:sz w:val="20"/>
          <w:szCs w:val="20"/>
        </w:rPr>
        <w:t>or</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Candidate</w:t>
      </w:r>
      <w:r w:rsidRPr="00DE0D40" w:rsidR="00621744">
        <w:rPr>
          <w:rFonts w:ascii="Arial" w:hAnsi="Arial" w:cs="Arial"/>
          <w:b/>
          <w:spacing w:val="-4"/>
          <w:sz w:val="20"/>
          <w:szCs w:val="20"/>
        </w:rPr>
        <w:t xml:space="preserve"> </w:t>
      </w:r>
      <w:r w:rsidRPr="00DE0D40" w:rsidR="00621744">
        <w:rPr>
          <w:rFonts w:ascii="Arial" w:hAnsi="Arial" w:cs="Arial"/>
          <w:b/>
          <w:sz w:val="20"/>
          <w:szCs w:val="20"/>
        </w:rPr>
        <w:t>institution</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may</w:t>
      </w:r>
      <w:r w:rsidRPr="00DE0D40" w:rsidR="00621744">
        <w:rPr>
          <w:rFonts w:ascii="Arial" w:hAnsi="Arial" w:cs="Arial"/>
          <w:b/>
          <w:spacing w:val="-4"/>
          <w:sz w:val="20"/>
          <w:szCs w:val="20"/>
        </w:rPr>
        <w:t xml:space="preserve"> </w:t>
      </w:r>
      <w:r w:rsidRPr="00DE0D40" w:rsidR="00621744">
        <w:rPr>
          <w:rFonts w:ascii="Arial" w:hAnsi="Arial" w:cs="Arial"/>
          <w:b/>
          <w:sz w:val="20"/>
          <w:szCs w:val="20"/>
        </w:rPr>
        <w:t>not</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show</w:t>
      </w:r>
      <w:r w:rsidRPr="00DE0D40" w:rsidR="00621744">
        <w:rPr>
          <w:rFonts w:ascii="Arial" w:hAnsi="Arial" w:cs="Arial"/>
          <w:b/>
          <w:spacing w:val="-4"/>
          <w:sz w:val="20"/>
          <w:szCs w:val="20"/>
        </w:rPr>
        <w:t xml:space="preserve"> </w:t>
      </w:r>
      <w:r w:rsidRPr="00DE0D40" w:rsidR="00621744">
        <w:rPr>
          <w:rFonts w:ascii="Arial" w:hAnsi="Arial" w:cs="Arial"/>
          <w:b/>
          <w:sz w:val="20"/>
          <w:szCs w:val="20"/>
        </w:rPr>
        <w:t>an</w:t>
      </w:r>
      <w:r w:rsidRPr="00DE0D40" w:rsidR="00621744">
        <w:rPr>
          <w:rFonts w:ascii="Arial" w:hAnsi="Arial" w:cs="Arial"/>
          <w:b/>
          <w:spacing w:val="-5"/>
          <w:sz w:val="20"/>
          <w:szCs w:val="20"/>
        </w:rPr>
        <w:t xml:space="preserve"> </w:t>
      </w:r>
      <w:r w:rsidRPr="00DE0D40" w:rsidR="00621744">
        <w:rPr>
          <w:rFonts w:ascii="Arial" w:hAnsi="Arial" w:cs="Arial"/>
          <w:b/>
          <w:spacing w:val="-1"/>
          <w:sz w:val="20"/>
          <w:szCs w:val="20"/>
        </w:rPr>
        <w:t>annual</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or</w:t>
      </w:r>
      <w:r w:rsidRPr="00DE0D40" w:rsidR="00621744">
        <w:rPr>
          <w:rFonts w:ascii="Arial" w:hAnsi="Arial" w:cs="Arial"/>
          <w:b/>
          <w:spacing w:val="-6"/>
          <w:sz w:val="20"/>
          <w:szCs w:val="20"/>
        </w:rPr>
        <w:t xml:space="preserve"> </w:t>
      </w:r>
      <w:r w:rsidRPr="00DE0D40" w:rsidR="00621744">
        <w:rPr>
          <w:rFonts w:ascii="Arial" w:hAnsi="Arial" w:cs="Arial"/>
          <w:b/>
          <w:spacing w:val="-1"/>
          <w:sz w:val="20"/>
          <w:szCs w:val="20"/>
        </w:rPr>
        <w:t>cumulative</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operating</w:t>
      </w:r>
      <w:r w:rsidRPr="00DE0D40" w:rsidR="00621744">
        <w:rPr>
          <w:rFonts w:ascii="Arial" w:hAnsi="Arial" w:cs="Arial"/>
          <w:b/>
          <w:spacing w:val="-4"/>
          <w:sz w:val="20"/>
          <w:szCs w:val="20"/>
        </w:rPr>
        <w:t xml:space="preserve"> </w:t>
      </w:r>
      <w:r w:rsidRPr="00DE0D40">
        <w:rPr>
          <w:rFonts w:ascii="Arial" w:hAnsi="Arial" w:cs="Arial"/>
          <w:b/>
          <w:spacing w:val="-4"/>
          <w:sz w:val="20"/>
          <w:szCs w:val="20"/>
        </w:rPr>
        <w:tab/>
      </w:r>
      <w:r w:rsidRPr="00DE0D40">
        <w:rPr>
          <w:rFonts w:ascii="Arial" w:hAnsi="Arial" w:cs="Arial"/>
          <w:b/>
          <w:spacing w:val="-4"/>
          <w:sz w:val="20"/>
          <w:szCs w:val="20"/>
        </w:rPr>
        <w:tab/>
      </w:r>
      <w:r w:rsidRPr="00DE0D40" w:rsidR="00621744">
        <w:rPr>
          <w:rFonts w:ascii="Arial" w:hAnsi="Arial" w:cs="Arial"/>
          <w:b/>
          <w:spacing w:val="-1"/>
          <w:sz w:val="20"/>
          <w:szCs w:val="20"/>
        </w:rPr>
        <w:t>deficit</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at</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any</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time</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during</w:t>
      </w:r>
      <w:r w:rsidRPr="00DE0D40" w:rsidR="00621744">
        <w:rPr>
          <w:rFonts w:ascii="Arial" w:hAnsi="Arial" w:cs="Arial"/>
          <w:b/>
          <w:spacing w:val="-4"/>
          <w:sz w:val="20"/>
          <w:szCs w:val="20"/>
        </w:rPr>
        <w:t xml:space="preserve"> </w:t>
      </w:r>
      <w:r w:rsidRPr="00DE0D40" w:rsidR="00621744">
        <w:rPr>
          <w:rFonts w:ascii="Arial" w:hAnsi="Arial" w:cs="Arial"/>
          <w:b/>
          <w:spacing w:val="-1"/>
          <w:sz w:val="20"/>
          <w:szCs w:val="20"/>
        </w:rPr>
        <w:t>the</w:t>
      </w:r>
      <w:r w:rsidRPr="00DE0D40" w:rsidR="00621744">
        <w:rPr>
          <w:rFonts w:ascii="Arial" w:hAnsi="Arial" w:cs="Arial"/>
          <w:b/>
          <w:spacing w:val="49"/>
          <w:sz w:val="20"/>
          <w:szCs w:val="20"/>
        </w:rPr>
        <w:t xml:space="preserve"> </w:t>
      </w:r>
      <w:r w:rsidRPr="00DE0D40" w:rsidR="00621744">
        <w:rPr>
          <w:rFonts w:ascii="Arial" w:hAnsi="Arial" w:cs="Arial"/>
          <w:b/>
          <w:spacing w:val="-1"/>
          <w:sz w:val="20"/>
          <w:szCs w:val="20"/>
        </w:rPr>
        <w:t xml:space="preserve">application </w:t>
      </w:r>
      <w:r w:rsidRPr="00DE0D40" w:rsidR="00621744">
        <w:rPr>
          <w:rFonts w:ascii="Arial" w:hAnsi="Arial" w:cs="Arial"/>
          <w:b/>
          <w:spacing w:val="-2"/>
          <w:sz w:val="20"/>
          <w:szCs w:val="20"/>
        </w:rPr>
        <w:t>process</w:t>
      </w:r>
      <w:r w:rsidRPr="00DE0D40" w:rsidR="00621744">
        <w:rPr>
          <w:rFonts w:ascii="Arial" w:hAnsi="Arial" w:cs="Arial"/>
          <w:b/>
          <w:spacing w:val="-1"/>
          <w:sz w:val="20"/>
          <w:szCs w:val="20"/>
        </w:rPr>
        <w:t xml:space="preserve"> or at any time during Candidacy.</w:t>
      </w:r>
    </w:p>
    <w:p w:rsidRPr="00DE0D40" w:rsidR="009F6DBB" w:rsidP="00621744" w:rsidRDefault="009F6DBB" w14:paraId="0E413292" w14:textId="77777777">
      <w:pPr>
        <w:kinsoku w:val="0"/>
        <w:overflowPunct w:val="0"/>
        <w:ind w:left="119" w:right="117"/>
        <w:jc w:val="both"/>
        <w:rPr>
          <w:rFonts w:ascii="Arial" w:hAnsi="Arial" w:cs="Arial"/>
          <w:b/>
          <w:spacing w:val="-1"/>
          <w:sz w:val="20"/>
          <w:szCs w:val="20"/>
        </w:rPr>
      </w:pPr>
    </w:p>
    <w:p w:rsidRPr="00DE0D40" w:rsidR="009F6DBB" w:rsidP="00621744" w:rsidRDefault="009F6DBB" w14:paraId="763DC7BA" w14:textId="77777777">
      <w:pPr>
        <w:kinsoku w:val="0"/>
        <w:overflowPunct w:val="0"/>
        <w:ind w:left="119" w:right="117"/>
        <w:jc w:val="both"/>
        <w:rPr>
          <w:rFonts w:ascii="Arial" w:hAnsi="Arial" w:cs="Arial"/>
          <w:b/>
          <w:sz w:val="20"/>
          <w:szCs w:val="20"/>
        </w:rPr>
      </w:pPr>
      <w:r w:rsidRPr="00DE0D40">
        <w:rPr>
          <w:rFonts w:ascii="Arial" w:hAnsi="Arial" w:cs="Arial"/>
          <w:b/>
          <w:spacing w:val="-1"/>
          <w:sz w:val="20"/>
          <w:szCs w:val="20"/>
        </w:rPr>
        <w:tab/>
      </w:r>
      <w:r w:rsidRPr="00DE0D40">
        <w:rPr>
          <w:rFonts w:ascii="Arial" w:hAnsi="Arial" w:cs="Arial"/>
          <w:b/>
          <w:spacing w:val="-1"/>
          <w:sz w:val="20"/>
          <w:szCs w:val="20"/>
        </w:rPr>
        <w:tab/>
      </w:r>
      <w:r w:rsidRPr="00DE0D40">
        <w:rPr>
          <w:rFonts w:ascii="Arial" w:hAnsi="Arial" w:cs="Arial"/>
          <w:b/>
          <w:spacing w:val="-1"/>
          <w:sz w:val="20"/>
          <w:szCs w:val="20"/>
        </w:rPr>
        <w:t xml:space="preserve">Audits submitted by international institutions must be expressed in U.S. dollars and all </w:t>
      </w:r>
      <w:r w:rsidRPr="00DE0D40">
        <w:rPr>
          <w:rFonts w:ascii="Arial" w:hAnsi="Arial" w:cs="Arial"/>
          <w:b/>
          <w:spacing w:val="-1"/>
          <w:sz w:val="20"/>
          <w:szCs w:val="20"/>
        </w:rPr>
        <w:tab/>
      </w:r>
      <w:r w:rsidRPr="00DE0D40">
        <w:rPr>
          <w:rFonts w:ascii="Arial" w:hAnsi="Arial" w:cs="Arial"/>
          <w:b/>
          <w:spacing w:val="-1"/>
          <w:sz w:val="20"/>
          <w:szCs w:val="20"/>
        </w:rPr>
        <w:tab/>
      </w:r>
      <w:r w:rsidRPr="00DE0D40">
        <w:rPr>
          <w:rFonts w:ascii="Arial" w:hAnsi="Arial" w:cs="Arial"/>
          <w:b/>
          <w:spacing w:val="-1"/>
          <w:sz w:val="20"/>
          <w:szCs w:val="20"/>
        </w:rPr>
        <w:t>information in the audit must be in English.</w:t>
      </w:r>
    </w:p>
    <w:p w:rsidRPr="00DE0D40" w:rsidR="00621744" w:rsidP="00621744" w:rsidRDefault="00621744" w14:paraId="3B242FB8"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1092" w:hanging="1092"/>
        <w:jc w:val="both"/>
        <w:rPr>
          <w:rFonts w:ascii="Arial" w:hAnsi="Arial" w:cs="Arial"/>
          <w:sz w:val="22"/>
          <w:szCs w:val="22"/>
        </w:rPr>
      </w:pPr>
    </w:p>
    <w:p w:rsidRPr="00DE0D40" w:rsidR="00AA776A" w:rsidP="00621744" w:rsidRDefault="00AA776A" w14:paraId="7647772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AA776A" w:rsidP="00621744" w:rsidRDefault="005F641E" w14:paraId="2EB27CF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Standard13.6   (Federal and state responsibilities)</w:t>
      </w:r>
    </w:p>
    <w:p w:rsidRPr="00DE0D40" w:rsidR="005F641E" w:rsidP="00621744" w:rsidRDefault="005F641E" w14:paraId="1071D8B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5F641E" w:rsidP="002D7AC3" w:rsidRDefault="006E019C" w14:paraId="7A94BAE6" w14:textId="4711B32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00DE0D40">
        <w:rPr>
          <w:rFonts w:ascii="Arial" w:hAnsi="Arial" w:cs="Arial"/>
          <w:b/>
          <w:sz w:val="22"/>
          <w:szCs w:val="22"/>
        </w:rPr>
        <w:t xml:space="preserve">The institution (a) is in compliance with its program responsibilities under Title IV of the most recent Higher Education Act as amended and (b) audits financial aid programs as required by federal and state regulations.  In reviewing the institution’s compliance with these program responsibilities under Title IV, SACSCOC relies on documentation forwarded to it by the U.S. Department of Education.  </w:t>
      </w:r>
      <w:r w:rsidRPr="00DE0D40">
        <w:rPr>
          <w:rFonts w:ascii="Arial" w:hAnsi="Arial" w:cs="Arial"/>
          <w:i/>
          <w:sz w:val="22"/>
          <w:szCs w:val="22"/>
        </w:rPr>
        <w:t>(Federal and state responsibilities)</w:t>
      </w:r>
    </w:p>
    <w:p w:rsidRPr="00DE0D40" w:rsidR="006E019C" w:rsidP="00621744" w:rsidRDefault="006E019C" w14:paraId="36D30D81"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00F3091F" w:rsidRDefault="00F3091F" w14:paraId="373495B1" w14:textId="77777777">
      <w:pPr>
        <w:widowControl/>
        <w:autoSpaceDE/>
        <w:autoSpaceDN/>
        <w:adjustRightInd/>
        <w:rPr>
          <w:rFonts w:ascii="Arial" w:hAnsi="Arial" w:cs="Arial"/>
          <w:sz w:val="22"/>
          <w:szCs w:val="22"/>
        </w:rPr>
      </w:pPr>
      <w:r>
        <w:rPr>
          <w:rFonts w:ascii="Arial" w:hAnsi="Arial" w:cs="Arial"/>
          <w:sz w:val="22"/>
          <w:szCs w:val="22"/>
        </w:rPr>
        <w:br w:type="page"/>
      </w:r>
    </w:p>
    <w:p w:rsidRPr="00DE0D40" w:rsidR="006E019C" w:rsidP="006E019C" w:rsidRDefault="006E019C" w14:paraId="59B9E2C1" w14:textId="5A98E922">
      <w:pPr>
        <w:tabs>
          <w:tab w:val="left" w:pos="-1260"/>
          <w:tab w:val="left" w:pos="-561"/>
        </w:tabs>
        <w:ind w:left="720"/>
        <w:jc w:val="both"/>
        <w:rPr>
          <w:rFonts w:ascii="Arial" w:hAnsi="Arial" w:cs="Arial"/>
          <w:sz w:val="22"/>
          <w:szCs w:val="22"/>
          <w:u w:val="single"/>
        </w:rPr>
      </w:pPr>
      <w:r w:rsidRPr="00DE0D40">
        <w:rPr>
          <w:rFonts w:ascii="Arial" w:hAnsi="Arial" w:cs="Arial"/>
          <w:sz w:val="22"/>
          <w:szCs w:val="22"/>
        </w:rPr>
        <w:tab/>
      </w:r>
      <w:r w:rsidRPr="00DE0D40">
        <w:rPr>
          <w:rFonts w:ascii="Arial" w:hAnsi="Arial" w:cs="Arial"/>
          <w:sz w:val="22"/>
          <w:szCs w:val="22"/>
          <w:u w:val="single"/>
        </w:rPr>
        <w:t>Minimum Documentation Required</w:t>
      </w:r>
    </w:p>
    <w:p w:rsidRPr="00DE0D40" w:rsidR="006E019C" w:rsidP="006E019C" w:rsidRDefault="006E019C" w14:paraId="4B3CFE99" w14:textId="77777777">
      <w:pPr>
        <w:tabs>
          <w:tab w:val="left" w:pos="-1260"/>
          <w:tab w:val="left" w:pos="-561"/>
        </w:tabs>
        <w:ind w:left="720"/>
        <w:jc w:val="both"/>
        <w:rPr>
          <w:rFonts w:ascii="Arial" w:hAnsi="Arial" w:cs="Arial"/>
          <w:sz w:val="22"/>
          <w:szCs w:val="22"/>
          <w:u w:val="single"/>
        </w:rPr>
      </w:pPr>
    </w:p>
    <w:p w:rsidRPr="00DE0D40" w:rsidR="006E019C" w:rsidP="00F3091F" w:rsidRDefault="006E019C" w14:paraId="7E00106A" w14:textId="2846B4B0">
      <w:pPr>
        <w:tabs>
          <w:tab w:val="left" w:pos="-1260"/>
          <w:tab w:val="left" w:pos="-561"/>
        </w:tabs>
        <w:ind w:left="1440"/>
        <w:jc w:val="both"/>
        <w:rPr>
          <w:rFonts w:ascii="Arial" w:hAnsi="Arial" w:cs="Arial"/>
          <w:sz w:val="22"/>
          <w:szCs w:val="22"/>
        </w:rPr>
      </w:pPr>
      <w:r w:rsidRPr="00DE0D40">
        <w:rPr>
          <w:rFonts w:ascii="Arial" w:hAnsi="Arial" w:cs="Arial"/>
          <w:sz w:val="22"/>
          <w:szCs w:val="22"/>
        </w:rPr>
        <w:t>1.</w:t>
      </w:r>
      <w:r w:rsidR="00F3091F">
        <w:rPr>
          <w:rFonts w:ascii="Arial" w:hAnsi="Arial" w:cs="Arial"/>
          <w:sz w:val="22"/>
          <w:szCs w:val="22"/>
        </w:rPr>
        <w:t xml:space="preserve">  </w:t>
      </w:r>
      <w:r w:rsidRPr="00DE0D40">
        <w:rPr>
          <w:rFonts w:ascii="Arial" w:hAnsi="Arial" w:cs="Arial"/>
          <w:sz w:val="22"/>
          <w:szCs w:val="22"/>
        </w:rPr>
        <w:t>If the institution receives Federal Financial Aid under Title IV, it should provide its most recent financial aid audit and any letters within the last two years reflecting issues of non-compliance.</w:t>
      </w:r>
    </w:p>
    <w:p w:rsidRPr="00DE0D40" w:rsidR="006E019C" w:rsidP="00621744" w:rsidRDefault="006E019C" w14:paraId="6382B4B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5F641E" w:rsidP="00621744" w:rsidRDefault="00A52AB3" w14:paraId="285C5E73"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Standard 13.7   (Physical r</w:t>
      </w:r>
      <w:r w:rsidRPr="00DE0D40" w:rsidR="005F641E">
        <w:rPr>
          <w:rFonts w:ascii="Arial" w:hAnsi="Arial" w:cs="Arial"/>
          <w:b/>
        </w:rPr>
        <w:t>esources)</w:t>
      </w:r>
    </w:p>
    <w:p w:rsidRPr="00DE0D40" w:rsidR="00230DBF" w:rsidP="00621744" w:rsidRDefault="00230DBF" w14:paraId="7AA0268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230DBF" w:rsidP="00F3091F" w:rsidRDefault="00230DBF" w14:paraId="6CF43269" w14:textId="6425E6B1">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b/>
          <w:sz w:val="22"/>
          <w:szCs w:val="22"/>
        </w:rPr>
      </w:pPr>
      <w:r w:rsidRPr="00DE0D40">
        <w:rPr>
          <w:rFonts w:ascii="Arial" w:hAnsi="Arial" w:cs="Arial"/>
          <w:b/>
          <w:sz w:val="22"/>
          <w:szCs w:val="22"/>
        </w:rPr>
        <w:t>The institution ensures adequate physical facilities and resources, both on and off campus that appropriately serve the needs of the institution’s educational programs, support services, and other mission-related activities.</w:t>
      </w:r>
    </w:p>
    <w:p w:rsidRPr="00DE0D40" w:rsidR="00230DBF" w:rsidP="00621744" w:rsidRDefault="00230DBF" w14:paraId="6F3EC6B9"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sz w:val="22"/>
          <w:szCs w:val="22"/>
        </w:rPr>
      </w:pPr>
    </w:p>
    <w:p w:rsidRPr="00DE0D40" w:rsidR="00230DBF" w:rsidP="0D01737E" w:rsidRDefault="00230DBF" w14:paraId="565AACA7" w14:textId="77777777">
      <w:pPr>
        <w:tabs>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4176" w:firstLine="4176"/>
        <w:jc w:val="both"/>
        <w:rPr>
          <w:rFonts w:ascii="Arial" w:hAnsi="Arial" w:cs="Arial"/>
          <w:sz w:val="22"/>
          <w:szCs w:val="22"/>
        </w:rPr>
      </w:pPr>
      <w:r w:rsidRPr="0D01737E">
        <w:rPr>
          <w:rFonts w:ascii="Arial" w:hAnsi="Arial" w:cs="Arial"/>
          <w:b/>
          <w:bCs/>
          <w:sz w:val="22"/>
          <w:szCs w:val="22"/>
        </w:rPr>
        <w:t xml:space="preserve"> </w:t>
      </w:r>
      <w:r w:rsidRPr="00DE0D40">
        <w:rPr>
          <w:rFonts w:ascii="Arial" w:hAnsi="Arial" w:cs="Arial"/>
          <w:sz w:val="22"/>
          <w:szCs w:val="22"/>
          <w:u w:val="single"/>
        </w:rPr>
        <w:t>Minimum Documentation Required</w:t>
      </w:r>
    </w:p>
    <w:p w:rsidRPr="00DE0D40" w:rsidR="00230DBF" w:rsidP="00230DBF" w:rsidRDefault="00230DBF" w14:paraId="6F9E6FD6" w14:textId="77777777">
      <w:pPr>
        <w:ind w:left="720"/>
        <w:rPr>
          <w:rFonts w:ascii="Arial" w:hAnsi="Arial" w:cs="Arial"/>
          <w:bCs/>
          <w:sz w:val="22"/>
          <w:szCs w:val="22"/>
        </w:rPr>
      </w:pPr>
    </w:p>
    <w:p w:rsidR="00F3091F" w:rsidP="004E2ED5" w:rsidRDefault="004E2ED5" w14:paraId="459FD254" w14:textId="04C43124">
      <w:pPr>
        <w:rPr>
          <w:rFonts w:ascii="Arial" w:hAnsi="Arial" w:cs="Arial"/>
          <w:bCs/>
          <w:sz w:val="22"/>
          <w:szCs w:val="22"/>
        </w:rPr>
      </w:pPr>
      <w:r w:rsidRPr="00DE0D40">
        <w:rPr>
          <w:rFonts w:ascii="Arial" w:hAnsi="Arial" w:cs="Arial"/>
          <w:bCs/>
          <w:sz w:val="22"/>
          <w:szCs w:val="22"/>
        </w:rPr>
        <w:tab/>
      </w:r>
      <w:r w:rsidRPr="00DE0D40">
        <w:rPr>
          <w:rFonts w:ascii="Arial" w:hAnsi="Arial" w:cs="Arial"/>
          <w:bCs/>
          <w:sz w:val="22"/>
          <w:szCs w:val="22"/>
        </w:rPr>
        <w:t>1.</w:t>
      </w:r>
      <w:r w:rsidR="00F3091F">
        <w:rPr>
          <w:rFonts w:ascii="Arial" w:hAnsi="Arial" w:cs="Arial"/>
          <w:bCs/>
          <w:sz w:val="22"/>
          <w:szCs w:val="22"/>
        </w:rPr>
        <w:tab/>
      </w:r>
      <w:r w:rsidRPr="00DE0D40" w:rsidR="00230DBF">
        <w:rPr>
          <w:rFonts w:ascii="Arial" w:hAnsi="Arial" w:cs="Arial"/>
          <w:bCs/>
          <w:sz w:val="22"/>
          <w:szCs w:val="22"/>
        </w:rPr>
        <w:t>Provide narrative describing the adequacy of physical resources</w:t>
      </w:r>
      <w:r w:rsidRPr="00DE0D40" w:rsidR="00180B50">
        <w:rPr>
          <w:rFonts w:ascii="Arial" w:hAnsi="Arial" w:cs="Arial"/>
          <w:bCs/>
          <w:sz w:val="22"/>
          <w:szCs w:val="22"/>
        </w:rPr>
        <w:t xml:space="preserve"> to support all</w:t>
      </w:r>
    </w:p>
    <w:p w:rsidRPr="00DE0D40" w:rsidR="00230DBF" w:rsidP="004E2ED5" w:rsidRDefault="00F3091F" w14:paraId="2C355789" w14:textId="125291A7">
      <w:pPr>
        <w:rPr>
          <w:rFonts w:ascii="Arial" w:hAnsi="Arial" w:cs="Arial"/>
          <w:bCs/>
          <w:sz w:val="22"/>
          <w:szCs w:val="22"/>
        </w:rPr>
      </w:pPr>
      <w:r>
        <w:rPr>
          <w:rFonts w:ascii="Arial" w:hAnsi="Arial" w:cs="Arial"/>
          <w:bCs/>
          <w:sz w:val="22"/>
          <w:szCs w:val="22"/>
        </w:rPr>
        <w:tab/>
      </w:r>
      <w:r w:rsidRPr="00DE0D40" w:rsidR="004E2ED5">
        <w:rPr>
          <w:rFonts w:ascii="Arial" w:hAnsi="Arial" w:cs="Arial"/>
          <w:bCs/>
          <w:sz w:val="22"/>
          <w:szCs w:val="22"/>
        </w:rPr>
        <w:tab/>
      </w:r>
      <w:r w:rsidRPr="00DE0D40" w:rsidR="002203E1">
        <w:rPr>
          <w:rFonts w:ascii="Arial" w:hAnsi="Arial" w:cs="Arial"/>
          <w:bCs/>
          <w:sz w:val="22"/>
          <w:szCs w:val="22"/>
        </w:rPr>
        <w:t>programs and services and provide information requested in Part A.</w:t>
      </w:r>
    </w:p>
    <w:p w:rsidRPr="00DE0D40" w:rsidR="004E2ED5" w:rsidP="004E2ED5" w:rsidRDefault="004E2ED5" w14:paraId="156BE0BD" w14:textId="77777777">
      <w:pPr>
        <w:rPr>
          <w:rFonts w:ascii="Arial" w:hAnsi="Arial" w:cs="Arial"/>
          <w:bCs/>
          <w:sz w:val="22"/>
          <w:szCs w:val="22"/>
        </w:rPr>
      </w:pPr>
    </w:p>
    <w:p w:rsidRPr="00DE0D40" w:rsidR="002203E1" w:rsidP="004E2ED5" w:rsidRDefault="002203E1" w14:paraId="66996E73" w14:textId="77777777">
      <w:pPr>
        <w:rPr>
          <w:rFonts w:ascii="Arial" w:hAnsi="Arial" w:cs="Arial"/>
          <w:b/>
          <w:bCs/>
          <w:sz w:val="28"/>
          <w:szCs w:val="28"/>
        </w:rPr>
      </w:pPr>
      <w:r w:rsidRPr="00DE0D40">
        <w:rPr>
          <w:rFonts w:ascii="Arial" w:hAnsi="Arial" w:cs="Arial"/>
          <w:b/>
          <w:bCs/>
          <w:sz w:val="28"/>
          <w:szCs w:val="28"/>
        </w:rPr>
        <w:t>Section 14:  Transparency and Institutional Representation</w:t>
      </w:r>
    </w:p>
    <w:p w:rsidRPr="00DE0D40" w:rsidR="002203E1" w:rsidP="004E2ED5" w:rsidRDefault="002203E1" w14:paraId="272F3009" w14:textId="77777777">
      <w:pPr>
        <w:rPr>
          <w:rFonts w:ascii="Arial" w:hAnsi="Arial" w:cs="Arial"/>
          <w:b/>
          <w:bCs/>
          <w:sz w:val="28"/>
          <w:szCs w:val="28"/>
        </w:rPr>
      </w:pPr>
    </w:p>
    <w:p w:rsidRPr="00DE0D40" w:rsidR="001C6253" w:rsidP="00F3091F" w:rsidRDefault="002203E1" w14:paraId="58527F37" w14:textId="77777777">
      <w:pPr>
        <w:ind w:left="720"/>
        <w:rPr>
          <w:rFonts w:ascii="Arial" w:hAnsi="Arial" w:cs="Arial"/>
          <w:bCs/>
          <w:sz w:val="22"/>
          <w:szCs w:val="22"/>
        </w:rPr>
      </w:pPr>
      <w:r w:rsidRPr="00DE0D40">
        <w:rPr>
          <w:rFonts w:ascii="Arial" w:hAnsi="Arial" w:cs="Arial"/>
          <w:bCs/>
          <w:sz w:val="22"/>
          <w:szCs w:val="22"/>
        </w:rPr>
        <w:t>An institution is responsible for representing accurately to the public its status and relationship with SACSCOC; reporting accurately to the public its status with state or the federal government if receiving funding from either or both; maintaining openness in all accreditation-related activities; ensuring the availability of institutional policies to students and the public; and publishing appropriate information with respect to student achievement.  SACSCOC’s philosophy of accreditation precludes removal from or denial of membership or candidacy to a degree-granting institution of higher education on any ground other than an institution’s failure to meet the standards of the membership as determined by the professional judgment of peer reviewers, or failure to comply with SACSCOC’s policies and procedures.</w:t>
      </w:r>
    </w:p>
    <w:p w:rsidRPr="00DE0D40" w:rsidR="001C6253" w:rsidP="004E2ED5" w:rsidRDefault="001C6253" w14:paraId="6FE758CA" w14:textId="77777777">
      <w:pPr>
        <w:rPr>
          <w:rFonts w:ascii="Arial" w:hAnsi="Arial" w:cs="Arial"/>
          <w:bCs/>
          <w:sz w:val="22"/>
          <w:szCs w:val="22"/>
        </w:rPr>
      </w:pPr>
    </w:p>
    <w:p w:rsidRPr="00DE0D40" w:rsidR="004E2ED5" w:rsidP="00F3091F" w:rsidRDefault="001C6253" w14:paraId="1946283C" w14:textId="77777777">
      <w:pPr>
        <w:ind w:left="720"/>
        <w:rPr>
          <w:rFonts w:ascii="Arial" w:hAnsi="Arial" w:cs="Arial"/>
          <w:bCs/>
          <w:sz w:val="22"/>
          <w:szCs w:val="22"/>
        </w:rPr>
      </w:pPr>
      <w:r w:rsidRPr="00DE0D40">
        <w:rPr>
          <w:rFonts w:ascii="Arial" w:hAnsi="Arial" w:cs="Arial"/>
          <w:bCs/>
          <w:sz w:val="22"/>
          <w:szCs w:val="22"/>
        </w:rPr>
        <w:t>An applicant institution has no “status” with SACSCOC until it gains Candidacy.</w:t>
      </w:r>
      <w:r w:rsidRPr="00DE0D40" w:rsidR="004E2ED5">
        <w:rPr>
          <w:rFonts w:ascii="Arial" w:hAnsi="Arial" w:cs="Arial"/>
          <w:bCs/>
          <w:sz w:val="22"/>
          <w:szCs w:val="22"/>
        </w:rPr>
        <w:tab/>
      </w:r>
      <w:r w:rsidRPr="00DE0D40" w:rsidR="004E2ED5">
        <w:rPr>
          <w:rFonts w:ascii="Arial" w:hAnsi="Arial" w:cs="Arial"/>
          <w:bCs/>
          <w:sz w:val="22"/>
          <w:szCs w:val="22"/>
        </w:rPr>
        <w:tab/>
      </w:r>
    </w:p>
    <w:p w:rsidRPr="00DE0D40" w:rsidR="00B64AE5" w:rsidP="00DB37C6" w:rsidRDefault="004E2ED5" w14:paraId="33823A2C" w14:textId="77777777">
      <w:pPr>
        <w:rPr>
          <w:rFonts w:ascii="Arial" w:hAnsi="Arial" w:cs="Arial"/>
          <w:bCs/>
          <w:sz w:val="22"/>
          <w:szCs w:val="22"/>
        </w:rPr>
      </w:pPr>
      <w:r w:rsidRPr="00DE0D40">
        <w:rPr>
          <w:rFonts w:ascii="Arial" w:hAnsi="Arial" w:cs="Arial"/>
          <w:bCs/>
          <w:sz w:val="22"/>
          <w:szCs w:val="22"/>
        </w:rPr>
        <w:tab/>
      </w:r>
      <w:r w:rsidRPr="00DE0D40">
        <w:rPr>
          <w:rFonts w:ascii="Arial" w:hAnsi="Arial" w:cs="Arial"/>
          <w:bCs/>
          <w:sz w:val="22"/>
          <w:szCs w:val="22"/>
        </w:rPr>
        <w:tab/>
      </w:r>
    </w:p>
    <w:p w:rsidRPr="00DE0D40" w:rsidR="00B64AE5" w:rsidP="00621744" w:rsidRDefault="00B64AE5" w14:paraId="25FE828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A52AB3" w:rsidP="00621744" w:rsidRDefault="00B64AE5" w14:paraId="2FE3298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Standard 14.3   Comprehensive Institutional R</w:t>
      </w:r>
      <w:r w:rsidRPr="00DE0D40" w:rsidR="00A52AB3">
        <w:rPr>
          <w:rFonts w:ascii="Arial" w:hAnsi="Arial" w:cs="Arial"/>
          <w:b/>
        </w:rPr>
        <w:t>eviews</w:t>
      </w:r>
    </w:p>
    <w:p w:rsidRPr="00DE0D40" w:rsidR="00B64AE5" w:rsidP="00621744" w:rsidRDefault="00B64AE5" w14:paraId="38BCCC6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B64AE5" w:rsidP="00F3091F" w:rsidRDefault="00524526" w14:paraId="3DFA5346" w14:textId="2DFF9FA6">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sz w:val="22"/>
          <w:szCs w:val="22"/>
        </w:rPr>
      </w:pPr>
      <w:r w:rsidRPr="00DE0D40">
        <w:rPr>
          <w:rFonts w:ascii="Arial" w:hAnsi="Arial" w:cs="Arial"/>
          <w:b/>
          <w:sz w:val="22"/>
          <w:szCs w:val="22"/>
        </w:rPr>
        <w:t xml:space="preserve">The institution applies all appropriate standards and policies to its distance learning programs, branch campuses, and off-campus instructional sites. </w:t>
      </w:r>
      <w:r w:rsidRPr="00DE0D40">
        <w:rPr>
          <w:rFonts w:ascii="Arial" w:hAnsi="Arial" w:cs="Arial"/>
          <w:i/>
          <w:sz w:val="22"/>
          <w:szCs w:val="22"/>
        </w:rPr>
        <w:t>(Comprehensive institutional reviews)</w:t>
      </w:r>
    </w:p>
    <w:p w:rsidRPr="00DE0D40" w:rsidR="00524526" w:rsidP="00621744" w:rsidRDefault="00524526" w14:paraId="475985B0"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524526" w:rsidP="00621744" w:rsidRDefault="00524526" w14:paraId="506A81EF"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sz w:val="22"/>
          <w:szCs w:val="22"/>
        </w:rPr>
      </w:pPr>
    </w:p>
    <w:p w:rsidRPr="00DE0D40" w:rsidR="00A52AB3" w:rsidP="00621744" w:rsidRDefault="00A52AB3" w14:paraId="2107953A"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 xml:space="preserve">Standard </w:t>
      </w:r>
      <w:r w:rsidRPr="00DE0D40" w:rsidR="00524526">
        <w:rPr>
          <w:rFonts w:ascii="Arial" w:hAnsi="Arial" w:cs="Arial"/>
          <w:b/>
        </w:rPr>
        <w:t>14.4    Representation to Other A</w:t>
      </w:r>
      <w:r w:rsidRPr="00DE0D40">
        <w:rPr>
          <w:rFonts w:ascii="Arial" w:hAnsi="Arial" w:cs="Arial"/>
          <w:b/>
        </w:rPr>
        <w:t>gencies</w:t>
      </w:r>
    </w:p>
    <w:p w:rsidRPr="00DE0D40" w:rsidR="00524526" w:rsidP="00621744" w:rsidRDefault="00524526" w14:paraId="3AF49F06"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524526" w:rsidP="00F3091F" w:rsidRDefault="00524526" w14:paraId="5585718F" w14:textId="0AE20C55">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i/>
          <w:sz w:val="22"/>
          <w:szCs w:val="22"/>
        </w:rPr>
      </w:pPr>
      <w:r w:rsidRPr="00DE0D40">
        <w:rPr>
          <w:rFonts w:ascii="Arial" w:hAnsi="Arial" w:cs="Arial"/>
          <w:b/>
          <w:sz w:val="22"/>
          <w:szCs w:val="22"/>
        </w:rPr>
        <w:t xml:space="preserve">The institution (a) represents itself accurately to all U.S. Department of Education recognized accrediting agencies with which it holds accreditation and (b) informs </w:t>
      </w:r>
      <w:r w:rsidRPr="00DE0D40">
        <w:rPr>
          <w:rFonts w:ascii="Arial" w:hAnsi="Arial" w:cs="Arial"/>
          <w:b/>
          <w:sz w:val="22"/>
          <w:szCs w:val="22"/>
        </w:rPr>
        <w:tab/>
      </w:r>
      <w:r w:rsidRPr="00DE0D40">
        <w:rPr>
          <w:rFonts w:ascii="Arial" w:hAnsi="Arial" w:cs="Arial"/>
          <w:b/>
          <w:sz w:val="22"/>
          <w:szCs w:val="22"/>
        </w:rPr>
        <w:t xml:space="preserve">those agencies of any change of accreditation status, including the imposition of public sanctions (see SACSCOC’s policy “Accrediting Decisions of Other Agencies.”)  </w:t>
      </w:r>
      <w:r w:rsidRPr="00DE0D40">
        <w:rPr>
          <w:rFonts w:ascii="Arial" w:hAnsi="Arial" w:cs="Arial"/>
          <w:i/>
          <w:sz w:val="22"/>
          <w:szCs w:val="22"/>
        </w:rPr>
        <w:t>(Representation to other agencies)</w:t>
      </w:r>
    </w:p>
    <w:p w:rsidRPr="00DE0D40" w:rsidR="00A52AB3" w:rsidP="00621744" w:rsidRDefault="00A52AB3" w14:paraId="7B62669E"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A52AB3" w:rsidP="00621744" w:rsidRDefault="00A52AB3" w14:paraId="0907BC47"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A52AB3" w:rsidP="00621744" w:rsidRDefault="00524526" w14:paraId="08CEB375"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r w:rsidRPr="00DE0D40">
        <w:rPr>
          <w:rFonts w:ascii="Arial" w:hAnsi="Arial" w:cs="Arial"/>
          <w:b/>
        </w:rPr>
        <w:t>Standard 14.5   Policy Co</w:t>
      </w:r>
      <w:r w:rsidRPr="00DE0D40" w:rsidR="00A52AB3">
        <w:rPr>
          <w:rFonts w:ascii="Arial" w:hAnsi="Arial" w:cs="Arial"/>
          <w:b/>
        </w:rPr>
        <w:t>mpliance</w:t>
      </w:r>
    </w:p>
    <w:p w:rsidRPr="00DE0D40" w:rsidR="00524526" w:rsidP="00621744" w:rsidRDefault="00524526" w14:paraId="7CC743CD"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b/>
        </w:rPr>
      </w:pPr>
    </w:p>
    <w:p w:rsidRPr="00DE0D40" w:rsidR="00524526" w:rsidP="00F3091F" w:rsidRDefault="00524526" w14:paraId="03810770" w14:textId="12005DAB">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i/>
          <w:sz w:val="22"/>
          <w:szCs w:val="22"/>
        </w:rPr>
      </w:pPr>
      <w:r w:rsidRPr="00DE0D40">
        <w:rPr>
          <w:rFonts w:ascii="Arial" w:hAnsi="Arial" w:cs="Arial"/>
          <w:b/>
          <w:sz w:val="22"/>
          <w:szCs w:val="22"/>
        </w:rPr>
        <w:t xml:space="preserve">The institution complies with SACSCOC’s policy statements that pertain to new or </w:t>
      </w:r>
      <w:r w:rsidRPr="00DE0D40">
        <w:rPr>
          <w:rFonts w:ascii="Arial" w:hAnsi="Arial" w:cs="Arial"/>
          <w:b/>
          <w:sz w:val="22"/>
          <w:szCs w:val="22"/>
        </w:rPr>
        <w:t xml:space="preserve">additional institutional obligations that may arise that are not part of the standards in the current </w:t>
      </w:r>
      <w:r w:rsidRPr="00DE0D40">
        <w:rPr>
          <w:rFonts w:ascii="Arial" w:hAnsi="Arial" w:cs="Arial"/>
          <w:b/>
          <w:i/>
          <w:sz w:val="22"/>
          <w:szCs w:val="22"/>
        </w:rPr>
        <w:t xml:space="preserve">Principles of Accreditation.  </w:t>
      </w:r>
      <w:r w:rsidRPr="00DE0D40">
        <w:rPr>
          <w:rFonts w:ascii="Arial" w:hAnsi="Arial" w:cs="Arial"/>
          <w:i/>
          <w:sz w:val="22"/>
          <w:szCs w:val="22"/>
        </w:rPr>
        <w:t>(Policy compliance)</w:t>
      </w:r>
    </w:p>
    <w:p w:rsidRPr="00DE0D40" w:rsidR="00524526" w:rsidP="00F3091F" w:rsidRDefault="00524526" w14:paraId="0806FFD3" w14:textId="6D2ADB6F">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ind w:left="511"/>
        <w:jc w:val="both"/>
        <w:rPr>
          <w:rFonts w:ascii="Arial" w:hAnsi="Arial" w:cs="Arial"/>
          <w:i/>
          <w:sz w:val="22"/>
          <w:szCs w:val="22"/>
        </w:rPr>
      </w:pPr>
      <w:r w:rsidRPr="00DE0D40">
        <w:rPr>
          <w:rFonts w:ascii="Arial" w:hAnsi="Arial" w:cs="Arial"/>
          <w:i/>
          <w:sz w:val="22"/>
          <w:szCs w:val="22"/>
        </w:rPr>
        <w:t>(Note: For applicable policies, institutions should refer to the SACSCOC website [http:/www.sacscoc.org])</w:t>
      </w:r>
    </w:p>
    <w:p w:rsidRPr="00DE0D40" w:rsidR="00524526" w:rsidP="00621744" w:rsidRDefault="00524526" w14:paraId="0F90F49B" w14:textId="77777777">
      <w:pPr>
        <w:tabs>
          <w:tab w:val="left" w:pos="-1260"/>
          <w:tab w:val="left" w:pos="-561"/>
          <w:tab w:val="left" w:pos="180"/>
          <w:tab w:val="left" w:pos="511"/>
          <w:tab w:val="left" w:pos="775"/>
          <w:tab w:val="left" w:pos="1093"/>
          <w:tab w:val="left" w:pos="1411"/>
          <w:tab w:val="left" w:pos="2340"/>
          <w:tab w:val="left" w:pos="3060"/>
          <w:tab w:val="left" w:pos="3780"/>
          <w:tab w:val="left" w:pos="4500"/>
          <w:tab w:val="left" w:pos="5220"/>
          <w:tab w:val="left" w:pos="5940"/>
          <w:tab w:val="left" w:pos="6660"/>
          <w:tab w:val="left" w:pos="7380"/>
          <w:tab w:val="left" w:pos="8100"/>
          <w:tab w:val="left" w:pos="8820"/>
          <w:tab w:val="left" w:pos="9540"/>
        </w:tabs>
        <w:jc w:val="both"/>
        <w:rPr>
          <w:rFonts w:ascii="Arial" w:hAnsi="Arial" w:cs="Arial"/>
          <w:i/>
          <w:sz w:val="22"/>
          <w:szCs w:val="22"/>
        </w:rPr>
      </w:pPr>
    </w:p>
    <w:sectPr w:rsidRPr="00DE0D40" w:rsidR="00524526" w:rsidSect="00994207">
      <w:type w:val="continuous"/>
      <w:pgSz w:w="12240" w:h="15840" w:orient="portrait"/>
      <w:pgMar w:top="1080" w:right="1260" w:bottom="450" w:left="1260" w:header="108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A97" w:rsidRDefault="00A32A97" w14:paraId="62AB295B" w14:textId="77777777">
      <w:r>
        <w:separator/>
      </w:r>
    </w:p>
  </w:endnote>
  <w:endnote w:type="continuationSeparator" w:id="0">
    <w:p w:rsidR="00A32A97" w:rsidRDefault="00A32A97" w14:paraId="4F0C84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AB8" w:rsidP="00345AF4" w:rsidRDefault="003B0AB8" w14:paraId="4B70DE09" w14:textId="77777777">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9A0BC6">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AB8" w:rsidP="00F16822" w:rsidRDefault="003B0AB8" w14:paraId="3A810DAA" w14:textId="77777777">
    <w:pPr>
      <w:framePr w:w="14392" w:wrap="notBeside" w:hAnchor="page" w:vAnchor="text" w:x="862" w:y="18"/>
      <w:jc w:val="center"/>
      <w:rPr>
        <w:rFonts w:cs="Times"/>
        <w:sz w:val="22"/>
        <w:szCs w:val="22"/>
      </w:rPr>
    </w:pPr>
    <w:r>
      <w:rPr>
        <w:rFonts w:cs="Times"/>
        <w:sz w:val="22"/>
        <w:szCs w:val="22"/>
      </w:rPr>
      <w:fldChar w:fldCharType="begin"/>
    </w:r>
    <w:r>
      <w:rPr>
        <w:rFonts w:cs="Times"/>
        <w:sz w:val="22"/>
        <w:szCs w:val="22"/>
      </w:rPr>
      <w:instrText xml:space="preserve">PAGE </w:instrText>
    </w:r>
    <w:r>
      <w:rPr>
        <w:rFonts w:cs="Times"/>
        <w:sz w:val="22"/>
        <w:szCs w:val="22"/>
      </w:rPr>
      <w:fldChar w:fldCharType="separate"/>
    </w:r>
    <w:r w:rsidR="009A0BC6">
      <w:rPr>
        <w:rFonts w:cs="Times"/>
        <w:noProof/>
        <w:sz w:val="22"/>
        <w:szCs w:val="22"/>
      </w:rPr>
      <w:t>14</w:t>
    </w:r>
    <w:r>
      <w:rPr>
        <w:rFonts w:cs="Times"/>
        <w:sz w:val="22"/>
        <w:szCs w:val="22"/>
      </w:rPr>
      <w:fldChar w:fldCharType="end"/>
    </w:r>
  </w:p>
  <w:p w:rsidR="003B0AB8" w:rsidRDefault="003B0AB8" w14:paraId="03F61777" w14:textId="77777777">
    <w:pPr>
      <w:spacing w:line="240" w:lineRule="exact"/>
    </w:pPr>
  </w:p>
  <w:p w:rsidR="003B0AB8" w:rsidRDefault="003B0AB8" w14:paraId="12EEE88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AB8" w:rsidRDefault="003B0AB8" w14:paraId="10276FFE" w14:textId="77777777">
    <w:pPr>
      <w:spacing w:line="240" w:lineRule="exact"/>
    </w:pPr>
  </w:p>
  <w:p w:rsidR="003B0AB8" w:rsidP="00F16822" w:rsidRDefault="003B0AB8" w14:paraId="54002330" w14:textId="77777777">
    <w:pPr>
      <w:framePr w:w="10798" w:wrap="notBeside" w:hAnchor="page" w:vAnchor="text" w:x="742" w:y="-256"/>
      <w:jc w:val="center"/>
      <w:rPr>
        <w:rFonts w:cs="Times"/>
        <w:sz w:val="22"/>
        <w:szCs w:val="22"/>
      </w:rPr>
    </w:pPr>
    <w:r>
      <w:rPr>
        <w:rFonts w:cs="Times"/>
        <w:sz w:val="22"/>
        <w:szCs w:val="22"/>
      </w:rPr>
      <w:fldChar w:fldCharType="begin"/>
    </w:r>
    <w:r>
      <w:rPr>
        <w:rFonts w:cs="Times"/>
        <w:sz w:val="22"/>
        <w:szCs w:val="22"/>
      </w:rPr>
      <w:instrText xml:space="preserve">PAGE </w:instrText>
    </w:r>
    <w:r>
      <w:rPr>
        <w:rFonts w:cs="Times"/>
        <w:sz w:val="22"/>
        <w:szCs w:val="22"/>
      </w:rPr>
      <w:fldChar w:fldCharType="separate"/>
    </w:r>
    <w:r w:rsidR="009A0BC6">
      <w:rPr>
        <w:rFonts w:cs="Times"/>
        <w:noProof/>
        <w:sz w:val="22"/>
        <w:szCs w:val="22"/>
      </w:rPr>
      <w:t>20</w:t>
    </w:r>
    <w:r>
      <w:rPr>
        <w:rFonts w:cs="Times"/>
        <w:sz w:val="22"/>
        <w:szCs w:val="22"/>
      </w:rPr>
      <w:fldChar w:fldCharType="end"/>
    </w:r>
  </w:p>
  <w:p w:rsidR="003B0AB8" w:rsidRDefault="003B0AB8" w14:paraId="2452BFF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A97" w:rsidRDefault="00A32A97" w14:paraId="2C3E2CFD" w14:textId="77777777">
      <w:r>
        <w:separator/>
      </w:r>
    </w:p>
  </w:footnote>
  <w:footnote w:type="continuationSeparator" w:id="0">
    <w:p w:rsidR="00A32A97" w:rsidRDefault="00A32A97" w14:paraId="7A2159B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0E95C4"/>
    <w:lvl w:ilvl="0">
      <w:numFmt w:val="decimal"/>
      <w:lvlText w:val="*"/>
      <w:lvlJc w:val="left"/>
    </w:lvl>
  </w:abstractNum>
  <w:abstractNum w:abstractNumId="1"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Shaded Box"/>
    <w:lvl w:ilvl="0">
      <w:start w:val="1"/>
      <w:numFmt w:val="decimal"/>
      <w:lvlText w:val=""/>
      <w:lvlJc w:val="left"/>
    </w:lvl>
    <w:lvl w:ilvl="1">
      <w:start w:val="1"/>
      <w:numFmt w:val="decimal"/>
      <w:lvlText w:val="%2."/>
      <w:lvlJc w:val="left"/>
    </w:lvl>
    <w:lvl w:ilvl="2">
      <w:start w:val="1"/>
      <w:numFmt w:val="lowerLetter"/>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Check Box"/>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E8CC8302"/>
    <w:name w:val="AutoList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B52AA274"/>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C078511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17"/>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15:restartNumberingAfterBreak="0">
    <w:nsid w:val="0000000A"/>
    <w:multiLevelType w:val="multilevel"/>
    <w:tmpl w:val="00000000"/>
    <w:name w:val="AutoList12"/>
    <w:lvl w:ilvl="0">
      <w:start w:val="1"/>
      <w:numFmt w:val="upperRoman"/>
      <w:lvlText w:val="%1."/>
      <w:lvlJc w:val="left"/>
    </w:lvl>
    <w:lvl w:ilvl="1">
      <w:start w:val="1"/>
      <w:numFmt w:val="upperRoman"/>
      <w:lvlText w:val="%2."/>
      <w:lvlJc w:val="left"/>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000000B"/>
    <w:multiLevelType w:val="multilevel"/>
    <w:tmpl w:val="52A27A92"/>
    <w:name w:val="AutoList18"/>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4325A6"/>
    <w:multiLevelType w:val="hybridMultilevel"/>
    <w:tmpl w:val="2E664EC0"/>
    <w:lvl w:ilvl="0" w:tplc="A2226132">
      <w:start w:val="1"/>
      <w:numFmt w:val="upperLetter"/>
      <w:lvlText w:val="%1."/>
      <w:lvlJc w:val="left"/>
      <w:pPr>
        <w:ind w:left="806" w:hanging="360"/>
      </w:pPr>
      <w:rPr>
        <w:rFonts w:hint="default"/>
        <w:b w:val="0"/>
        <w:i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2AD08FA"/>
    <w:multiLevelType w:val="multilevel"/>
    <w:tmpl w:val="2CEE13BC"/>
    <w:lvl w:ilvl="0">
      <w:start w:val="3"/>
      <w:numFmt w:val="decimal"/>
      <w:lvlText w:val="%1"/>
      <w:lvlJc w:val="left"/>
      <w:pPr>
        <w:tabs>
          <w:tab w:val="num" w:pos="1020"/>
        </w:tabs>
        <w:ind w:left="1020" w:hanging="1020"/>
      </w:pPr>
      <w:rPr>
        <w:rFonts w:hint="default"/>
      </w:rPr>
    </w:lvl>
    <w:lvl w:ilvl="1">
      <w:start w:val="3"/>
      <w:numFmt w:val="decimal"/>
      <w:lvlText w:val="%1.%2"/>
      <w:lvlJc w:val="left"/>
      <w:pPr>
        <w:tabs>
          <w:tab w:val="num" w:pos="1160"/>
        </w:tabs>
        <w:ind w:left="1160" w:hanging="1020"/>
      </w:pPr>
      <w:rPr>
        <w:rFonts w:hint="default"/>
      </w:rPr>
    </w:lvl>
    <w:lvl w:ilvl="2">
      <w:start w:val="1"/>
      <w:numFmt w:val="decimal"/>
      <w:lvlText w:val="%1.%2.%3"/>
      <w:lvlJc w:val="left"/>
      <w:pPr>
        <w:tabs>
          <w:tab w:val="num" w:pos="1300"/>
        </w:tabs>
        <w:ind w:left="1300" w:hanging="1020"/>
      </w:pPr>
      <w:rPr>
        <w:rFonts w:hint="default"/>
      </w:rPr>
    </w:lvl>
    <w:lvl w:ilvl="3">
      <w:start w:val="1"/>
      <w:numFmt w:val="decimal"/>
      <w:lvlText w:val="%1.%2.%3.%4"/>
      <w:lvlJc w:val="left"/>
      <w:pPr>
        <w:tabs>
          <w:tab w:val="num" w:pos="1440"/>
        </w:tabs>
        <w:ind w:left="1440" w:hanging="102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1780"/>
        </w:tabs>
        <w:ind w:left="1780" w:hanging="1080"/>
      </w:pPr>
      <w:rPr>
        <w:rFonts w:hint="default"/>
      </w:rPr>
    </w:lvl>
    <w:lvl w:ilvl="6">
      <w:start w:val="1"/>
      <w:numFmt w:val="decimal"/>
      <w:lvlText w:val="%1.%2.%3.%4.%5.%6.%7"/>
      <w:lvlJc w:val="left"/>
      <w:pPr>
        <w:tabs>
          <w:tab w:val="num" w:pos="2280"/>
        </w:tabs>
        <w:ind w:left="2280" w:hanging="1440"/>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920"/>
        </w:tabs>
        <w:ind w:left="2920" w:hanging="1800"/>
      </w:pPr>
      <w:rPr>
        <w:rFonts w:hint="default"/>
      </w:rPr>
    </w:lvl>
  </w:abstractNum>
  <w:abstractNum w:abstractNumId="14" w15:restartNumberingAfterBreak="0">
    <w:nsid w:val="244B0CE6"/>
    <w:multiLevelType w:val="hybridMultilevel"/>
    <w:tmpl w:val="D3BA46C4"/>
    <w:lvl w:ilvl="0" w:tplc="B77ED9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E2605C"/>
    <w:multiLevelType w:val="hybridMultilevel"/>
    <w:tmpl w:val="44E441A2"/>
    <w:lvl w:ilvl="0" w:tplc="18DAC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04175"/>
    <w:multiLevelType w:val="hybridMultilevel"/>
    <w:tmpl w:val="B9B0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10EC4"/>
    <w:multiLevelType w:val="hybridMultilevel"/>
    <w:tmpl w:val="3CD28DD8"/>
    <w:lvl w:ilvl="0" w:tplc="426443C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1BF44B6"/>
    <w:multiLevelType w:val="hybridMultilevel"/>
    <w:tmpl w:val="82102DA2"/>
    <w:lvl w:ilvl="0" w:tplc="930CC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D95768"/>
    <w:multiLevelType w:val="multilevel"/>
    <w:tmpl w:val="861C53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68F43937"/>
    <w:multiLevelType w:val="hybridMultilevel"/>
    <w:tmpl w:val="A66AC1BA"/>
    <w:lvl w:ilvl="0" w:tplc="062E7E1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A946AF7"/>
    <w:multiLevelType w:val="hybridMultilevel"/>
    <w:tmpl w:val="066A8262"/>
    <w:lvl w:ilvl="0" w:tplc="4210CEDA">
      <w:start w:val="1"/>
      <w:numFmt w:val="lowerLetter"/>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6AB56BB1"/>
    <w:multiLevelType w:val="hybridMultilevel"/>
    <w:tmpl w:val="0964928E"/>
    <w:lvl w:ilvl="0" w:tplc="B97A00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986601"/>
    <w:multiLevelType w:val="hybridMultilevel"/>
    <w:tmpl w:val="2A9E6074"/>
    <w:lvl w:ilvl="0" w:tplc="FA367634">
      <w:start w:val="3"/>
      <w:numFmt w:val="lowerLetter"/>
      <w:lvlText w:val="(%1)"/>
      <w:lvlJc w:val="left"/>
      <w:pPr>
        <w:ind w:left="870" w:hanging="360"/>
      </w:pPr>
      <w:rPr>
        <w:rFonts w:hint="default"/>
        <w:b/>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15:restartNumberingAfterBreak="0">
    <w:nsid w:val="6F9619B4"/>
    <w:multiLevelType w:val="hybridMultilevel"/>
    <w:tmpl w:val="FF90F2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401006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49658630">
    <w:abstractNumId w:val="2"/>
    <w:lvlOverride w:ilvl="0">
      <w:startOverride w:val="1"/>
      <w:lvl w:ilvl="0">
        <w:start w:val="1"/>
        <w:numFmt w:val="decimal"/>
        <w:lvlText w:val=""/>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16cid:durableId="1846050796">
    <w:abstractNumId w:val="4"/>
    <w:lvlOverride w:ilvl="0">
      <w:startOverride w:val="5"/>
      <w:lvl w:ilvl="0">
        <w:start w:val="5"/>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306204664">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rPr>
          <w:i w:val="0"/>
        </w:rPr>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16cid:durableId="86316151">
    <w:abstractNumId w:val="6"/>
    <w:lvlOverride w:ilvl="0">
      <w:lvl w:ilvl="0">
        <w:start w:val="1"/>
        <w:numFmt w:val="decimal"/>
        <w:pStyle w:val="Level1"/>
        <w:lvlText w:val="%1."/>
        <w:lvlJc w:val="left"/>
        <w:pPr>
          <w:ind w:left="0" w:firstLine="0"/>
        </w:pPr>
        <w:rPr>
          <w:rFonts w:hint="default"/>
        </w:rPr>
      </w:lvl>
    </w:lvlOverride>
    <w:lvlOverride w:ilvl="1">
      <w:lvl w:ilvl="1">
        <w:start w:val="1"/>
        <w:numFmt w:val="decimal"/>
        <w:lvlText w:val="%2."/>
        <w:lvlJc w:val="left"/>
        <w:pPr>
          <w:ind w:left="0" w:firstLine="0"/>
        </w:pPr>
        <w:rPr>
          <w:rFonts w:hint="default" w:ascii="Arial" w:hAnsi="Arial" w:eastAsia="Times New Roman" w:cs="Arial"/>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i w:val="0"/>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 w16cid:durableId="63996097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rPr>
          <w:sz w:val="24"/>
          <w:szCs w:val="24"/>
        </w:rPr>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209165773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3"/>
      <w:lvl w:ilvl="4">
        <w:start w:val="3"/>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080759347">
    <w:abstractNumId w:val="11"/>
    <w:lvlOverride w:ilvl="0">
      <w:startOverride w:val="1"/>
      <w:lvl w:ilvl="0">
        <w:start w:val="1"/>
        <w:numFmt w:val="decimal"/>
        <w:lvlText w:val="%1."/>
        <w:lvlJc w:val="left"/>
      </w:lvl>
    </w:lvlOverride>
    <w:lvlOverride w:ilvl="1">
      <w:startOverride w:val="1"/>
      <w:lvl w:ilvl="1">
        <w:start w:val="1"/>
        <w:numFmt w:val="decimal"/>
        <w:lvlText w:val="%2."/>
        <w:lvlJc w:val="left"/>
        <w:rPr>
          <w:i w:val="0"/>
        </w:rPr>
      </w:lvl>
    </w:lvlOverride>
    <w:lvlOverride w:ilvl="2">
      <w:startOverride w:val="1"/>
      <w:lvl w:ilvl="2">
        <w:start w:val="1"/>
        <w:numFmt w:val="decimal"/>
        <w:pStyle w:val="Level3"/>
        <w:lvlText w:val="%3."/>
        <w:lvlJc w:val="left"/>
        <w:rPr>
          <w:i w:val="0"/>
        </w:rPr>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53818218">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1748261882">
    <w:abstractNumId w:val="0"/>
    <w:lvlOverride w:ilvl="0">
      <w:lvl w:ilvl="0">
        <w:numFmt w:val="bullet"/>
        <w:lvlText w:val=""/>
        <w:legacy w:legacy="1" w:legacySpace="0" w:legacyIndent="4594"/>
        <w:lvlJc w:val="left"/>
        <w:pPr>
          <w:ind w:left="5040" w:hanging="4594"/>
        </w:pPr>
        <w:rPr>
          <w:rFonts w:hint="default" w:ascii="WP IconicSymbolsA" w:hAnsi="WP IconicSymbolsA"/>
        </w:rPr>
      </w:lvl>
    </w:lvlOverride>
  </w:num>
  <w:num w:numId="11" w16cid:durableId="1490709995">
    <w:abstractNumId w:val="0"/>
    <w:lvlOverride w:ilvl="0">
      <w:lvl w:ilvl="0">
        <w:numFmt w:val="bullet"/>
        <w:lvlText w:val=""/>
        <w:legacy w:legacy="1" w:legacySpace="0" w:legacyIndent="274"/>
        <w:lvlJc w:val="left"/>
        <w:pPr>
          <w:ind w:left="720" w:hanging="274"/>
        </w:pPr>
        <w:rPr>
          <w:rFonts w:hint="default" w:ascii="WP IconicSymbolsA" w:hAnsi="WP IconicSymbolsA"/>
        </w:rPr>
      </w:lvl>
    </w:lvlOverride>
  </w:num>
  <w:num w:numId="12" w16cid:durableId="465198121">
    <w:abstractNumId w:val="0"/>
    <w:lvlOverride w:ilvl="0">
      <w:lvl w:ilvl="0">
        <w:numFmt w:val="bullet"/>
        <w:lvlText w:val=""/>
        <w:legacy w:legacy="1" w:legacySpace="0" w:legacyIndent="115"/>
        <w:lvlJc w:val="left"/>
        <w:pPr>
          <w:ind w:left="446" w:hanging="115"/>
        </w:pPr>
        <w:rPr>
          <w:rFonts w:hint="default" w:ascii="WP IconicSymbolsA" w:hAnsi="WP IconicSymbolsA"/>
        </w:rPr>
      </w:lvl>
    </w:lvlOverride>
  </w:num>
  <w:num w:numId="13" w16cid:durableId="1064639181">
    <w:abstractNumId w:val="0"/>
    <w:lvlOverride w:ilvl="0">
      <w:lvl w:ilvl="0">
        <w:numFmt w:val="bullet"/>
        <w:lvlText w:val="G"/>
        <w:legacy w:legacy="1" w:legacySpace="0" w:legacyIndent="331"/>
        <w:lvlJc w:val="left"/>
        <w:pPr>
          <w:ind w:left="331" w:hanging="331"/>
        </w:pPr>
        <w:rPr>
          <w:rFonts w:hint="default" w:ascii="WP TypographicSymbols" w:hAnsi="WP TypographicSymbols"/>
        </w:rPr>
      </w:lvl>
    </w:lvlOverride>
  </w:num>
  <w:num w:numId="14" w16cid:durableId="194853866">
    <w:abstractNumId w:val="24"/>
  </w:num>
  <w:num w:numId="15" w16cid:durableId="1667323194">
    <w:abstractNumId w:val="22"/>
  </w:num>
  <w:num w:numId="16" w16cid:durableId="1600597092">
    <w:abstractNumId w:val="13"/>
  </w:num>
  <w:num w:numId="17" w16cid:durableId="13071238">
    <w:abstractNumId w:val="14"/>
  </w:num>
  <w:num w:numId="18" w16cid:durableId="344479208">
    <w:abstractNumId w:val="19"/>
  </w:num>
  <w:num w:numId="19" w16cid:durableId="929969418">
    <w:abstractNumId w:val="16"/>
  </w:num>
  <w:num w:numId="20" w16cid:durableId="951472644">
    <w:abstractNumId w:val="21"/>
  </w:num>
  <w:num w:numId="21" w16cid:durableId="1241788291">
    <w:abstractNumId w:val="17"/>
  </w:num>
  <w:num w:numId="22" w16cid:durableId="190459464">
    <w:abstractNumId w:val="15"/>
  </w:num>
  <w:num w:numId="23" w16cid:durableId="608970741">
    <w:abstractNumId w:val="18"/>
  </w:num>
  <w:num w:numId="24" w16cid:durableId="752898745">
    <w:abstractNumId w:val="23"/>
  </w:num>
  <w:num w:numId="25" w16cid:durableId="1284383498">
    <w:abstractNumId w:val="20"/>
  </w:num>
  <w:num w:numId="26" w16cid:durableId="1408386071">
    <w:abstractNumId w:val="6"/>
    <w:lvlOverride w:ilvl="0">
      <w:startOverride w:val="5"/>
      <w:lvl w:ilvl="0">
        <w:start w:val="5"/>
        <w:numFmt w:val="decimal"/>
        <w:pStyle w:val="Level1"/>
        <w:lvlText w:val="%1."/>
        <w:lvlJc w:val="left"/>
        <w:pPr>
          <w:ind w:left="0" w:firstLine="0"/>
        </w:pPr>
        <w:rPr>
          <w:rFonts w:hint="default"/>
        </w:rPr>
      </w:lvl>
    </w:lvlOverride>
    <w:lvlOverride w:ilvl="1">
      <w:startOverride w:val="6"/>
      <w:lvl w:ilvl="1">
        <w:start w:val="6"/>
        <w:numFmt w:val="decimal"/>
        <w:lvlText w:val="%2."/>
        <w:lvlJc w:val="left"/>
        <w:pPr>
          <w:ind w:left="0" w:firstLine="0"/>
        </w:pPr>
        <w:rPr>
          <w:rFonts w:hint="default" w:ascii="Arial" w:hAnsi="Arial" w:eastAsia="Times New Roman" w:cs="Arial"/>
        </w:rPr>
      </w:lvl>
    </w:lvlOverride>
    <w:lvlOverride w:ilvl="2">
      <w:startOverride w:val="7"/>
      <w:lvl w:ilvl="2">
        <w:start w:val="7"/>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i w:val="0"/>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16cid:durableId="837423141">
    <w:abstractNumId w:val="6"/>
    <w:lvlOverride w:ilvl="0">
      <w:startOverride w:val="5"/>
      <w:lvl w:ilvl="0">
        <w:start w:val="5"/>
        <w:numFmt w:val="decimal"/>
        <w:pStyle w:val="Level1"/>
        <w:lvlText w:val="%1."/>
        <w:lvlJc w:val="left"/>
        <w:pPr>
          <w:ind w:left="0" w:firstLine="0"/>
        </w:pPr>
        <w:rPr>
          <w:rFonts w:hint="default"/>
        </w:rPr>
      </w:lvl>
    </w:lvlOverride>
    <w:lvlOverride w:ilvl="1">
      <w:startOverride w:val="8"/>
      <w:lvl w:ilvl="1">
        <w:start w:val="8"/>
        <w:numFmt w:val="decimal"/>
        <w:lvlText w:val="%2."/>
        <w:lvlJc w:val="left"/>
        <w:pPr>
          <w:ind w:left="0" w:firstLine="0"/>
        </w:pPr>
        <w:rPr>
          <w:rFonts w:hint="default" w:ascii="Arial" w:hAnsi="Arial" w:eastAsia="Times New Roman" w:cs="Arial"/>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i w:val="0"/>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8" w16cid:durableId="59941334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07"/>
    <w:rsid w:val="0000382C"/>
    <w:rsid w:val="000128BB"/>
    <w:rsid w:val="0003399F"/>
    <w:rsid w:val="00034AD8"/>
    <w:rsid w:val="0004321B"/>
    <w:rsid w:val="00043D54"/>
    <w:rsid w:val="000473F5"/>
    <w:rsid w:val="00051C5B"/>
    <w:rsid w:val="00062EB4"/>
    <w:rsid w:val="00075F53"/>
    <w:rsid w:val="00082838"/>
    <w:rsid w:val="0009640F"/>
    <w:rsid w:val="0009672C"/>
    <w:rsid w:val="000B2649"/>
    <w:rsid w:val="000B2C2D"/>
    <w:rsid w:val="000B6D82"/>
    <w:rsid w:val="000C4984"/>
    <w:rsid w:val="000F2AD8"/>
    <w:rsid w:val="000F2E5D"/>
    <w:rsid w:val="000F78DB"/>
    <w:rsid w:val="001029AE"/>
    <w:rsid w:val="00112F32"/>
    <w:rsid w:val="00113C2C"/>
    <w:rsid w:val="00115FCF"/>
    <w:rsid w:val="00117CB2"/>
    <w:rsid w:val="00122965"/>
    <w:rsid w:val="00134AAC"/>
    <w:rsid w:val="00143733"/>
    <w:rsid w:val="00162C27"/>
    <w:rsid w:val="0016319F"/>
    <w:rsid w:val="00166717"/>
    <w:rsid w:val="00167604"/>
    <w:rsid w:val="0017774E"/>
    <w:rsid w:val="00180B50"/>
    <w:rsid w:val="001A3EC9"/>
    <w:rsid w:val="001B3904"/>
    <w:rsid w:val="001C161D"/>
    <w:rsid w:val="001C6253"/>
    <w:rsid w:val="001C643C"/>
    <w:rsid w:val="001D4A05"/>
    <w:rsid w:val="001E290D"/>
    <w:rsid w:val="001F729C"/>
    <w:rsid w:val="0020156C"/>
    <w:rsid w:val="00215815"/>
    <w:rsid w:val="002203E1"/>
    <w:rsid w:val="0022594A"/>
    <w:rsid w:val="00230DBF"/>
    <w:rsid w:val="00235939"/>
    <w:rsid w:val="00236942"/>
    <w:rsid w:val="00262796"/>
    <w:rsid w:val="00267C69"/>
    <w:rsid w:val="00273CB6"/>
    <w:rsid w:val="002806F5"/>
    <w:rsid w:val="00294304"/>
    <w:rsid w:val="002A100C"/>
    <w:rsid w:val="002A1B00"/>
    <w:rsid w:val="002B159E"/>
    <w:rsid w:val="002B176D"/>
    <w:rsid w:val="002C5FF1"/>
    <w:rsid w:val="002C64F7"/>
    <w:rsid w:val="002C667A"/>
    <w:rsid w:val="002D359C"/>
    <w:rsid w:val="002D7AC3"/>
    <w:rsid w:val="002E1D10"/>
    <w:rsid w:val="002F5D4D"/>
    <w:rsid w:val="002F7085"/>
    <w:rsid w:val="0030322B"/>
    <w:rsid w:val="0031442A"/>
    <w:rsid w:val="003148FC"/>
    <w:rsid w:val="00325B17"/>
    <w:rsid w:val="0033025B"/>
    <w:rsid w:val="00330B7F"/>
    <w:rsid w:val="00345AF4"/>
    <w:rsid w:val="00362188"/>
    <w:rsid w:val="003644AE"/>
    <w:rsid w:val="00366CAF"/>
    <w:rsid w:val="003759D2"/>
    <w:rsid w:val="00376531"/>
    <w:rsid w:val="003921F3"/>
    <w:rsid w:val="003972A4"/>
    <w:rsid w:val="003A21AB"/>
    <w:rsid w:val="003A5C26"/>
    <w:rsid w:val="003A72E1"/>
    <w:rsid w:val="003B0AB8"/>
    <w:rsid w:val="003B4ABC"/>
    <w:rsid w:val="003B6FCF"/>
    <w:rsid w:val="003C1B6A"/>
    <w:rsid w:val="003C2632"/>
    <w:rsid w:val="003D008B"/>
    <w:rsid w:val="003E1C6C"/>
    <w:rsid w:val="003F03C6"/>
    <w:rsid w:val="003F798B"/>
    <w:rsid w:val="00406DED"/>
    <w:rsid w:val="0040720C"/>
    <w:rsid w:val="00407B08"/>
    <w:rsid w:val="004240C8"/>
    <w:rsid w:val="0042516E"/>
    <w:rsid w:val="00432938"/>
    <w:rsid w:val="004336D9"/>
    <w:rsid w:val="00436300"/>
    <w:rsid w:val="00442C1A"/>
    <w:rsid w:val="00443B6B"/>
    <w:rsid w:val="004444FF"/>
    <w:rsid w:val="00450204"/>
    <w:rsid w:val="00460AC4"/>
    <w:rsid w:val="00460FE4"/>
    <w:rsid w:val="00465463"/>
    <w:rsid w:val="00470D79"/>
    <w:rsid w:val="00471BED"/>
    <w:rsid w:val="004735D3"/>
    <w:rsid w:val="00481C15"/>
    <w:rsid w:val="00494C21"/>
    <w:rsid w:val="0049521D"/>
    <w:rsid w:val="00497A86"/>
    <w:rsid w:val="004A0279"/>
    <w:rsid w:val="004A0ECB"/>
    <w:rsid w:val="004A2527"/>
    <w:rsid w:val="004C4220"/>
    <w:rsid w:val="004E197E"/>
    <w:rsid w:val="004E2AC3"/>
    <w:rsid w:val="004E2ED5"/>
    <w:rsid w:val="004E6A81"/>
    <w:rsid w:val="004F3218"/>
    <w:rsid w:val="004F324E"/>
    <w:rsid w:val="004F64D4"/>
    <w:rsid w:val="00501AAA"/>
    <w:rsid w:val="00522449"/>
    <w:rsid w:val="00524526"/>
    <w:rsid w:val="0052667B"/>
    <w:rsid w:val="00530151"/>
    <w:rsid w:val="00544F0E"/>
    <w:rsid w:val="005474A5"/>
    <w:rsid w:val="005554CA"/>
    <w:rsid w:val="0056287B"/>
    <w:rsid w:val="00563D81"/>
    <w:rsid w:val="0057288B"/>
    <w:rsid w:val="00573002"/>
    <w:rsid w:val="0059025C"/>
    <w:rsid w:val="005A721E"/>
    <w:rsid w:val="005C251E"/>
    <w:rsid w:val="005C51CF"/>
    <w:rsid w:val="005C6A21"/>
    <w:rsid w:val="005E59EF"/>
    <w:rsid w:val="005F641E"/>
    <w:rsid w:val="00603315"/>
    <w:rsid w:val="00607F7F"/>
    <w:rsid w:val="00610E61"/>
    <w:rsid w:val="0061176A"/>
    <w:rsid w:val="00613C3E"/>
    <w:rsid w:val="0061728C"/>
    <w:rsid w:val="00621744"/>
    <w:rsid w:val="0062228E"/>
    <w:rsid w:val="006227F2"/>
    <w:rsid w:val="00623DC1"/>
    <w:rsid w:val="006374E7"/>
    <w:rsid w:val="00643750"/>
    <w:rsid w:val="00644593"/>
    <w:rsid w:val="00644ABB"/>
    <w:rsid w:val="006454AF"/>
    <w:rsid w:val="006514B4"/>
    <w:rsid w:val="00653CA7"/>
    <w:rsid w:val="00656688"/>
    <w:rsid w:val="0066511E"/>
    <w:rsid w:val="00672EA3"/>
    <w:rsid w:val="0068487F"/>
    <w:rsid w:val="00695853"/>
    <w:rsid w:val="00695FD7"/>
    <w:rsid w:val="006972CB"/>
    <w:rsid w:val="006B43FC"/>
    <w:rsid w:val="006D09B5"/>
    <w:rsid w:val="006D0F2D"/>
    <w:rsid w:val="006D6A09"/>
    <w:rsid w:val="006E019C"/>
    <w:rsid w:val="007119D0"/>
    <w:rsid w:val="00720BDA"/>
    <w:rsid w:val="00733C91"/>
    <w:rsid w:val="00733E84"/>
    <w:rsid w:val="007428AF"/>
    <w:rsid w:val="00762640"/>
    <w:rsid w:val="00763568"/>
    <w:rsid w:val="007649C5"/>
    <w:rsid w:val="00786DBB"/>
    <w:rsid w:val="007940F4"/>
    <w:rsid w:val="007A0051"/>
    <w:rsid w:val="007A519A"/>
    <w:rsid w:val="007C4816"/>
    <w:rsid w:val="007E4B7D"/>
    <w:rsid w:val="00800F83"/>
    <w:rsid w:val="008017DF"/>
    <w:rsid w:val="0080511A"/>
    <w:rsid w:val="00821B2C"/>
    <w:rsid w:val="00834B76"/>
    <w:rsid w:val="008421D2"/>
    <w:rsid w:val="008550A5"/>
    <w:rsid w:val="008631C4"/>
    <w:rsid w:val="00867032"/>
    <w:rsid w:val="008702EE"/>
    <w:rsid w:val="008756C1"/>
    <w:rsid w:val="00883EC9"/>
    <w:rsid w:val="00885517"/>
    <w:rsid w:val="00893972"/>
    <w:rsid w:val="0089559A"/>
    <w:rsid w:val="00895742"/>
    <w:rsid w:val="008A5336"/>
    <w:rsid w:val="008A7FFE"/>
    <w:rsid w:val="008B002E"/>
    <w:rsid w:val="008B4B99"/>
    <w:rsid w:val="008D104D"/>
    <w:rsid w:val="008D493B"/>
    <w:rsid w:val="008D5570"/>
    <w:rsid w:val="008E19D1"/>
    <w:rsid w:val="008E6A74"/>
    <w:rsid w:val="008E6DF4"/>
    <w:rsid w:val="008E79AF"/>
    <w:rsid w:val="008F2CE6"/>
    <w:rsid w:val="00907956"/>
    <w:rsid w:val="00912D92"/>
    <w:rsid w:val="009159AD"/>
    <w:rsid w:val="0092101B"/>
    <w:rsid w:val="00921C7B"/>
    <w:rsid w:val="00925CAE"/>
    <w:rsid w:val="009318F3"/>
    <w:rsid w:val="00935DBF"/>
    <w:rsid w:val="0094386D"/>
    <w:rsid w:val="00947F64"/>
    <w:rsid w:val="00952804"/>
    <w:rsid w:val="00983559"/>
    <w:rsid w:val="00983D82"/>
    <w:rsid w:val="00994207"/>
    <w:rsid w:val="009952BB"/>
    <w:rsid w:val="009A045D"/>
    <w:rsid w:val="009A0BC6"/>
    <w:rsid w:val="009A2237"/>
    <w:rsid w:val="009C1018"/>
    <w:rsid w:val="009E1B22"/>
    <w:rsid w:val="009F0B4A"/>
    <w:rsid w:val="009F4CDC"/>
    <w:rsid w:val="009F6DBB"/>
    <w:rsid w:val="00A13AD3"/>
    <w:rsid w:val="00A22CBF"/>
    <w:rsid w:val="00A301D5"/>
    <w:rsid w:val="00A32A97"/>
    <w:rsid w:val="00A40BED"/>
    <w:rsid w:val="00A427E8"/>
    <w:rsid w:val="00A52AB3"/>
    <w:rsid w:val="00A53FB2"/>
    <w:rsid w:val="00A66347"/>
    <w:rsid w:val="00A75CE9"/>
    <w:rsid w:val="00AA6830"/>
    <w:rsid w:val="00AA776A"/>
    <w:rsid w:val="00AA7C35"/>
    <w:rsid w:val="00AB4DE3"/>
    <w:rsid w:val="00AC0361"/>
    <w:rsid w:val="00AC1DC0"/>
    <w:rsid w:val="00AC29F8"/>
    <w:rsid w:val="00AD65B3"/>
    <w:rsid w:val="00AE26B0"/>
    <w:rsid w:val="00AF460F"/>
    <w:rsid w:val="00B00DB9"/>
    <w:rsid w:val="00B1528A"/>
    <w:rsid w:val="00B21BE1"/>
    <w:rsid w:val="00B24655"/>
    <w:rsid w:val="00B33758"/>
    <w:rsid w:val="00B34320"/>
    <w:rsid w:val="00B36219"/>
    <w:rsid w:val="00B37AFE"/>
    <w:rsid w:val="00B40287"/>
    <w:rsid w:val="00B41B5E"/>
    <w:rsid w:val="00B5129F"/>
    <w:rsid w:val="00B64AE5"/>
    <w:rsid w:val="00B65EBD"/>
    <w:rsid w:val="00B66A2A"/>
    <w:rsid w:val="00B709DC"/>
    <w:rsid w:val="00B82304"/>
    <w:rsid w:val="00B8498C"/>
    <w:rsid w:val="00B87499"/>
    <w:rsid w:val="00B92D40"/>
    <w:rsid w:val="00BA4DAA"/>
    <w:rsid w:val="00BA70F8"/>
    <w:rsid w:val="00BB390B"/>
    <w:rsid w:val="00BC0999"/>
    <w:rsid w:val="00BC0F48"/>
    <w:rsid w:val="00BC3D8B"/>
    <w:rsid w:val="00BC4E3F"/>
    <w:rsid w:val="00BC5A3E"/>
    <w:rsid w:val="00BD6DC4"/>
    <w:rsid w:val="00BF1140"/>
    <w:rsid w:val="00BF3802"/>
    <w:rsid w:val="00C00F21"/>
    <w:rsid w:val="00C01780"/>
    <w:rsid w:val="00C04231"/>
    <w:rsid w:val="00C212B3"/>
    <w:rsid w:val="00C55915"/>
    <w:rsid w:val="00C848B6"/>
    <w:rsid w:val="00C92F17"/>
    <w:rsid w:val="00C93568"/>
    <w:rsid w:val="00C96DEE"/>
    <w:rsid w:val="00CA4143"/>
    <w:rsid w:val="00CC6020"/>
    <w:rsid w:val="00CC7A84"/>
    <w:rsid w:val="00CE14F5"/>
    <w:rsid w:val="00CE2145"/>
    <w:rsid w:val="00CF34D3"/>
    <w:rsid w:val="00D034C0"/>
    <w:rsid w:val="00D162AC"/>
    <w:rsid w:val="00D20B34"/>
    <w:rsid w:val="00D21DCC"/>
    <w:rsid w:val="00D3136D"/>
    <w:rsid w:val="00D331FC"/>
    <w:rsid w:val="00D35F59"/>
    <w:rsid w:val="00D56BC9"/>
    <w:rsid w:val="00D8030A"/>
    <w:rsid w:val="00D87120"/>
    <w:rsid w:val="00D87204"/>
    <w:rsid w:val="00D93D9D"/>
    <w:rsid w:val="00DB3647"/>
    <w:rsid w:val="00DB37C6"/>
    <w:rsid w:val="00DE0D40"/>
    <w:rsid w:val="00DF7192"/>
    <w:rsid w:val="00E01D44"/>
    <w:rsid w:val="00E01E42"/>
    <w:rsid w:val="00E33993"/>
    <w:rsid w:val="00E33B85"/>
    <w:rsid w:val="00E3576F"/>
    <w:rsid w:val="00E37327"/>
    <w:rsid w:val="00E4547D"/>
    <w:rsid w:val="00E50A33"/>
    <w:rsid w:val="00E5102A"/>
    <w:rsid w:val="00E566B3"/>
    <w:rsid w:val="00E6027F"/>
    <w:rsid w:val="00E701E5"/>
    <w:rsid w:val="00E84701"/>
    <w:rsid w:val="00E87EBB"/>
    <w:rsid w:val="00EB1AC9"/>
    <w:rsid w:val="00EC4BF4"/>
    <w:rsid w:val="00ED075D"/>
    <w:rsid w:val="00ED3AF8"/>
    <w:rsid w:val="00ED4F6E"/>
    <w:rsid w:val="00ED7ECD"/>
    <w:rsid w:val="00EF523E"/>
    <w:rsid w:val="00EF7042"/>
    <w:rsid w:val="00F01860"/>
    <w:rsid w:val="00F16822"/>
    <w:rsid w:val="00F1752F"/>
    <w:rsid w:val="00F3091F"/>
    <w:rsid w:val="00F33354"/>
    <w:rsid w:val="00F52B44"/>
    <w:rsid w:val="00F549B8"/>
    <w:rsid w:val="00F65751"/>
    <w:rsid w:val="00F72024"/>
    <w:rsid w:val="00F73209"/>
    <w:rsid w:val="00F766F0"/>
    <w:rsid w:val="00F76E92"/>
    <w:rsid w:val="00F77392"/>
    <w:rsid w:val="00F81CD7"/>
    <w:rsid w:val="00F872E9"/>
    <w:rsid w:val="00F92841"/>
    <w:rsid w:val="00F929CD"/>
    <w:rsid w:val="00F951CD"/>
    <w:rsid w:val="00F96193"/>
    <w:rsid w:val="00FA6EC8"/>
    <w:rsid w:val="00FA7F35"/>
    <w:rsid w:val="00FB3A0E"/>
    <w:rsid w:val="00FB6A71"/>
    <w:rsid w:val="00FB748B"/>
    <w:rsid w:val="00FC2EDC"/>
    <w:rsid w:val="00FC2F55"/>
    <w:rsid w:val="00FD178B"/>
    <w:rsid w:val="00FD2E89"/>
    <w:rsid w:val="00FD6C8F"/>
    <w:rsid w:val="00FE3F05"/>
    <w:rsid w:val="00FF3F4E"/>
    <w:rsid w:val="00FF6491"/>
    <w:rsid w:val="00FF6992"/>
    <w:rsid w:val="00FF7852"/>
    <w:rsid w:val="0D01737E"/>
    <w:rsid w:val="51A3ABF5"/>
    <w:rsid w:val="71494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AF5674C"/>
  <w15:chartTrackingRefBased/>
  <w15:docId w15:val="{0AE54385-C55B-46BC-BD05-182B488B4E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Times" w:hAnsi="Time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5"/>
      </w:numPr>
      <w:ind w:left="1093" w:hanging="913"/>
      <w:outlineLvl w:val="0"/>
    </w:pPr>
  </w:style>
  <w:style w:type="paragraph" w:styleId="Level3" w:customStyle="1">
    <w:name w:val="Level 3"/>
    <w:basedOn w:val="Normal"/>
    <w:pPr>
      <w:numPr>
        <w:ilvl w:val="2"/>
        <w:numId w:val="9"/>
      </w:numPr>
      <w:ind w:left="1093" w:hanging="913"/>
      <w:outlineLvl w:val="2"/>
    </w:pPr>
  </w:style>
  <w:style w:type="paragraph" w:styleId="Level2" w:customStyle="1">
    <w:name w:val="Level 2"/>
    <w:basedOn w:val="Normal"/>
    <w:pPr>
      <w:numPr>
        <w:ilvl w:val="1"/>
        <w:numId w:val="3"/>
      </w:numPr>
      <w:ind w:left="450" w:hanging="270"/>
      <w:outlineLvl w:val="1"/>
    </w:pPr>
  </w:style>
  <w:style w:type="paragraph" w:styleId="Level4" w:customStyle="1">
    <w:name w:val="Level 4"/>
    <w:basedOn w:val="Normal"/>
    <w:pPr>
      <w:numPr>
        <w:ilvl w:val="3"/>
        <w:numId w:val="8"/>
      </w:numPr>
      <w:ind w:left="1093" w:hanging="318"/>
      <w:outlineLvl w:val="3"/>
    </w:pPr>
  </w:style>
  <w:style w:type="paragraph" w:styleId="Level5" w:customStyle="1">
    <w:name w:val="Level 5"/>
    <w:basedOn w:val="Normal"/>
    <w:pPr>
      <w:numPr>
        <w:ilvl w:val="4"/>
        <w:numId w:val="7"/>
      </w:numPr>
      <w:ind w:left="1411" w:hanging="318"/>
      <w:outlineLvl w:val="4"/>
    </w:pPr>
  </w:style>
  <w:style w:type="table" w:styleId="TableGrid">
    <w:name w:val="Table Grid"/>
    <w:basedOn w:val="TableNormal"/>
    <w:uiPriority w:val="39"/>
    <w:rsid w:val="00B33758"/>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F16822"/>
    <w:pPr>
      <w:tabs>
        <w:tab w:val="center" w:pos="4320"/>
        <w:tab w:val="right" w:pos="8640"/>
      </w:tabs>
    </w:pPr>
  </w:style>
  <w:style w:type="paragraph" w:styleId="Footer">
    <w:name w:val="footer"/>
    <w:basedOn w:val="Normal"/>
    <w:rsid w:val="00F16822"/>
    <w:pPr>
      <w:tabs>
        <w:tab w:val="center" w:pos="4320"/>
        <w:tab w:val="right" w:pos="8640"/>
      </w:tabs>
    </w:pPr>
  </w:style>
  <w:style w:type="character" w:styleId="PageNumber">
    <w:name w:val="page number"/>
    <w:basedOn w:val="DefaultParagraphFont"/>
    <w:rsid w:val="00F16822"/>
  </w:style>
  <w:style w:type="paragraph" w:styleId="ListParagraph">
    <w:name w:val="List Paragraph"/>
    <w:basedOn w:val="Normal"/>
    <w:qFormat/>
    <w:rsid w:val="007649C5"/>
    <w:pPr>
      <w:widowControl/>
      <w:autoSpaceDE/>
      <w:autoSpaceDN/>
      <w:adjustRightInd/>
      <w:ind w:left="720"/>
      <w:contextualSpacing/>
    </w:pPr>
    <w:rPr>
      <w:rFonts w:ascii="Times New Roman" w:hAnsi="Times New Roman" w:eastAsia="Calibri"/>
      <w:szCs w:val="22"/>
    </w:rPr>
  </w:style>
  <w:style w:type="paragraph" w:styleId="BalloonText">
    <w:name w:val="Balloon Text"/>
    <w:basedOn w:val="Normal"/>
    <w:link w:val="BalloonTextChar"/>
    <w:rsid w:val="00B5129F"/>
    <w:rPr>
      <w:rFonts w:ascii="Tahoma" w:hAnsi="Tahoma" w:cs="Tahoma"/>
      <w:sz w:val="16"/>
      <w:szCs w:val="16"/>
    </w:rPr>
  </w:style>
  <w:style w:type="character" w:styleId="BalloonTextChar" w:customStyle="1">
    <w:name w:val="Balloon Text Char"/>
    <w:link w:val="BalloonText"/>
    <w:rsid w:val="00B5129F"/>
    <w:rPr>
      <w:rFonts w:ascii="Tahoma" w:hAnsi="Tahoma" w:cs="Tahoma"/>
      <w:sz w:val="16"/>
      <w:szCs w:val="16"/>
    </w:rPr>
  </w:style>
  <w:style w:type="paragraph" w:styleId="NoSpacing">
    <w:name w:val="No Spacing"/>
    <w:uiPriority w:val="1"/>
    <w:qFormat/>
    <w:rsid w:val="0022594A"/>
    <w:pPr>
      <w:widowControl w:val="0"/>
      <w:autoSpaceDE w:val="0"/>
      <w:autoSpaceDN w:val="0"/>
      <w:adjustRightInd w:val="0"/>
    </w:pPr>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BA69-66F3-4489-A2B4-A1CB0A182C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title>
  <dc:subject/>
  <dc:creator>Dhimitri Kollar</dc:creator>
  <keywords/>
  <lastModifiedBy>Patricia Donat</lastModifiedBy>
  <revision>3</revision>
  <lastPrinted>2018-01-17T20:49:00.0000000Z</lastPrinted>
  <dcterms:created xsi:type="dcterms:W3CDTF">2024-01-06T18:02:00.0000000Z</dcterms:created>
  <dcterms:modified xsi:type="dcterms:W3CDTF">2024-01-09T15:32:21.6096160Z</dcterms:modified>
</coreProperties>
</file>