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59D02" w14:textId="77777777" w:rsidR="00A87C6F" w:rsidRDefault="00FE00A6" w:rsidP="000136FA">
      <w:pPr>
        <w:tabs>
          <w:tab w:val="center" w:pos="5040"/>
        </w:tabs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82B8F8A" wp14:editId="0A2E4999">
            <wp:simplePos x="0" y="0"/>
            <wp:positionH relativeFrom="column">
              <wp:posOffset>0</wp:posOffset>
            </wp:positionH>
            <wp:positionV relativeFrom="paragraph">
              <wp:posOffset>-189865</wp:posOffset>
            </wp:positionV>
            <wp:extent cx="1181100" cy="5530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SCOC-T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C6F" w:rsidRPr="00D22352">
        <w:rPr>
          <w:rFonts w:ascii="Arial" w:hAnsi="Arial" w:cs="Arial"/>
          <w:b/>
          <w:i/>
          <w:sz w:val="20"/>
          <w:szCs w:val="20"/>
        </w:rPr>
        <w:t>Southern Association of Colleges and Schools</w:t>
      </w:r>
    </w:p>
    <w:p w14:paraId="4725314A" w14:textId="77777777" w:rsidR="00F75663" w:rsidRPr="00D22352" w:rsidRDefault="00F75663" w:rsidP="000136FA">
      <w:pPr>
        <w:tabs>
          <w:tab w:val="center" w:pos="5040"/>
        </w:tabs>
        <w:jc w:val="center"/>
        <w:rPr>
          <w:rFonts w:ascii="Arial" w:hAnsi="Arial" w:cs="Arial"/>
          <w:b/>
          <w:i/>
          <w:sz w:val="20"/>
          <w:szCs w:val="20"/>
        </w:rPr>
      </w:pPr>
      <w:r w:rsidRPr="00D22352">
        <w:rPr>
          <w:rFonts w:ascii="Arial" w:hAnsi="Arial" w:cs="Arial"/>
          <w:b/>
          <w:i/>
          <w:sz w:val="20"/>
          <w:szCs w:val="20"/>
        </w:rPr>
        <w:t>Commission on Colleges</w:t>
      </w:r>
    </w:p>
    <w:p w14:paraId="78E0BC5F" w14:textId="77777777" w:rsidR="00D22352" w:rsidRPr="003F15C9" w:rsidRDefault="00D22352" w:rsidP="000136FA">
      <w:pPr>
        <w:tabs>
          <w:tab w:val="left" w:pos="312"/>
          <w:tab w:val="left" w:pos="676"/>
        </w:tabs>
        <w:rPr>
          <w:rFonts w:ascii="Arial" w:hAnsi="Arial" w:cs="Arial"/>
          <w:sz w:val="18"/>
          <w:szCs w:val="22"/>
        </w:rPr>
      </w:pPr>
    </w:p>
    <w:p w14:paraId="60A77634" w14:textId="77777777" w:rsidR="00A87C6F" w:rsidRPr="002B2856" w:rsidRDefault="00D22352" w:rsidP="000136FA">
      <w:pPr>
        <w:tabs>
          <w:tab w:val="left" w:pos="312"/>
          <w:tab w:val="left" w:pos="676"/>
        </w:tabs>
        <w:jc w:val="center"/>
        <w:rPr>
          <w:rFonts w:ascii="Arial" w:hAnsi="Arial" w:cs="Arial"/>
          <w:b/>
          <w:bCs/>
        </w:rPr>
      </w:pPr>
      <w:r w:rsidRPr="002B2856">
        <w:rPr>
          <w:rFonts w:ascii="Arial" w:hAnsi="Arial" w:cs="Arial"/>
          <w:b/>
          <w:bCs/>
        </w:rPr>
        <w:t>INFORMATION OUTLINE FOR A COMMITTEE VISIT</w:t>
      </w:r>
    </w:p>
    <w:p w14:paraId="136EA619" w14:textId="77777777" w:rsidR="00D22352" w:rsidRPr="00FC0C5D" w:rsidRDefault="00D22352" w:rsidP="000136FA">
      <w:pPr>
        <w:tabs>
          <w:tab w:val="left" w:pos="312"/>
          <w:tab w:val="left" w:pos="676"/>
        </w:tabs>
        <w:jc w:val="center"/>
        <w:rPr>
          <w:rFonts w:ascii="Arial" w:hAnsi="Arial" w:cs="Arial"/>
          <w:b/>
          <w:bCs/>
          <w:sz w:val="16"/>
          <w:szCs w:val="22"/>
        </w:rPr>
      </w:pPr>
    </w:p>
    <w:p w14:paraId="16E6D491" w14:textId="04657270" w:rsidR="00A87C6F" w:rsidRPr="00DB3E69" w:rsidRDefault="0009616E" w:rsidP="000136FA">
      <w:pPr>
        <w:tabs>
          <w:tab w:val="left" w:pos="312"/>
          <w:tab w:val="left" w:pos="676"/>
        </w:tabs>
        <w:jc w:val="both"/>
        <w:rPr>
          <w:rFonts w:ascii="Arial" w:hAnsi="Arial" w:cs="Arial"/>
          <w:sz w:val="20"/>
          <w:szCs w:val="20"/>
        </w:rPr>
      </w:pPr>
      <w:r w:rsidRPr="00DB3E69">
        <w:rPr>
          <w:rFonts w:ascii="Arial" w:hAnsi="Arial" w:cs="Arial"/>
          <w:sz w:val="20"/>
          <w:szCs w:val="20"/>
        </w:rPr>
        <w:t>The instituti</w:t>
      </w:r>
      <w:r w:rsidR="00953C4C">
        <w:rPr>
          <w:rFonts w:ascii="Arial" w:hAnsi="Arial" w:cs="Arial"/>
          <w:sz w:val="20"/>
          <w:szCs w:val="20"/>
        </w:rPr>
        <w:t>o</w:t>
      </w:r>
      <w:r w:rsidRPr="00DB3E69">
        <w:rPr>
          <w:rFonts w:ascii="Arial" w:hAnsi="Arial" w:cs="Arial"/>
          <w:sz w:val="20"/>
          <w:szCs w:val="20"/>
        </w:rPr>
        <w:t xml:space="preserve">n, committee chair, and Commission staff are responsible for </w:t>
      </w:r>
      <w:r w:rsidR="00953C4C">
        <w:rPr>
          <w:rFonts w:ascii="Arial" w:hAnsi="Arial" w:cs="Arial"/>
          <w:sz w:val="20"/>
          <w:szCs w:val="20"/>
        </w:rPr>
        <w:t>c</w:t>
      </w:r>
      <w:r w:rsidRPr="00DB3E69">
        <w:rPr>
          <w:rFonts w:ascii="Arial" w:hAnsi="Arial" w:cs="Arial"/>
          <w:sz w:val="20"/>
          <w:szCs w:val="20"/>
        </w:rPr>
        <w:t>ompleting the information below and ensuring that the final document is sent to committee members in ample time prior to the visit.</w:t>
      </w:r>
    </w:p>
    <w:p w14:paraId="30757D18" w14:textId="77777777" w:rsidR="00A87C6F" w:rsidRPr="00FE00A6" w:rsidRDefault="00A87C6F" w:rsidP="000136FA">
      <w:pPr>
        <w:tabs>
          <w:tab w:val="left" w:pos="312"/>
          <w:tab w:val="left" w:pos="676"/>
        </w:tabs>
        <w:jc w:val="both"/>
        <w:rPr>
          <w:rFonts w:ascii="Arial" w:hAnsi="Arial" w:cs="Arial"/>
          <w:b/>
          <w:bCs/>
          <w:sz w:val="18"/>
          <w:szCs w:val="22"/>
        </w:rPr>
      </w:pPr>
    </w:p>
    <w:p w14:paraId="264CC0F6" w14:textId="77777777" w:rsidR="00A87C6F" w:rsidRPr="00FC0C5D" w:rsidRDefault="00A87C6F" w:rsidP="000136FA">
      <w:pPr>
        <w:tabs>
          <w:tab w:val="left" w:pos="312"/>
          <w:tab w:val="left" w:pos="676"/>
        </w:tabs>
        <w:jc w:val="center"/>
        <w:rPr>
          <w:rFonts w:ascii="Arial" w:hAnsi="Arial" w:cs="Arial"/>
          <w:b/>
          <w:bCs/>
          <w:sz w:val="20"/>
          <w:szCs w:val="22"/>
        </w:rPr>
      </w:pPr>
      <w:r w:rsidRPr="00FC0C5D">
        <w:rPr>
          <w:rFonts w:ascii="Arial" w:hAnsi="Arial" w:cs="Arial"/>
          <w:b/>
          <w:bCs/>
          <w:sz w:val="20"/>
          <w:szCs w:val="22"/>
        </w:rPr>
        <w:t>GENERAL INFORMATION</w:t>
      </w:r>
    </w:p>
    <w:p w14:paraId="69935C88" w14:textId="77777777" w:rsidR="00DB3E69" w:rsidRPr="00DB3E69" w:rsidRDefault="00DB3E69" w:rsidP="00FE00A6">
      <w:pPr>
        <w:tabs>
          <w:tab w:val="left" w:pos="312"/>
          <w:tab w:val="left" w:pos="676"/>
        </w:tabs>
        <w:jc w:val="center"/>
        <w:rPr>
          <w:rFonts w:ascii="Arial" w:hAnsi="Arial" w:cs="Arial"/>
          <w:b/>
          <w:bCs/>
          <w:sz w:val="8"/>
          <w:szCs w:val="8"/>
        </w:rPr>
      </w:pPr>
    </w:p>
    <w:tbl>
      <w:tblPr>
        <w:tblW w:w="10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5391"/>
        <w:gridCol w:w="5571"/>
      </w:tblGrid>
      <w:tr w:rsidR="00AE2B4B" w:rsidRPr="00C96C16" w14:paraId="393F0569" w14:textId="77777777" w:rsidTr="00AC2ADD">
        <w:trPr>
          <w:trHeight w:val="288"/>
          <w:jc w:val="center"/>
        </w:trPr>
        <w:tc>
          <w:tcPr>
            <w:tcW w:w="10962" w:type="dxa"/>
            <w:gridSpan w:val="2"/>
            <w:shd w:val="clear" w:color="auto" w:fill="auto"/>
          </w:tcPr>
          <w:p w14:paraId="5551ABF7" w14:textId="77777777" w:rsidR="00A64AB1" w:rsidRPr="00C96C16" w:rsidRDefault="00AE2B4B" w:rsidP="00AC2ADD">
            <w:pPr>
              <w:tabs>
                <w:tab w:val="left" w:pos="312"/>
                <w:tab w:val="left" w:pos="676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96C16">
              <w:rPr>
                <w:rFonts w:ascii="Arial" w:hAnsi="Arial" w:cs="Arial"/>
                <w:sz w:val="20"/>
                <w:szCs w:val="20"/>
              </w:rPr>
              <w:t>1.</w:t>
            </w:r>
            <w:r w:rsidRPr="00C96C16">
              <w:rPr>
                <w:rFonts w:ascii="Arial" w:hAnsi="Arial" w:cs="Arial"/>
                <w:sz w:val="20"/>
                <w:szCs w:val="20"/>
              </w:rPr>
              <w:tab/>
            </w:r>
            <w:r w:rsidRPr="00C96C16">
              <w:rPr>
                <w:rFonts w:ascii="Arial" w:hAnsi="Arial" w:cs="Arial"/>
                <w:b/>
                <w:i/>
                <w:sz w:val="18"/>
                <w:szCs w:val="18"/>
              </w:rPr>
              <w:t>Name of Institution</w:t>
            </w:r>
            <w:r w:rsidR="006E3C41" w:rsidRPr="00C96C1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61315" w:rsidRPr="00C96C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5464"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0" w:name="Text1"/>
            <w:r w:rsidR="007C5464"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7C5464"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="007C5464"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="007C5464" w:rsidRPr="00C96C16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7C5464" w:rsidRPr="00C96C16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7C5464" w:rsidRPr="00C96C16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7C5464" w:rsidRPr="00C96C16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7C5464" w:rsidRPr="00C96C16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7C5464"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bookmarkEnd w:id="0"/>
          </w:p>
        </w:tc>
      </w:tr>
      <w:tr w:rsidR="00AE2B4B" w:rsidRPr="00C96C16" w14:paraId="333D3261" w14:textId="77777777" w:rsidTr="00AC2ADD">
        <w:trPr>
          <w:trHeight w:val="288"/>
          <w:jc w:val="center"/>
        </w:trPr>
        <w:tc>
          <w:tcPr>
            <w:tcW w:w="10962" w:type="dxa"/>
            <w:gridSpan w:val="2"/>
            <w:shd w:val="clear" w:color="auto" w:fill="auto"/>
          </w:tcPr>
          <w:p w14:paraId="41BF6F73" w14:textId="77777777" w:rsidR="002B2856" w:rsidRDefault="00AC2ADD" w:rsidP="00AC2ADD">
            <w:pPr>
              <w:tabs>
                <w:tab w:val="left" w:pos="312"/>
                <w:tab w:val="left" w:pos="676"/>
              </w:tabs>
              <w:spacing w:before="4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AE2B4B" w:rsidRPr="00C96C16">
              <w:rPr>
                <w:rFonts w:ascii="Arial" w:hAnsi="Arial" w:cs="Arial"/>
                <w:sz w:val="18"/>
                <w:szCs w:val="18"/>
              </w:rPr>
              <w:t>Address</w:t>
            </w:r>
            <w:r w:rsidR="006E3C41" w:rsidRPr="00C96C1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61315" w:rsidRPr="00C96C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44E93"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" w:name="Text59"/>
            <w:r w:rsidR="00F44E93"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F44E93"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="00F44E93"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="00F44E93"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="00F44E93"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="00F44E93"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="00F44E93"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="00F44E93"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="00F44E93"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bookmarkEnd w:id="1"/>
          </w:p>
          <w:p w14:paraId="6823749A" w14:textId="77777777" w:rsidR="00AC2ADD" w:rsidRPr="00C96C16" w:rsidRDefault="00AC2ADD" w:rsidP="00AC2ADD">
            <w:pPr>
              <w:tabs>
                <w:tab w:val="left" w:pos="312"/>
                <w:tab w:val="left" w:pos="676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315" w:rsidRPr="00C96C16" w14:paraId="3A85D721" w14:textId="77777777" w:rsidTr="00AC2ADD">
        <w:trPr>
          <w:trHeight w:val="288"/>
          <w:jc w:val="center"/>
        </w:trPr>
        <w:tc>
          <w:tcPr>
            <w:tcW w:w="10962" w:type="dxa"/>
            <w:gridSpan w:val="2"/>
            <w:shd w:val="clear" w:color="auto" w:fill="auto"/>
          </w:tcPr>
          <w:p w14:paraId="4DC2856F" w14:textId="77777777" w:rsidR="002B2856" w:rsidRPr="00C96C16" w:rsidRDefault="00561315" w:rsidP="00AC2ADD">
            <w:pPr>
              <w:tabs>
                <w:tab w:val="left" w:pos="312"/>
                <w:tab w:val="left" w:pos="676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96C16">
              <w:rPr>
                <w:rFonts w:ascii="Arial" w:hAnsi="Arial" w:cs="Arial"/>
                <w:sz w:val="18"/>
                <w:szCs w:val="18"/>
              </w:rPr>
              <w:t>2.</w:t>
            </w:r>
            <w:r w:rsidRPr="00C96C16">
              <w:rPr>
                <w:rFonts w:ascii="Arial" w:hAnsi="Arial" w:cs="Arial"/>
                <w:sz w:val="18"/>
                <w:szCs w:val="18"/>
              </w:rPr>
              <w:tab/>
            </w:r>
            <w:r w:rsidRPr="00C96C16">
              <w:rPr>
                <w:rFonts w:ascii="Arial" w:hAnsi="Arial" w:cs="Arial"/>
                <w:b/>
                <w:i/>
                <w:sz w:val="18"/>
                <w:szCs w:val="18"/>
              </w:rPr>
              <w:t>Chief Executive Officer</w:t>
            </w:r>
            <w:r w:rsidR="0003166F" w:rsidRPr="00C96C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6C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</w:p>
        </w:tc>
      </w:tr>
      <w:tr w:rsidR="0053282A" w:rsidRPr="00C96C16" w14:paraId="4B56B863" w14:textId="77777777" w:rsidTr="001C3CC0">
        <w:trPr>
          <w:trHeight w:val="288"/>
          <w:jc w:val="center"/>
        </w:trPr>
        <w:tc>
          <w:tcPr>
            <w:tcW w:w="5391" w:type="dxa"/>
            <w:shd w:val="clear" w:color="auto" w:fill="auto"/>
          </w:tcPr>
          <w:p w14:paraId="3B9AE4BB" w14:textId="77777777" w:rsidR="0053282A" w:rsidRPr="00C96C16" w:rsidRDefault="0053282A" w:rsidP="00AC2ADD">
            <w:pPr>
              <w:tabs>
                <w:tab w:val="left" w:pos="312"/>
                <w:tab w:val="left" w:pos="676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="001C3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6C16">
              <w:rPr>
                <w:rFonts w:ascii="Arial" w:hAnsi="Arial" w:cs="Arial"/>
                <w:sz w:val="18"/>
                <w:szCs w:val="18"/>
              </w:rPr>
              <w:t xml:space="preserve">Office Phone   </w:t>
            </w:r>
            <w:r w:rsidRPr="001C3CC0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" w:name="Text55"/>
            <w:r w:rsidRPr="001C3CC0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1C3CC0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1C3CC0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1C3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1C3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1C3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1C3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1C3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1C3CC0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bookmarkEnd w:id="2"/>
            <w:r w:rsidRPr="00C96C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96C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247B8">
              <w:rPr>
                <w:rFonts w:ascii="Arial" w:hAnsi="Arial" w:cs="Arial"/>
                <w:sz w:val="18"/>
                <w:szCs w:val="18"/>
              </w:rPr>
            </w:r>
            <w:r w:rsidR="000247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6C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71" w:type="dxa"/>
            <w:shd w:val="clear" w:color="auto" w:fill="auto"/>
          </w:tcPr>
          <w:p w14:paraId="4045A84F" w14:textId="77777777" w:rsidR="0053282A" w:rsidRPr="00C96C16" w:rsidRDefault="0053282A" w:rsidP="00AC2ADD">
            <w:pPr>
              <w:tabs>
                <w:tab w:val="left" w:pos="312"/>
                <w:tab w:val="left" w:pos="676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96C16">
              <w:rPr>
                <w:rFonts w:ascii="Arial" w:hAnsi="Arial" w:cs="Arial"/>
                <w:sz w:val="18"/>
                <w:szCs w:val="18"/>
              </w:rPr>
              <w:t xml:space="preserve">E-Mail   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3" w:name="Text4"/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bookmarkEnd w:id="3"/>
          </w:p>
        </w:tc>
      </w:tr>
      <w:tr w:rsidR="001C3CC0" w:rsidRPr="00C96C16" w14:paraId="1A3005E4" w14:textId="77777777" w:rsidTr="001C3CC0">
        <w:trPr>
          <w:trHeight w:val="288"/>
          <w:jc w:val="center"/>
        </w:trPr>
        <w:tc>
          <w:tcPr>
            <w:tcW w:w="5391" w:type="dxa"/>
            <w:shd w:val="clear" w:color="auto" w:fill="auto"/>
          </w:tcPr>
          <w:p w14:paraId="58EC9810" w14:textId="77777777" w:rsidR="001C3CC0" w:rsidRPr="00C96C16" w:rsidRDefault="001C3CC0" w:rsidP="001C3CC0">
            <w:pPr>
              <w:tabs>
                <w:tab w:val="left" w:pos="312"/>
                <w:tab w:val="left" w:pos="676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96C16">
              <w:rPr>
                <w:rFonts w:ascii="Arial" w:hAnsi="Arial" w:cs="Arial"/>
                <w:sz w:val="18"/>
                <w:szCs w:val="18"/>
              </w:rPr>
              <w:t>3.</w:t>
            </w:r>
            <w:r w:rsidRPr="00C96C16">
              <w:rPr>
                <w:rFonts w:ascii="Arial" w:hAnsi="Arial" w:cs="Arial"/>
                <w:sz w:val="18"/>
                <w:szCs w:val="18"/>
              </w:rPr>
              <w:tab/>
            </w:r>
            <w:r w:rsidRPr="00C96C16">
              <w:rPr>
                <w:rFonts w:ascii="Arial" w:hAnsi="Arial" w:cs="Arial"/>
                <w:b/>
                <w:i/>
                <w:sz w:val="18"/>
                <w:szCs w:val="18"/>
              </w:rPr>
              <w:t>Contact Person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56"/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</w:p>
        </w:tc>
        <w:bookmarkEnd w:id="4"/>
        <w:tc>
          <w:tcPr>
            <w:tcW w:w="5571" w:type="dxa"/>
            <w:shd w:val="clear" w:color="auto" w:fill="auto"/>
          </w:tcPr>
          <w:p w14:paraId="07927F73" w14:textId="77777777" w:rsidR="001C3CC0" w:rsidRPr="00C96C16" w:rsidRDefault="001C3CC0" w:rsidP="00260A95">
            <w:pPr>
              <w:tabs>
                <w:tab w:val="left" w:pos="312"/>
                <w:tab w:val="left" w:pos="676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96C16">
              <w:rPr>
                <w:rFonts w:ascii="Arial" w:hAnsi="Arial" w:cs="Arial"/>
                <w:sz w:val="18"/>
                <w:szCs w:val="18"/>
              </w:rPr>
              <w:t xml:space="preserve">Title   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</w:p>
        </w:tc>
      </w:tr>
      <w:tr w:rsidR="001C3CC0" w:rsidRPr="00C96C16" w14:paraId="5EC3AD69" w14:textId="77777777" w:rsidTr="001C3CC0">
        <w:trPr>
          <w:trHeight w:val="323"/>
          <w:jc w:val="center"/>
        </w:trPr>
        <w:tc>
          <w:tcPr>
            <w:tcW w:w="5391" w:type="dxa"/>
            <w:shd w:val="clear" w:color="auto" w:fill="auto"/>
          </w:tcPr>
          <w:p w14:paraId="3F5ECEA0" w14:textId="77777777" w:rsidR="001C3CC0" w:rsidRPr="00C96C16" w:rsidRDefault="001C3CC0" w:rsidP="00AC2ADD">
            <w:pPr>
              <w:tabs>
                <w:tab w:val="left" w:pos="312"/>
                <w:tab w:val="left" w:pos="676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  </w:t>
            </w:r>
            <w:r w:rsidRPr="00C96C16">
              <w:rPr>
                <w:rFonts w:ascii="Arial" w:hAnsi="Arial" w:cs="Arial"/>
                <w:sz w:val="18"/>
                <w:szCs w:val="18"/>
              </w:rPr>
              <w:t xml:space="preserve">Office Phone    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bookmarkEnd w:id="5"/>
          </w:p>
        </w:tc>
        <w:tc>
          <w:tcPr>
            <w:tcW w:w="5571" w:type="dxa"/>
            <w:shd w:val="clear" w:color="auto" w:fill="auto"/>
          </w:tcPr>
          <w:p w14:paraId="33299EF3" w14:textId="77777777" w:rsidR="001C3CC0" w:rsidRPr="00C96C16" w:rsidRDefault="001C3CC0" w:rsidP="00AC2ADD">
            <w:pPr>
              <w:tabs>
                <w:tab w:val="left" w:pos="312"/>
                <w:tab w:val="left" w:pos="676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96C16">
              <w:rPr>
                <w:rFonts w:ascii="Arial" w:hAnsi="Arial" w:cs="Arial"/>
                <w:sz w:val="18"/>
                <w:szCs w:val="18"/>
              </w:rPr>
              <w:t xml:space="preserve">Cell Phone   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bookmarkEnd w:id="6"/>
          </w:p>
        </w:tc>
      </w:tr>
      <w:tr w:rsidR="001C3CC0" w:rsidRPr="00C96C16" w14:paraId="2889779F" w14:textId="77777777" w:rsidTr="00EC0B32">
        <w:trPr>
          <w:trHeight w:val="323"/>
          <w:jc w:val="center"/>
        </w:trPr>
        <w:tc>
          <w:tcPr>
            <w:tcW w:w="10962" w:type="dxa"/>
            <w:gridSpan w:val="2"/>
            <w:shd w:val="clear" w:color="auto" w:fill="auto"/>
          </w:tcPr>
          <w:p w14:paraId="13E08CE2" w14:textId="77777777" w:rsidR="001C3CC0" w:rsidRPr="00C96C16" w:rsidRDefault="001C3CC0" w:rsidP="00AC2ADD">
            <w:pPr>
              <w:tabs>
                <w:tab w:val="left" w:pos="312"/>
                <w:tab w:val="left" w:pos="676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  </w:t>
            </w:r>
            <w:r w:rsidRPr="00C96C16">
              <w:rPr>
                <w:rFonts w:ascii="Arial" w:hAnsi="Arial" w:cs="Arial"/>
                <w:sz w:val="18"/>
                <w:szCs w:val="18"/>
              </w:rPr>
              <w:t>E-Mail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bookmarkEnd w:id="7"/>
            <w:r w:rsidRPr="00C96C1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C3CC0" w:rsidRPr="00C96C16" w14:paraId="584E0C1F" w14:textId="77777777" w:rsidTr="001C3CC0">
        <w:trPr>
          <w:trHeight w:val="288"/>
          <w:jc w:val="center"/>
        </w:trPr>
        <w:tc>
          <w:tcPr>
            <w:tcW w:w="5391" w:type="dxa"/>
            <w:shd w:val="clear" w:color="auto" w:fill="auto"/>
          </w:tcPr>
          <w:p w14:paraId="3CBEC71C" w14:textId="77777777" w:rsidR="001C3CC0" w:rsidRPr="00C96C16" w:rsidRDefault="001C3CC0" w:rsidP="00AC2ADD">
            <w:pPr>
              <w:tabs>
                <w:tab w:val="left" w:pos="312"/>
                <w:tab w:val="left" w:pos="676"/>
              </w:tabs>
              <w:spacing w:before="4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16">
              <w:rPr>
                <w:rFonts w:ascii="Arial" w:hAnsi="Arial" w:cs="Arial"/>
                <w:sz w:val="18"/>
                <w:szCs w:val="18"/>
              </w:rPr>
              <w:t>4.</w:t>
            </w:r>
            <w:r w:rsidRPr="00C96C16">
              <w:rPr>
                <w:rFonts w:ascii="Arial" w:hAnsi="Arial" w:cs="Arial"/>
                <w:sz w:val="18"/>
                <w:szCs w:val="18"/>
              </w:rPr>
              <w:tab/>
            </w:r>
            <w:r w:rsidRPr="00C96C16">
              <w:rPr>
                <w:rFonts w:ascii="Arial" w:hAnsi="Arial" w:cs="Arial"/>
                <w:b/>
                <w:i/>
                <w:sz w:val="18"/>
                <w:szCs w:val="18"/>
              </w:rPr>
              <w:t>Type of Committee Visit</w:t>
            </w:r>
            <w:r w:rsidRPr="00C96C1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bookmarkEnd w:id="8"/>
          </w:p>
          <w:p w14:paraId="7DE9476C" w14:textId="77777777" w:rsidR="001C3CC0" w:rsidRPr="00C96C16" w:rsidRDefault="001C3CC0" w:rsidP="00AC2ADD">
            <w:pPr>
              <w:tabs>
                <w:tab w:val="left" w:pos="312"/>
                <w:tab w:val="left" w:pos="676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1" w:type="dxa"/>
            <w:shd w:val="clear" w:color="auto" w:fill="auto"/>
          </w:tcPr>
          <w:p w14:paraId="7965FAA9" w14:textId="77777777" w:rsidR="001C3CC0" w:rsidRPr="00C96C16" w:rsidRDefault="001C3CC0" w:rsidP="00AC2ADD">
            <w:pPr>
              <w:tabs>
                <w:tab w:val="left" w:pos="312"/>
                <w:tab w:val="left" w:pos="676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96C16">
              <w:rPr>
                <w:rFonts w:ascii="Arial" w:hAnsi="Arial" w:cs="Arial"/>
                <w:sz w:val="18"/>
                <w:szCs w:val="18"/>
              </w:rPr>
              <w:t xml:space="preserve">Dates of Visit   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bookmarkEnd w:id="9"/>
          </w:p>
        </w:tc>
      </w:tr>
      <w:tr w:rsidR="001C3CC0" w:rsidRPr="00C96C16" w14:paraId="368FD66E" w14:textId="77777777" w:rsidTr="001C3CC0">
        <w:trPr>
          <w:trHeight w:val="288"/>
          <w:jc w:val="center"/>
        </w:trPr>
        <w:tc>
          <w:tcPr>
            <w:tcW w:w="5391" w:type="dxa"/>
            <w:shd w:val="clear" w:color="auto" w:fill="auto"/>
          </w:tcPr>
          <w:p w14:paraId="4533DC4D" w14:textId="77777777" w:rsidR="001C3CC0" w:rsidRPr="00C96C16" w:rsidRDefault="001C3CC0" w:rsidP="00AC2ADD">
            <w:pPr>
              <w:tabs>
                <w:tab w:val="left" w:pos="312"/>
                <w:tab w:val="left" w:pos="676"/>
              </w:tabs>
              <w:spacing w:before="4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16">
              <w:rPr>
                <w:rFonts w:ascii="Arial" w:hAnsi="Arial" w:cs="Arial"/>
                <w:sz w:val="18"/>
                <w:szCs w:val="18"/>
              </w:rPr>
              <w:t>5.</w:t>
            </w:r>
            <w:r w:rsidRPr="00C96C16">
              <w:rPr>
                <w:rFonts w:ascii="Arial" w:hAnsi="Arial" w:cs="Arial"/>
                <w:sz w:val="18"/>
                <w:szCs w:val="18"/>
              </w:rPr>
              <w:tab/>
            </w:r>
            <w:r w:rsidRPr="00C96C16">
              <w:rPr>
                <w:rFonts w:ascii="Arial" w:hAnsi="Arial" w:cs="Arial"/>
                <w:b/>
                <w:i/>
                <w:sz w:val="18"/>
                <w:szCs w:val="18"/>
              </w:rPr>
              <w:t>Committee Chair</w:t>
            </w:r>
            <w:r w:rsidRPr="00C96C1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bookmarkEnd w:id="10"/>
          </w:p>
          <w:p w14:paraId="7197440C" w14:textId="77777777" w:rsidR="001C3CC0" w:rsidRPr="00C96C16" w:rsidRDefault="001C3CC0" w:rsidP="00AC2ADD">
            <w:pPr>
              <w:tabs>
                <w:tab w:val="left" w:pos="312"/>
                <w:tab w:val="left" w:pos="676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1" w:type="dxa"/>
            <w:shd w:val="clear" w:color="auto" w:fill="auto"/>
          </w:tcPr>
          <w:p w14:paraId="531A648A" w14:textId="77777777" w:rsidR="001C3CC0" w:rsidRPr="00C96C16" w:rsidRDefault="001C3CC0" w:rsidP="00AC2ADD">
            <w:pPr>
              <w:tabs>
                <w:tab w:val="left" w:pos="312"/>
                <w:tab w:val="left" w:pos="676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96C16">
              <w:rPr>
                <w:rFonts w:ascii="Arial" w:hAnsi="Arial" w:cs="Arial"/>
                <w:sz w:val="18"/>
                <w:szCs w:val="18"/>
              </w:rPr>
              <w:t xml:space="preserve">Title   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bookmarkEnd w:id="11"/>
          </w:p>
        </w:tc>
      </w:tr>
      <w:tr w:rsidR="001C3CC0" w:rsidRPr="00C96C16" w14:paraId="5102E075" w14:textId="77777777" w:rsidTr="00AC2ADD">
        <w:trPr>
          <w:trHeight w:val="288"/>
          <w:jc w:val="center"/>
        </w:trPr>
        <w:tc>
          <w:tcPr>
            <w:tcW w:w="10962" w:type="dxa"/>
            <w:gridSpan w:val="2"/>
            <w:shd w:val="clear" w:color="auto" w:fill="auto"/>
          </w:tcPr>
          <w:p w14:paraId="4721FAB3" w14:textId="77777777" w:rsidR="001C3CC0" w:rsidRPr="00C96C16" w:rsidRDefault="001C3CC0" w:rsidP="00AC2ADD">
            <w:pPr>
              <w:tabs>
                <w:tab w:val="left" w:pos="312"/>
                <w:tab w:val="left" w:pos="676"/>
              </w:tabs>
              <w:spacing w:before="4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  </w:t>
            </w:r>
            <w:r w:rsidRPr="00C96C16">
              <w:rPr>
                <w:rFonts w:ascii="Arial" w:hAnsi="Arial" w:cs="Arial"/>
                <w:sz w:val="18"/>
                <w:szCs w:val="18"/>
              </w:rPr>
              <w:t xml:space="preserve">Institution/Address   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C96C16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bookmarkEnd w:id="12"/>
          </w:p>
          <w:p w14:paraId="7D9B7C77" w14:textId="77777777" w:rsidR="001C3CC0" w:rsidRPr="00C96C16" w:rsidRDefault="001C3CC0" w:rsidP="00AC2ADD">
            <w:pPr>
              <w:tabs>
                <w:tab w:val="left" w:pos="312"/>
                <w:tab w:val="left" w:pos="676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3CC0" w:rsidRPr="00C96C16" w14:paraId="5F841C10" w14:textId="77777777" w:rsidTr="001C3CC0">
        <w:trPr>
          <w:trHeight w:val="288"/>
          <w:jc w:val="center"/>
        </w:trPr>
        <w:tc>
          <w:tcPr>
            <w:tcW w:w="5391" w:type="dxa"/>
            <w:shd w:val="clear" w:color="auto" w:fill="auto"/>
          </w:tcPr>
          <w:p w14:paraId="7669D2D3" w14:textId="77777777" w:rsidR="001C3CC0" w:rsidRPr="00C96C16" w:rsidRDefault="001C3CC0" w:rsidP="00AC2ADD">
            <w:pPr>
              <w:tabs>
                <w:tab w:val="left" w:pos="312"/>
                <w:tab w:val="left" w:pos="676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  </w:t>
            </w:r>
            <w:r w:rsidRPr="00C96C16">
              <w:rPr>
                <w:rFonts w:ascii="Arial" w:hAnsi="Arial" w:cs="Arial"/>
                <w:sz w:val="18"/>
                <w:szCs w:val="18"/>
              </w:rPr>
              <w:t xml:space="preserve">Office Phone    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bookmarkEnd w:id="13"/>
          </w:p>
        </w:tc>
        <w:tc>
          <w:tcPr>
            <w:tcW w:w="5571" w:type="dxa"/>
            <w:shd w:val="clear" w:color="auto" w:fill="auto"/>
          </w:tcPr>
          <w:p w14:paraId="54C9DF30" w14:textId="77777777" w:rsidR="001C3CC0" w:rsidRPr="00C96C16" w:rsidRDefault="001C3CC0" w:rsidP="00AC2ADD">
            <w:pPr>
              <w:tabs>
                <w:tab w:val="left" w:pos="312"/>
                <w:tab w:val="left" w:pos="676"/>
              </w:tabs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96C16">
              <w:rPr>
                <w:rFonts w:ascii="Arial" w:hAnsi="Arial" w:cs="Arial"/>
                <w:sz w:val="18"/>
                <w:szCs w:val="18"/>
              </w:rPr>
              <w:t>Cell Phone</w:t>
            </w:r>
            <w:r w:rsidRPr="00C96C1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bookmarkEnd w:id="14"/>
          </w:p>
        </w:tc>
      </w:tr>
      <w:tr w:rsidR="001C3CC0" w:rsidRPr="00C96C16" w14:paraId="1FA34981" w14:textId="77777777" w:rsidTr="00233EF6">
        <w:trPr>
          <w:trHeight w:val="288"/>
          <w:jc w:val="center"/>
        </w:trPr>
        <w:tc>
          <w:tcPr>
            <w:tcW w:w="10962" w:type="dxa"/>
            <w:gridSpan w:val="2"/>
            <w:shd w:val="clear" w:color="auto" w:fill="auto"/>
          </w:tcPr>
          <w:p w14:paraId="6A3573AB" w14:textId="77777777" w:rsidR="001C3CC0" w:rsidRPr="00C96C16" w:rsidRDefault="001C3CC0" w:rsidP="00AC2ADD">
            <w:pPr>
              <w:tabs>
                <w:tab w:val="left" w:pos="312"/>
                <w:tab w:val="left" w:pos="676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Pr="00C96C16">
              <w:rPr>
                <w:rFonts w:ascii="Arial" w:hAnsi="Arial" w:cs="Arial"/>
                <w:sz w:val="18"/>
                <w:szCs w:val="18"/>
              </w:rPr>
              <w:t xml:space="preserve">E-Mail   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bookmarkEnd w:id="15"/>
          </w:p>
        </w:tc>
      </w:tr>
      <w:tr w:rsidR="001C3CC0" w:rsidRPr="00C96C16" w14:paraId="14DD5390" w14:textId="77777777" w:rsidTr="00AC2ADD">
        <w:trPr>
          <w:trHeight w:val="288"/>
          <w:jc w:val="center"/>
        </w:trPr>
        <w:tc>
          <w:tcPr>
            <w:tcW w:w="10962" w:type="dxa"/>
            <w:gridSpan w:val="2"/>
            <w:shd w:val="clear" w:color="auto" w:fill="auto"/>
          </w:tcPr>
          <w:p w14:paraId="5647A04B" w14:textId="77777777" w:rsidR="001C3CC0" w:rsidRPr="00C96C16" w:rsidRDefault="001C3CC0" w:rsidP="00AC2ADD">
            <w:pPr>
              <w:tabs>
                <w:tab w:val="left" w:pos="312"/>
                <w:tab w:val="left" w:pos="676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96C16">
              <w:rPr>
                <w:rFonts w:ascii="Arial" w:hAnsi="Arial" w:cs="Arial"/>
                <w:sz w:val="18"/>
                <w:szCs w:val="18"/>
              </w:rPr>
              <w:t>6.</w:t>
            </w:r>
            <w:r w:rsidRPr="00C96C16">
              <w:rPr>
                <w:rFonts w:ascii="Arial" w:hAnsi="Arial" w:cs="Arial"/>
                <w:sz w:val="18"/>
                <w:szCs w:val="18"/>
              </w:rPr>
              <w:tab/>
            </w:r>
            <w:r w:rsidRPr="00C96C16">
              <w:rPr>
                <w:rFonts w:ascii="Arial" w:hAnsi="Arial" w:cs="Arial"/>
                <w:b/>
                <w:i/>
                <w:sz w:val="18"/>
                <w:szCs w:val="18"/>
              </w:rPr>
              <w:t>Commission Staff Member</w:t>
            </w:r>
            <w:r w:rsidRPr="00C96C1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6" w:name="Text58"/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C96C16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bookmarkEnd w:id="16"/>
          </w:p>
        </w:tc>
      </w:tr>
      <w:tr w:rsidR="001C3CC0" w:rsidRPr="00C96C16" w14:paraId="65F18C14" w14:textId="77777777" w:rsidTr="001C3CC0">
        <w:trPr>
          <w:trHeight w:val="288"/>
          <w:jc w:val="center"/>
        </w:trPr>
        <w:tc>
          <w:tcPr>
            <w:tcW w:w="5391" w:type="dxa"/>
            <w:shd w:val="clear" w:color="auto" w:fill="auto"/>
          </w:tcPr>
          <w:p w14:paraId="09DB6786" w14:textId="77777777" w:rsidR="001C3CC0" w:rsidRPr="00C96C16" w:rsidRDefault="001C3CC0" w:rsidP="00AC2ADD">
            <w:pPr>
              <w:tabs>
                <w:tab w:val="left" w:pos="312"/>
                <w:tab w:val="left" w:pos="676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  </w:t>
            </w:r>
            <w:r w:rsidRPr="00C96C16">
              <w:rPr>
                <w:rFonts w:ascii="Arial" w:hAnsi="Arial" w:cs="Arial"/>
                <w:sz w:val="18"/>
                <w:szCs w:val="18"/>
              </w:rPr>
              <w:t xml:space="preserve">Office Phone </w:t>
            </w:r>
            <w:r w:rsidRPr="00C96C16">
              <w:rPr>
                <w:rFonts w:ascii="Arial" w:hAnsi="Arial" w:cs="Arial"/>
                <w:sz w:val="18"/>
                <w:szCs w:val="18"/>
                <w:u w:val="single"/>
              </w:rPr>
              <w:t>(404) 679-4501 x</w:t>
            </w:r>
            <w:r w:rsidRPr="00C96C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bookmarkEnd w:id="17"/>
          </w:p>
        </w:tc>
        <w:tc>
          <w:tcPr>
            <w:tcW w:w="5571" w:type="dxa"/>
            <w:shd w:val="clear" w:color="auto" w:fill="auto"/>
          </w:tcPr>
          <w:p w14:paraId="411F3999" w14:textId="77777777" w:rsidR="001C3CC0" w:rsidRPr="00C96C16" w:rsidRDefault="001C3CC0" w:rsidP="00AC2ADD">
            <w:pPr>
              <w:tabs>
                <w:tab w:val="left" w:pos="312"/>
                <w:tab w:val="left" w:pos="676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96C16">
              <w:rPr>
                <w:rFonts w:ascii="Arial" w:hAnsi="Arial" w:cs="Arial"/>
                <w:sz w:val="18"/>
                <w:szCs w:val="18"/>
              </w:rPr>
              <w:t xml:space="preserve">Cell Phone  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8" w:name="Text65"/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C96C16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bookmarkEnd w:id="18"/>
          </w:p>
        </w:tc>
      </w:tr>
      <w:tr w:rsidR="001C3CC0" w:rsidRPr="00C96C16" w14:paraId="215B6CD2" w14:textId="77777777" w:rsidTr="000E08A1">
        <w:trPr>
          <w:trHeight w:val="288"/>
          <w:jc w:val="center"/>
        </w:trPr>
        <w:tc>
          <w:tcPr>
            <w:tcW w:w="10962" w:type="dxa"/>
            <w:gridSpan w:val="2"/>
            <w:shd w:val="clear" w:color="auto" w:fill="auto"/>
          </w:tcPr>
          <w:p w14:paraId="7E97D1E0" w14:textId="77777777" w:rsidR="001C3CC0" w:rsidRPr="00C96C16" w:rsidRDefault="001C3CC0" w:rsidP="00AC2ADD">
            <w:pPr>
              <w:tabs>
                <w:tab w:val="left" w:pos="312"/>
                <w:tab w:val="left" w:pos="676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  </w:t>
            </w:r>
            <w:r w:rsidRPr="00C96C16">
              <w:rPr>
                <w:rFonts w:ascii="Arial" w:hAnsi="Arial" w:cs="Arial"/>
                <w:sz w:val="18"/>
                <w:szCs w:val="18"/>
              </w:rPr>
              <w:t xml:space="preserve">E-Mail  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9" w:name="Text64"/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C96C16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bookmarkEnd w:id="19"/>
          </w:p>
        </w:tc>
      </w:tr>
    </w:tbl>
    <w:p w14:paraId="4B6A843D" w14:textId="77777777" w:rsidR="00A87C6F" w:rsidRPr="00FE00A6" w:rsidRDefault="00A87C6F" w:rsidP="000136FA">
      <w:pPr>
        <w:tabs>
          <w:tab w:val="left" w:pos="312"/>
          <w:tab w:val="left" w:pos="676"/>
        </w:tabs>
        <w:rPr>
          <w:rFonts w:ascii="Arial" w:hAnsi="Arial" w:cs="Arial"/>
          <w:sz w:val="18"/>
          <w:szCs w:val="22"/>
        </w:rPr>
      </w:pPr>
    </w:p>
    <w:p w14:paraId="505FEABB" w14:textId="77777777" w:rsidR="00112DF9" w:rsidRPr="00FC0C5D" w:rsidRDefault="00A87C6F" w:rsidP="000136FA">
      <w:pPr>
        <w:tabs>
          <w:tab w:val="left" w:pos="312"/>
        </w:tabs>
        <w:jc w:val="center"/>
        <w:rPr>
          <w:rFonts w:ascii="Arial" w:hAnsi="Arial" w:cs="Arial"/>
          <w:b/>
          <w:bCs/>
          <w:sz w:val="20"/>
          <w:szCs w:val="22"/>
        </w:rPr>
      </w:pPr>
      <w:r w:rsidRPr="00FC0C5D">
        <w:rPr>
          <w:rFonts w:ascii="Arial" w:hAnsi="Arial" w:cs="Arial"/>
          <w:b/>
          <w:bCs/>
          <w:sz w:val="20"/>
          <w:szCs w:val="22"/>
        </w:rPr>
        <w:t>TRANSPORTATION</w:t>
      </w:r>
    </w:p>
    <w:p w14:paraId="0ABCE838" w14:textId="77777777" w:rsidR="00464A45" w:rsidRPr="00464A45" w:rsidRDefault="00464A45" w:rsidP="000136FA">
      <w:pPr>
        <w:tabs>
          <w:tab w:val="left" w:pos="312"/>
        </w:tabs>
        <w:jc w:val="center"/>
        <w:rPr>
          <w:rFonts w:ascii="Arial" w:hAnsi="Arial" w:cs="Arial"/>
          <w:sz w:val="8"/>
          <w:szCs w:val="8"/>
        </w:rPr>
      </w:pPr>
    </w:p>
    <w:tbl>
      <w:tblPr>
        <w:tblW w:w="109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0980"/>
      </w:tblGrid>
      <w:tr w:rsidR="00AE2B4B" w:rsidRPr="00C96C16" w14:paraId="161545E8" w14:textId="77777777" w:rsidTr="00AC2ADD">
        <w:trPr>
          <w:trHeight w:val="288"/>
        </w:trPr>
        <w:tc>
          <w:tcPr>
            <w:tcW w:w="10980" w:type="dxa"/>
            <w:shd w:val="clear" w:color="auto" w:fill="auto"/>
          </w:tcPr>
          <w:p w14:paraId="0C256F7C" w14:textId="77777777" w:rsidR="00AE2B4B" w:rsidRPr="00C96C16" w:rsidRDefault="00AE2B4B" w:rsidP="00AC2ADD">
            <w:pPr>
              <w:tabs>
                <w:tab w:val="left" w:pos="312"/>
                <w:tab w:val="left" w:pos="676"/>
              </w:tabs>
              <w:spacing w:before="4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3282A">
              <w:rPr>
                <w:rFonts w:ascii="Arial" w:hAnsi="Arial" w:cs="Arial"/>
                <w:sz w:val="18"/>
                <w:szCs w:val="18"/>
              </w:rPr>
              <w:t>1.</w:t>
            </w:r>
            <w:r w:rsidRPr="0053282A">
              <w:rPr>
                <w:rFonts w:ascii="Arial" w:hAnsi="Arial" w:cs="Arial"/>
                <w:sz w:val="18"/>
                <w:szCs w:val="18"/>
              </w:rPr>
              <w:tab/>
            </w:r>
            <w:r w:rsidRPr="0053282A">
              <w:rPr>
                <w:rFonts w:ascii="Arial" w:hAnsi="Arial" w:cs="Arial"/>
                <w:b/>
                <w:i/>
                <w:sz w:val="18"/>
                <w:szCs w:val="18"/>
              </w:rPr>
              <w:t>Airport</w:t>
            </w:r>
            <w:r w:rsidRPr="0053282A">
              <w:rPr>
                <w:rFonts w:ascii="Arial" w:hAnsi="Arial" w:cs="Arial"/>
                <w:sz w:val="18"/>
                <w:szCs w:val="18"/>
              </w:rPr>
              <w:t xml:space="preserve"> nearest or most convenient to the </w:t>
            </w:r>
            <w:r w:rsidR="0003166F" w:rsidRPr="0053282A">
              <w:rPr>
                <w:rFonts w:ascii="Arial" w:hAnsi="Arial" w:cs="Arial"/>
                <w:sz w:val="18"/>
                <w:szCs w:val="18"/>
              </w:rPr>
              <w:t>institution</w:t>
            </w:r>
            <w:r w:rsidR="00971061" w:rsidRPr="0053282A">
              <w:rPr>
                <w:rFonts w:ascii="Arial" w:hAnsi="Arial" w:cs="Arial"/>
                <w:sz w:val="18"/>
                <w:szCs w:val="18"/>
              </w:rPr>
              <w:t xml:space="preserve"> (include airport </w:t>
            </w:r>
            <w:proofErr w:type="gramStart"/>
            <w:r w:rsidR="00971061" w:rsidRPr="0053282A">
              <w:rPr>
                <w:rFonts w:ascii="Arial" w:hAnsi="Arial" w:cs="Arial"/>
                <w:sz w:val="18"/>
                <w:szCs w:val="18"/>
              </w:rPr>
              <w:t>code)</w:t>
            </w:r>
            <w:r w:rsidR="006E3C41" w:rsidRPr="005328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166F" w:rsidRPr="0053282A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="0003166F" w:rsidRPr="0053282A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0" w:name="Text57"/>
            <w:r w:rsidR="0003166F" w:rsidRPr="0053282A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03166F" w:rsidRPr="0053282A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="0003166F" w:rsidRPr="0053282A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="0096787D" w:rsidRPr="0053282A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="0096787D" w:rsidRPr="0053282A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="0096787D" w:rsidRPr="0053282A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="0096787D" w:rsidRPr="0053282A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="0096787D" w:rsidRPr="0053282A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="0003166F" w:rsidRPr="0053282A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bookmarkEnd w:id="20"/>
          </w:p>
          <w:p w14:paraId="133291EF" w14:textId="77777777" w:rsidR="002B2856" w:rsidRPr="00C96C16" w:rsidRDefault="002B2856" w:rsidP="00AC2ADD">
            <w:pPr>
              <w:tabs>
                <w:tab w:val="left" w:pos="312"/>
                <w:tab w:val="left" w:pos="676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B4B" w:rsidRPr="00C96C16" w14:paraId="1C8C81DE" w14:textId="77777777" w:rsidTr="00AC2ADD">
        <w:trPr>
          <w:trHeight w:val="288"/>
        </w:trPr>
        <w:tc>
          <w:tcPr>
            <w:tcW w:w="10980" w:type="dxa"/>
            <w:shd w:val="clear" w:color="auto" w:fill="auto"/>
          </w:tcPr>
          <w:p w14:paraId="4927A514" w14:textId="7601CA17" w:rsidR="002368A1" w:rsidRPr="00C96C16" w:rsidRDefault="00E162CC" w:rsidP="00AC2ADD">
            <w:pPr>
              <w:tabs>
                <w:tab w:val="left" w:pos="312"/>
                <w:tab w:val="left" w:pos="676"/>
              </w:tabs>
              <w:spacing w:before="4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16">
              <w:rPr>
                <w:rFonts w:ascii="Arial" w:hAnsi="Arial" w:cs="Arial"/>
                <w:sz w:val="18"/>
                <w:szCs w:val="18"/>
              </w:rPr>
              <w:t>2.</w:t>
            </w:r>
            <w:r w:rsidRPr="00C96C16">
              <w:rPr>
                <w:rFonts w:ascii="Arial" w:hAnsi="Arial" w:cs="Arial"/>
                <w:sz w:val="18"/>
                <w:szCs w:val="18"/>
              </w:rPr>
              <w:tab/>
            </w:r>
            <w:r w:rsidR="00795E5C">
              <w:rPr>
                <w:rFonts w:ascii="Arial" w:hAnsi="Arial" w:cs="Arial"/>
                <w:sz w:val="18"/>
                <w:szCs w:val="18"/>
              </w:rPr>
              <w:t>Institutional transportation arrangements to/from airport</w:t>
            </w:r>
            <w:r w:rsidR="006E3C41" w:rsidRPr="00C96C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166F" w:rsidRPr="00C96C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E2B4B" w:rsidRPr="00C96C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0D8C"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21" w:name="Text24"/>
            <w:r w:rsidR="005B0D8C"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5B0D8C"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="005B0D8C"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="005B0D8C"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="005B0D8C"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="005B0D8C"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="005B0D8C"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="005B0D8C"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="005B0D8C"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bookmarkEnd w:id="21"/>
          </w:p>
          <w:p w14:paraId="10F4DB44" w14:textId="77777777" w:rsidR="002B2856" w:rsidRPr="00C96C16" w:rsidRDefault="002B2856" w:rsidP="00AC2ADD">
            <w:pPr>
              <w:tabs>
                <w:tab w:val="left" w:pos="312"/>
                <w:tab w:val="left" w:pos="676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D8C" w:rsidRPr="00C96C16" w14:paraId="345F0490" w14:textId="77777777" w:rsidTr="00AC2ADD">
        <w:trPr>
          <w:trHeight w:val="288"/>
        </w:trPr>
        <w:tc>
          <w:tcPr>
            <w:tcW w:w="10980" w:type="dxa"/>
            <w:shd w:val="clear" w:color="auto" w:fill="auto"/>
          </w:tcPr>
          <w:p w14:paraId="555EE409" w14:textId="77777777" w:rsidR="002B2856" w:rsidRPr="00C96C16" w:rsidRDefault="00E162CC" w:rsidP="00FC0C5D">
            <w:pPr>
              <w:tabs>
                <w:tab w:val="left" w:pos="312"/>
                <w:tab w:val="left" w:pos="676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96C16">
              <w:rPr>
                <w:rFonts w:ascii="Arial" w:hAnsi="Arial" w:cs="Arial"/>
                <w:sz w:val="18"/>
                <w:szCs w:val="18"/>
              </w:rPr>
              <w:tab/>
            </w:r>
            <w:r w:rsidR="005B0D8C" w:rsidRPr="00C96C16">
              <w:rPr>
                <w:rFonts w:ascii="Arial" w:hAnsi="Arial" w:cs="Arial"/>
                <w:sz w:val="18"/>
                <w:szCs w:val="18"/>
              </w:rPr>
              <w:t>Time from airport to housing accommodations</w:t>
            </w:r>
            <w:r w:rsidR="0003166F" w:rsidRPr="00C96C1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61315" w:rsidRPr="00C96C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0D8C"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5B0D8C"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5B0D8C"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="005B0D8C"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="005B0D8C"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="005B0D8C"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="005B0D8C"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="005B0D8C"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="005B0D8C"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="005B0D8C"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bookmarkEnd w:id="22"/>
          </w:p>
        </w:tc>
      </w:tr>
    </w:tbl>
    <w:p w14:paraId="55879841" w14:textId="77777777" w:rsidR="00A64AB1" w:rsidRDefault="00A64AB1" w:rsidP="000136FA">
      <w:pPr>
        <w:tabs>
          <w:tab w:val="left" w:pos="312"/>
          <w:tab w:val="left" w:pos="676"/>
        </w:tabs>
        <w:rPr>
          <w:rFonts w:ascii="Arial" w:hAnsi="Arial" w:cs="Arial"/>
          <w:sz w:val="18"/>
          <w:szCs w:val="18"/>
        </w:rPr>
      </w:pPr>
    </w:p>
    <w:p w14:paraId="4DE8C603" w14:textId="77777777" w:rsidR="003F15C9" w:rsidRPr="00FC0C5D" w:rsidRDefault="003F15C9" w:rsidP="000136FA">
      <w:pPr>
        <w:tabs>
          <w:tab w:val="left" w:pos="312"/>
          <w:tab w:val="left" w:pos="676"/>
        </w:tabs>
        <w:jc w:val="center"/>
        <w:rPr>
          <w:rFonts w:ascii="Arial" w:hAnsi="Arial" w:cs="Arial"/>
          <w:b/>
          <w:sz w:val="20"/>
          <w:szCs w:val="18"/>
        </w:rPr>
      </w:pPr>
      <w:r w:rsidRPr="0053282A">
        <w:rPr>
          <w:rFonts w:ascii="Arial" w:hAnsi="Arial" w:cs="Arial"/>
          <w:b/>
          <w:sz w:val="20"/>
          <w:szCs w:val="18"/>
        </w:rPr>
        <w:t>I</w:t>
      </w:r>
      <w:r w:rsidR="00A87C6F" w:rsidRPr="0053282A">
        <w:rPr>
          <w:rFonts w:ascii="Arial" w:hAnsi="Arial" w:cs="Arial"/>
          <w:b/>
          <w:sz w:val="20"/>
          <w:szCs w:val="18"/>
        </w:rPr>
        <w:t>N</w:t>
      </w:r>
      <w:r w:rsidRPr="0053282A">
        <w:rPr>
          <w:rFonts w:ascii="Arial" w:hAnsi="Arial" w:cs="Arial"/>
          <w:b/>
          <w:sz w:val="20"/>
          <w:szCs w:val="18"/>
        </w:rPr>
        <w:t>STITUTIONAL CONTACTS</w:t>
      </w:r>
    </w:p>
    <w:p w14:paraId="7601371B" w14:textId="77777777" w:rsidR="00464A45" w:rsidRPr="00464A45" w:rsidRDefault="00464A45" w:rsidP="000136FA">
      <w:pPr>
        <w:tabs>
          <w:tab w:val="left" w:pos="312"/>
          <w:tab w:val="left" w:pos="676"/>
        </w:tabs>
        <w:jc w:val="center"/>
        <w:rPr>
          <w:rFonts w:ascii="Arial" w:hAnsi="Arial" w:cs="Arial"/>
          <w:b/>
          <w:sz w:val="8"/>
          <w:szCs w:val="8"/>
        </w:rPr>
      </w:pPr>
    </w:p>
    <w:p w14:paraId="27ABF4BB" w14:textId="77777777" w:rsidR="00F07E09" w:rsidRPr="003F15C9" w:rsidRDefault="00A87C6F" w:rsidP="000136FA">
      <w:pPr>
        <w:tabs>
          <w:tab w:val="left" w:pos="312"/>
        </w:tabs>
        <w:ind w:left="360"/>
        <w:rPr>
          <w:rFonts w:ascii="Arial" w:hAnsi="Arial" w:cs="Arial"/>
          <w:b/>
          <w:sz w:val="18"/>
          <w:szCs w:val="18"/>
        </w:rPr>
      </w:pPr>
      <w:r w:rsidRPr="003F15C9">
        <w:rPr>
          <w:rFonts w:ascii="Arial" w:hAnsi="Arial" w:cs="Arial"/>
          <w:b/>
          <w:sz w:val="18"/>
          <w:szCs w:val="18"/>
        </w:rPr>
        <w:t>A.</w:t>
      </w:r>
      <w:r w:rsidR="00A87723" w:rsidRPr="003F15C9">
        <w:rPr>
          <w:rFonts w:ascii="Arial" w:hAnsi="Arial" w:cs="Arial"/>
          <w:b/>
          <w:sz w:val="18"/>
          <w:szCs w:val="18"/>
        </w:rPr>
        <w:t xml:space="preserve">   </w:t>
      </w:r>
      <w:r w:rsidRPr="003F15C9">
        <w:rPr>
          <w:rFonts w:ascii="Arial" w:hAnsi="Arial" w:cs="Arial"/>
          <w:b/>
          <w:i/>
          <w:sz w:val="18"/>
          <w:szCs w:val="18"/>
        </w:rPr>
        <w:t>Travel schedules and requests for local transportation</w:t>
      </w:r>
      <w:r w:rsidRPr="003F15C9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109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5407"/>
        <w:gridCol w:w="5573"/>
      </w:tblGrid>
      <w:tr w:rsidR="001C3CC0" w:rsidRPr="001C3CC0" w14:paraId="3706AF13" w14:textId="77777777" w:rsidTr="001C3CC0">
        <w:tc>
          <w:tcPr>
            <w:tcW w:w="5407" w:type="dxa"/>
            <w:shd w:val="clear" w:color="auto" w:fill="auto"/>
          </w:tcPr>
          <w:p w14:paraId="0AD86F65" w14:textId="77777777" w:rsidR="001C3CC0" w:rsidRPr="001C3CC0" w:rsidRDefault="001C3CC0" w:rsidP="00AC2ADD">
            <w:pPr>
              <w:tabs>
                <w:tab w:val="left" w:pos="312"/>
                <w:tab w:val="left" w:pos="676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1C3CC0">
              <w:rPr>
                <w:rFonts w:ascii="Arial" w:hAnsi="Arial" w:cs="Arial"/>
                <w:sz w:val="18"/>
                <w:szCs w:val="18"/>
              </w:rPr>
              <w:t xml:space="preserve">Name   </w:t>
            </w:r>
            <w:r w:rsidRPr="001C3CC0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Pr="001C3CC0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1C3CC0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1C3CC0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1C3CC0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1C3CC0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1C3CC0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1C3CC0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1C3CC0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1C3CC0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</w:p>
        </w:tc>
        <w:bookmarkEnd w:id="23"/>
        <w:tc>
          <w:tcPr>
            <w:tcW w:w="5573" w:type="dxa"/>
            <w:shd w:val="clear" w:color="auto" w:fill="auto"/>
          </w:tcPr>
          <w:p w14:paraId="2C3637C8" w14:textId="77777777" w:rsidR="001C3CC0" w:rsidRPr="001C3CC0" w:rsidRDefault="001C3CC0" w:rsidP="00260A95">
            <w:pPr>
              <w:tabs>
                <w:tab w:val="left" w:pos="312"/>
                <w:tab w:val="left" w:pos="676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C3CC0">
              <w:rPr>
                <w:rFonts w:ascii="Arial" w:hAnsi="Arial" w:cs="Arial"/>
                <w:sz w:val="18"/>
                <w:szCs w:val="18"/>
              </w:rPr>
              <w:t xml:space="preserve">Title   </w:t>
            </w:r>
            <w:r w:rsidRPr="001C3CC0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3CC0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1C3CC0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1C3CC0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1C3CC0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1C3CC0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1C3CC0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1C3CC0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1C3CC0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1C3CC0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</w:p>
        </w:tc>
      </w:tr>
      <w:tr w:rsidR="001C3CC0" w:rsidRPr="001C3CC0" w14:paraId="528044C2" w14:textId="77777777" w:rsidTr="001C3CC0">
        <w:trPr>
          <w:trHeight w:val="282"/>
        </w:trPr>
        <w:tc>
          <w:tcPr>
            <w:tcW w:w="5407" w:type="dxa"/>
            <w:shd w:val="clear" w:color="auto" w:fill="auto"/>
          </w:tcPr>
          <w:p w14:paraId="16774751" w14:textId="77777777" w:rsidR="001C3CC0" w:rsidRPr="001C3CC0" w:rsidRDefault="001C3CC0" w:rsidP="001C3CC0">
            <w:pPr>
              <w:tabs>
                <w:tab w:val="left" w:pos="312"/>
                <w:tab w:val="left" w:pos="676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C3CC0">
              <w:rPr>
                <w:rFonts w:ascii="Arial" w:hAnsi="Arial" w:cs="Arial"/>
                <w:sz w:val="18"/>
                <w:szCs w:val="18"/>
              </w:rPr>
              <w:t xml:space="preserve">Office Phone  </w:t>
            </w:r>
            <w:r w:rsidRPr="001C3CC0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 w:rsidRPr="001C3CC0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1C3CC0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1C3CC0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1C3CC0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1C3CC0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1C3CC0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1C3CC0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1C3CC0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1C3CC0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bookmarkEnd w:id="24"/>
            <w:r w:rsidRPr="001C3CC0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5573" w:type="dxa"/>
            <w:shd w:val="clear" w:color="auto" w:fill="auto"/>
          </w:tcPr>
          <w:p w14:paraId="78F7B8FA" w14:textId="77777777" w:rsidR="001C3CC0" w:rsidRPr="001C3CC0" w:rsidRDefault="001C3CC0" w:rsidP="00C769C8">
            <w:pPr>
              <w:tabs>
                <w:tab w:val="left" w:pos="312"/>
                <w:tab w:val="left" w:pos="676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C3CC0">
              <w:rPr>
                <w:rFonts w:ascii="Arial" w:hAnsi="Arial" w:cs="Arial"/>
                <w:sz w:val="18"/>
                <w:szCs w:val="18"/>
              </w:rPr>
              <w:t xml:space="preserve">Cell Phone  </w:t>
            </w:r>
            <w:r w:rsidRPr="001C3CC0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5" w:name="Text66"/>
            <w:r w:rsidRPr="001C3CC0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1C3CC0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1C3CC0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1C3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1C3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1C3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1C3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1C3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1C3CC0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bookmarkEnd w:id="25"/>
          </w:p>
        </w:tc>
      </w:tr>
      <w:tr w:rsidR="001C3CC0" w:rsidRPr="001C3CC0" w14:paraId="66BB1B4E" w14:textId="77777777" w:rsidTr="00C76FA8">
        <w:tc>
          <w:tcPr>
            <w:tcW w:w="10980" w:type="dxa"/>
            <w:gridSpan w:val="2"/>
            <w:shd w:val="clear" w:color="auto" w:fill="auto"/>
          </w:tcPr>
          <w:p w14:paraId="1DDA9CB9" w14:textId="77777777" w:rsidR="001C3CC0" w:rsidRPr="001C3CC0" w:rsidRDefault="001C3CC0" w:rsidP="00AC2ADD">
            <w:pPr>
              <w:tabs>
                <w:tab w:val="left" w:pos="312"/>
                <w:tab w:val="left" w:pos="676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C3CC0">
              <w:rPr>
                <w:rFonts w:ascii="Arial" w:hAnsi="Arial" w:cs="Arial"/>
                <w:sz w:val="18"/>
                <w:szCs w:val="18"/>
              </w:rPr>
              <w:t xml:space="preserve">E-Mail   </w:t>
            </w:r>
            <w:r w:rsidRPr="001C3CC0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1C3CC0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1C3CC0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1C3CC0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1C3CC0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1C3CC0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1C3CC0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1C3CC0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1C3CC0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1C3CC0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bookmarkEnd w:id="26"/>
          </w:p>
        </w:tc>
      </w:tr>
    </w:tbl>
    <w:p w14:paraId="33135EB9" w14:textId="77777777" w:rsidR="003F15C9" w:rsidRPr="003F15C9" w:rsidRDefault="003F15C9" w:rsidP="000136FA">
      <w:pPr>
        <w:tabs>
          <w:tab w:val="left" w:pos="312"/>
          <w:tab w:val="left" w:pos="676"/>
        </w:tabs>
        <w:ind w:left="720" w:hanging="672"/>
        <w:rPr>
          <w:rFonts w:ascii="Arial" w:hAnsi="Arial" w:cs="Arial"/>
          <w:b/>
          <w:i/>
          <w:sz w:val="18"/>
          <w:szCs w:val="18"/>
        </w:rPr>
      </w:pPr>
      <w:r w:rsidRPr="003F15C9">
        <w:rPr>
          <w:rFonts w:ascii="Arial" w:hAnsi="Arial" w:cs="Arial"/>
          <w:b/>
          <w:sz w:val="18"/>
          <w:szCs w:val="18"/>
        </w:rPr>
        <w:t>(NOTE</w:t>
      </w:r>
      <w:r w:rsidRPr="003F15C9">
        <w:rPr>
          <w:rFonts w:ascii="Arial" w:hAnsi="Arial" w:cs="Arial"/>
          <w:b/>
          <w:i/>
          <w:sz w:val="18"/>
          <w:szCs w:val="18"/>
        </w:rPr>
        <w:t>: Committee members make own travel reservations, pay their own travel, and are reimbursed for expenses.)</w:t>
      </w:r>
    </w:p>
    <w:p w14:paraId="09259B74" w14:textId="77777777" w:rsidR="003658F9" w:rsidRPr="00464A45" w:rsidRDefault="003658F9" w:rsidP="000136FA">
      <w:pPr>
        <w:tabs>
          <w:tab w:val="left" w:pos="312"/>
          <w:tab w:val="center" w:pos="5040"/>
        </w:tabs>
        <w:ind w:left="360" w:hanging="360"/>
        <w:jc w:val="center"/>
        <w:rPr>
          <w:rFonts w:ascii="Arial" w:hAnsi="Arial" w:cs="Arial"/>
          <w:sz w:val="8"/>
          <w:szCs w:val="8"/>
        </w:rPr>
      </w:pPr>
    </w:p>
    <w:p w14:paraId="02C9661E" w14:textId="77777777" w:rsidR="00A87C6F" w:rsidRPr="003F15C9" w:rsidRDefault="00A87723" w:rsidP="000136FA">
      <w:pPr>
        <w:tabs>
          <w:tab w:val="left" w:pos="312"/>
          <w:tab w:val="center" w:pos="5040"/>
        </w:tabs>
        <w:ind w:left="360"/>
        <w:rPr>
          <w:rFonts w:ascii="Arial" w:hAnsi="Arial" w:cs="Arial"/>
          <w:b/>
          <w:i/>
          <w:sz w:val="18"/>
          <w:szCs w:val="18"/>
        </w:rPr>
      </w:pPr>
      <w:r w:rsidRPr="003F15C9">
        <w:rPr>
          <w:rFonts w:ascii="Arial" w:hAnsi="Arial" w:cs="Arial"/>
          <w:b/>
          <w:sz w:val="18"/>
          <w:szCs w:val="18"/>
        </w:rPr>
        <w:t xml:space="preserve">B.   </w:t>
      </w:r>
      <w:r w:rsidRPr="003F15C9">
        <w:rPr>
          <w:rFonts w:ascii="Arial" w:hAnsi="Arial" w:cs="Arial"/>
          <w:b/>
          <w:i/>
          <w:sz w:val="18"/>
          <w:szCs w:val="18"/>
        </w:rPr>
        <w:t>R</w:t>
      </w:r>
      <w:r w:rsidR="00A87C6F" w:rsidRPr="003F15C9">
        <w:rPr>
          <w:rFonts w:ascii="Arial" w:hAnsi="Arial" w:cs="Arial"/>
          <w:b/>
          <w:i/>
          <w:sz w:val="18"/>
          <w:szCs w:val="18"/>
        </w:rPr>
        <w:t>equests for additional materials</w:t>
      </w:r>
    </w:p>
    <w:tbl>
      <w:tblPr>
        <w:tblW w:w="109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5407"/>
        <w:gridCol w:w="5573"/>
      </w:tblGrid>
      <w:tr w:rsidR="001C3CC0" w:rsidRPr="001C3CC0" w14:paraId="52E7FDBC" w14:textId="77777777" w:rsidTr="00260A95">
        <w:tc>
          <w:tcPr>
            <w:tcW w:w="5407" w:type="dxa"/>
            <w:shd w:val="clear" w:color="auto" w:fill="auto"/>
          </w:tcPr>
          <w:p w14:paraId="035F507D" w14:textId="77777777" w:rsidR="001C3CC0" w:rsidRPr="001C3CC0" w:rsidRDefault="001C3CC0" w:rsidP="00260A95">
            <w:pPr>
              <w:tabs>
                <w:tab w:val="left" w:pos="312"/>
                <w:tab w:val="left" w:pos="676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1C3CC0">
              <w:rPr>
                <w:rFonts w:ascii="Arial" w:hAnsi="Arial" w:cs="Arial"/>
                <w:sz w:val="18"/>
                <w:szCs w:val="18"/>
              </w:rPr>
              <w:t xml:space="preserve">Name   </w:t>
            </w:r>
            <w:r w:rsidRPr="001C3CC0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C3CC0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1C3CC0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1C3CC0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1C3CC0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1C3CC0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1C3CC0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1C3CC0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1C3CC0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1C3CC0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573" w:type="dxa"/>
            <w:shd w:val="clear" w:color="auto" w:fill="auto"/>
          </w:tcPr>
          <w:p w14:paraId="7A9F78BE" w14:textId="77777777" w:rsidR="001C3CC0" w:rsidRPr="001C3CC0" w:rsidRDefault="001C3CC0" w:rsidP="00260A95">
            <w:pPr>
              <w:tabs>
                <w:tab w:val="left" w:pos="312"/>
                <w:tab w:val="left" w:pos="676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C3CC0">
              <w:rPr>
                <w:rFonts w:ascii="Arial" w:hAnsi="Arial" w:cs="Arial"/>
                <w:sz w:val="18"/>
                <w:szCs w:val="18"/>
              </w:rPr>
              <w:t xml:space="preserve">Title   </w:t>
            </w:r>
            <w:r w:rsidRPr="001C3CC0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3CC0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1C3CC0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1C3CC0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1C3CC0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1C3CC0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1C3CC0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1C3CC0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1C3CC0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1C3CC0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</w:p>
        </w:tc>
      </w:tr>
      <w:tr w:rsidR="001C3CC0" w:rsidRPr="001C3CC0" w14:paraId="47F9E52B" w14:textId="77777777" w:rsidTr="001C3CC0"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DF56E" w14:textId="77777777" w:rsidR="001C3CC0" w:rsidRPr="001C3CC0" w:rsidRDefault="001C3CC0" w:rsidP="001C3CC0">
            <w:pPr>
              <w:tabs>
                <w:tab w:val="left" w:pos="312"/>
                <w:tab w:val="left" w:pos="676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C3CC0">
              <w:rPr>
                <w:rFonts w:ascii="Arial" w:hAnsi="Arial" w:cs="Arial"/>
                <w:sz w:val="18"/>
                <w:szCs w:val="18"/>
              </w:rPr>
              <w:t xml:space="preserve">Office Phone  </w:t>
            </w:r>
            <w:r w:rsidRPr="001C3CC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C3CC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C3CC0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1C3CC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1C3CC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1C3CC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1C3CC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1C3CC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1C3CC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1C3CC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1C3CC0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D5886" w14:textId="77777777" w:rsidR="001C3CC0" w:rsidRPr="001C3CC0" w:rsidRDefault="001C3CC0" w:rsidP="001C3CC0">
            <w:pPr>
              <w:tabs>
                <w:tab w:val="left" w:pos="312"/>
                <w:tab w:val="left" w:pos="676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C3CC0">
              <w:rPr>
                <w:rFonts w:ascii="Arial" w:hAnsi="Arial" w:cs="Arial"/>
                <w:sz w:val="18"/>
                <w:szCs w:val="18"/>
              </w:rPr>
              <w:t>Cell Phone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3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3CC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C3CC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C3CC0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1C3CC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1C3CC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1C3CC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1C3CC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1C3CC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1C3CC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1C3CC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1C3CC0" w:rsidRPr="001C3CC0" w14:paraId="2D824A45" w14:textId="77777777" w:rsidTr="00260A95">
        <w:tc>
          <w:tcPr>
            <w:tcW w:w="10980" w:type="dxa"/>
            <w:gridSpan w:val="2"/>
            <w:shd w:val="clear" w:color="auto" w:fill="auto"/>
          </w:tcPr>
          <w:p w14:paraId="58D99051" w14:textId="77777777" w:rsidR="001C3CC0" w:rsidRPr="001C3CC0" w:rsidRDefault="001C3CC0" w:rsidP="00260A95">
            <w:pPr>
              <w:tabs>
                <w:tab w:val="left" w:pos="312"/>
                <w:tab w:val="left" w:pos="676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C3CC0">
              <w:rPr>
                <w:rFonts w:ascii="Arial" w:hAnsi="Arial" w:cs="Arial"/>
                <w:sz w:val="18"/>
                <w:szCs w:val="18"/>
              </w:rPr>
              <w:t xml:space="preserve">E-Mail   </w:t>
            </w:r>
            <w:r w:rsidRPr="001C3CC0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C3CC0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1C3CC0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1C3CC0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1C3CC0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1C3CC0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1C3CC0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1C3CC0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1C3CC0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1C3CC0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7A68008B" w14:textId="77777777" w:rsidR="000136FA" w:rsidRPr="006C6FCE" w:rsidRDefault="00DE75F1" w:rsidP="006C6FCE">
      <w:pPr>
        <w:tabs>
          <w:tab w:val="left" w:pos="312"/>
          <w:tab w:val="left" w:pos="676"/>
        </w:tabs>
        <w:jc w:val="center"/>
        <w:rPr>
          <w:rFonts w:ascii="Arial" w:hAnsi="Arial" w:cs="Arial"/>
          <w:b/>
          <w:bCs/>
          <w:sz w:val="18"/>
          <w:szCs w:val="20"/>
        </w:rPr>
      </w:pPr>
      <w:r w:rsidRPr="00FC0C5D">
        <w:rPr>
          <w:rFonts w:ascii="Arial" w:hAnsi="Arial" w:cs="Arial"/>
          <w:b/>
          <w:bCs/>
          <w:sz w:val="18"/>
          <w:szCs w:val="20"/>
        </w:rPr>
        <w:t>(over)</w:t>
      </w: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02E9DFA4" w14:textId="77777777" w:rsidR="00A87723" w:rsidRPr="00FC0C5D" w:rsidRDefault="00A87723" w:rsidP="000136FA">
      <w:pPr>
        <w:tabs>
          <w:tab w:val="left" w:pos="312"/>
          <w:tab w:val="left" w:pos="676"/>
        </w:tabs>
        <w:jc w:val="center"/>
        <w:rPr>
          <w:rFonts w:ascii="Arial" w:hAnsi="Arial" w:cs="Arial"/>
          <w:b/>
          <w:bCs/>
          <w:sz w:val="8"/>
          <w:szCs w:val="8"/>
        </w:rPr>
      </w:pPr>
    </w:p>
    <w:p w14:paraId="613555E4" w14:textId="77777777" w:rsidR="00A87C6F" w:rsidRDefault="00A87C6F" w:rsidP="000136FA">
      <w:pPr>
        <w:tabs>
          <w:tab w:val="left" w:pos="312"/>
          <w:tab w:val="left" w:pos="676"/>
        </w:tabs>
        <w:jc w:val="center"/>
        <w:rPr>
          <w:rFonts w:ascii="Arial" w:hAnsi="Arial" w:cs="Arial"/>
          <w:b/>
          <w:bCs/>
          <w:sz w:val="20"/>
          <w:szCs w:val="22"/>
        </w:rPr>
      </w:pPr>
      <w:r w:rsidRPr="00DE75F1">
        <w:rPr>
          <w:rFonts w:ascii="Arial" w:hAnsi="Arial" w:cs="Arial"/>
          <w:b/>
          <w:bCs/>
          <w:sz w:val="20"/>
          <w:szCs w:val="22"/>
        </w:rPr>
        <w:t>HOUSING ACCOMMODATIONS</w:t>
      </w:r>
    </w:p>
    <w:p w14:paraId="562CF853" w14:textId="77777777" w:rsidR="000136FA" w:rsidRPr="000136FA" w:rsidRDefault="000136FA" w:rsidP="000136FA">
      <w:pPr>
        <w:tabs>
          <w:tab w:val="left" w:pos="312"/>
          <w:tab w:val="left" w:pos="676"/>
        </w:tabs>
        <w:jc w:val="center"/>
        <w:rPr>
          <w:rFonts w:ascii="Arial" w:hAnsi="Arial" w:cs="Arial"/>
          <w:b/>
          <w:bCs/>
          <w:sz w:val="8"/>
          <w:szCs w:val="8"/>
        </w:rPr>
      </w:pPr>
    </w:p>
    <w:tbl>
      <w:tblPr>
        <w:tblW w:w="1098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5407"/>
        <w:gridCol w:w="5580"/>
      </w:tblGrid>
      <w:tr w:rsidR="006D3552" w:rsidRPr="00C96C16" w14:paraId="1C289636" w14:textId="77777777" w:rsidTr="00B75DB0">
        <w:trPr>
          <w:trHeight w:val="288"/>
        </w:trPr>
        <w:tc>
          <w:tcPr>
            <w:tcW w:w="10987" w:type="dxa"/>
            <w:gridSpan w:val="2"/>
            <w:shd w:val="clear" w:color="auto" w:fill="auto"/>
          </w:tcPr>
          <w:p w14:paraId="163F7999" w14:textId="77777777" w:rsidR="00A604ED" w:rsidRPr="00C96C16" w:rsidRDefault="006D3552" w:rsidP="00FC0C5D">
            <w:pPr>
              <w:tabs>
                <w:tab w:val="left" w:pos="312"/>
                <w:tab w:val="left" w:pos="676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96C16">
              <w:rPr>
                <w:rFonts w:ascii="Arial" w:hAnsi="Arial" w:cs="Arial"/>
                <w:sz w:val="18"/>
                <w:szCs w:val="18"/>
              </w:rPr>
              <w:t>1.</w:t>
            </w:r>
            <w:r w:rsidR="00FC0C5D">
              <w:rPr>
                <w:rFonts w:ascii="Arial" w:hAnsi="Arial" w:cs="Arial"/>
                <w:sz w:val="18"/>
                <w:szCs w:val="18"/>
              </w:rPr>
              <w:tab/>
            </w:r>
            <w:r w:rsidRPr="00C96C16">
              <w:rPr>
                <w:rFonts w:ascii="Arial" w:hAnsi="Arial" w:cs="Arial"/>
                <w:b/>
                <w:i/>
                <w:sz w:val="18"/>
                <w:szCs w:val="18"/>
              </w:rPr>
              <w:t>Name</w:t>
            </w:r>
            <w:r w:rsidR="0010651E" w:rsidRPr="00C96C1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of Hotel</w:t>
            </w:r>
            <w:r w:rsidR="0003166F" w:rsidRPr="00C96C1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61315" w:rsidRPr="00C96C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bookmarkEnd w:id="27"/>
          </w:p>
        </w:tc>
      </w:tr>
      <w:tr w:rsidR="00DE75F1" w:rsidRPr="00C96C16" w14:paraId="0129824E" w14:textId="77777777" w:rsidTr="00B75DB0">
        <w:trPr>
          <w:trHeight w:val="288"/>
        </w:trPr>
        <w:tc>
          <w:tcPr>
            <w:tcW w:w="10987" w:type="dxa"/>
            <w:gridSpan w:val="2"/>
            <w:shd w:val="clear" w:color="auto" w:fill="auto"/>
          </w:tcPr>
          <w:p w14:paraId="5C174EDC" w14:textId="77777777" w:rsidR="00DE75F1" w:rsidRDefault="00FC0C5D" w:rsidP="00AC2ADD">
            <w:pPr>
              <w:tabs>
                <w:tab w:val="left" w:pos="312"/>
                <w:tab w:val="left" w:pos="676"/>
              </w:tabs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DE75F1" w:rsidRPr="00C96C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C3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75F1" w:rsidRPr="00C96C16">
              <w:rPr>
                <w:rFonts w:ascii="Arial" w:hAnsi="Arial" w:cs="Arial"/>
                <w:sz w:val="18"/>
                <w:szCs w:val="18"/>
              </w:rPr>
              <w:t xml:space="preserve">Address/Location   </w:t>
            </w:r>
            <w:r w:rsidR="00DE75F1"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 w:rsidR="00DE75F1"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DE75F1"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="00DE75F1"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="00DE75F1"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="00DE75F1"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="00DE75F1"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="00DE75F1"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="00DE75F1"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="00DE75F1"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bookmarkEnd w:id="28"/>
            <w:r w:rsidR="00DE75F1" w:rsidRPr="00C96C1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5394570" w14:textId="77777777" w:rsidR="00DE75F1" w:rsidRPr="00C96C16" w:rsidRDefault="00DE75F1" w:rsidP="00AC2ADD">
            <w:pPr>
              <w:tabs>
                <w:tab w:val="left" w:pos="312"/>
                <w:tab w:val="left" w:pos="676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3CC0" w:rsidRPr="00C96C16" w14:paraId="45AA6B85" w14:textId="77777777" w:rsidTr="001C3CC0">
        <w:trPr>
          <w:trHeight w:val="288"/>
        </w:trPr>
        <w:tc>
          <w:tcPr>
            <w:tcW w:w="5407" w:type="dxa"/>
            <w:shd w:val="clear" w:color="auto" w:fill="auto"/>
          </w:tcPr>
          <w:p w14:paraId="307888AF" w14:textId="77777777" w:rsidR="001C3CC0" w:rsidRPr="00C96C16" w:rsidRDefault="001C3CC0" w:rsidP="00AC2ADD">
            <w:pPr>
              <w:tabs>
                <w:tab w:val="left" w:pos="312"/>
                <w:tab w:val="left" w:pos="676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  </w:t>
            </w:r>
            <w:r w:rsidRPr="00C96C16">
              <w:rPr>
                <w:rFonts w:ascii="Arial" w:hAnsi="Arial" w:cs="Arial"/>
                <w:sz w:val="18"/>
                <w:szCs w:val="18"/>
              </w:rPr>
              <w:t>Distance from Institution</w:t>
            </w:r>
            <w:r w:rsidRPr="00C96C16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9" w:name="Text62"/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C96C16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bookmarkEnd w:id="29"/>
          </w:p>
        </w:tc>
        <w:tc>
          <w:tcPr>
            <w:tcW w:w="5580" w:type="dxa"/>
            <w:shd w:val="clear" w:color="auto" w:fill="auto"/>
          </w:tcPr>
          <w:p w14:paraId="1B206AB5" w14:textId="77777777" w:rsidR="001C3CC0" w:rsidRPr="00C96C16" w:rsidRDefault="001C3CC0" w:rsidP="00AC2ADD">
            <w:pPr>
              <w:tabs>
                <w:tab w:val="left" w:pos="312"/>
                <w:tab w:val="left" w:pos="676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96C16">
              <w:rPr>
                <w:rFonts w:ascii="Arial" w:hAnsi="Arial" w:cs="Arial"/>
                <w:sz w:val="18"/>
                <w:szCs w:val="18"/>
              </w:rPr>
              <w:t xml:space="preserve">Phone Number   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0" w:name="Text36"/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bookmarkEnd w:id="30"/>
          </w:p>
        </w:tc>
      </w:tr>
      <w:tr w:rsidR="00DE75F1" w:rsidRPr="00C96C16" w14:paraId="5DE5C223" w14:textId="77777777" w:rsidTr="00B75DB0">
        <w:trPr>
          <w:trHeight w:val="288"/>
        </w:trPr>
        <w:tc>
          <w:tcPr>
            <w:tcW w:w="10987" w:type="dxa"/>
            <w:gridSpan w:val="2"/>
            <w:shd w:val="clear" w:color="auto" w:fill="auto"/>
          </w:tcPr>
          <w:p w14:paraId="35EBB3A2" w14:textId="77777777" w:rsidR="00DE75F1" w:rsidRPr="00C96C16" w:rsidRDefault="00DE75F1" w:rsidP="00AC2ADD">
            <w:pPr>
              <w:tabs>
                <w:tab w:val="left" w:pos="312"/>
                <w:tab w:val="left" w:pos="676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96C16">
              <w:rPr>
                <w:rFonts w:ascii="Arial" w:hAnsi="Arial" w:cs="Arial"/>
                <w:sz w:val="18"/>
                <w:szCs w:val="18"/>
              </w:rPr>
              <w:t>2.</w:t>
            </w:r>
            <w:r w:rsidRPr="00C96C16">
              <w:rPr>
                <w:rFonts w:ascii="Arial" w:hAnsi="Arial" w:cs="Arial"/>
                <w:sz w:val="18"/>
                <w:szCs w:val="18"/>
              </w:rPr>
              <w:tab/>
            </w:r>
            <w:r w:rsidRPr="00C96C16">
              <w:rPr>
                <w:rFonts w:ascii="Arial" w:hAnsi="Arial" w:cs="Arial"/>
                <w:b/>
                <w:i/>
                <w:sz w:val="18"/>
                <w:szCs w:val="18"/>
              </w:rPr>
              <w:t>Hotel accommodations expenses</w:t>
            </w:r>
            <w:r w:rsidRPr="00C96C16">
              <w:rPr>
                <w:rFonts w:ascii="Arial" w:hAnsi="Arial" w:cs="Arial"/>
                <w:sz w:val="18"/>
                <w:szCs w:val="18"/>
              </w:rPr>
              <w:t>:</w:t>
            </w:r>
            <w:proofErr w:type="gramStart"/>
            <w:r w:rsidRPr="00C96C16"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 w:rsidRPr="00C96C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4"/>
            <w:r w:rsidRPr="00C96C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47B8">
              <w:rPr>
                <w:rFonts w:ascii="Arial" w:hAnsi="Arial" w:cs="Arial"/>
                <w:sz w:val="18"/>
                <w:szCs w:val="18"/>
              </w:rPr>
            </w:r>
            <w:r w:rsidR="000247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6C1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  <w:r w:rsidRPr="00C96C16">
              <w:rPr>
                <w:rFonts w:ascii="Arial" w:hAnsi="Arial" w:cs="Arial"/>
                <w:sz w:val="18"/>
                <w:szCs w:val="18"/>
              </w:rPr>
              <w:t>) will be paid by institution  (</w:t>
            </w:r>
            <w:r w:rsidRPr="00C96C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5"/>
            <w:r w:rsidRPr="00C96C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47B8">
              <w:rPr>
                <w:rFonts w:ascii="Arial" w:hAnsi="Arial" w:cs="Arial"/>
                <w:sz w:val="18"/>
                <w:szCs w:val="18"/>
              </w:rPr>
            </w:r>
            <w:r w:rsidR="000247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6C1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  <w:r w:rsidRPr="00C96C16">
              <w:rPr>
                <w:rFonts w:ascii="Arial" w:hAnsi="Arial" w:cs="Arial"/>
                <w:sz w:val="18"/>
                <w:szCs w:val="18"/>
              </w:rPr>
              <w:t>) are to be paid by the committee member</w:t>
            </w:r>
          </w:p>
          <w:p w14:paraId="2E5715A2" w14:textId="77777777" w:rsidR="00DE75F1" w:rsidRPr="00C96C16" w:rsidRDefault="00DE75F1" w:rsidP="00AC2ADD">
            <w:pPr>
              <w:tabs>
                <w:tab w:val="left" w:pos="312"/>
                <w:tab w:val="left" w:pos="676"/>
              </w:tabs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 w:rsidRPr="00C96C16">
              <w:rPr>
                <w:rFonts w:ascii="Arial" w:hAnsi="Arial" w:cs="Arial"/>
                <w:i/>
                <w:sz w:val="18"/>
                <w:szCs w:val="18"/>
              </w:rPr>
              <w:t xml:space="preserve">      (When paid by the committee member, room and tax are reimbursable.)</w:t>
            </w:r>
          </w:p>
        </w:tc>
      </w:tr>
      <w:tr w:rsidR="00FC0C5D" w:rsidRPr="00C96C16" w14:paraId="4571F745" w14:textId="77777777" w:rsidTr="00B75DB0">
        <w:trPr>
          <w:trHeight w:val="288"/>
        </w:trPr>
        <w:tc>
          <w:tcPr>
            <w:tcW w:w="10987" w:type="dxa"/>
            <w:gridSpan w:val="2"/>
            <w:shd w:val="clear" w:color="auto" w:fill="auto"/>
            <w:vAlign w:val="center"/>
          </w:tcPr>
          <w:p w14:paraId="5255B432" w14:textId="77777777" w:rsidR="00FC0C5D" w:rsidRPr="00C96C16" w:rsidRDefault="00FC0C5D" w:rsidP="002E4D6E">
            <w:pPr>
              <w:tabs>
                <w:tab w:val="left" w:pos="312"/>
                <w:tab w:val="left" w:pos="676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96C16">
              <w:rPr>
                <w:rFonts w:ascii="Arial" w:hAnsi="Arial" w:cs="Arial"/>
                <w:sz w:val="18"/>
                <w:szCs w:val="18"/>
              </w:rPr>
              <w:t xml:space="preserve">3.  </w:t>
            </w:r>
            <w:r w:rsidRPr="00C96C16">
              <w:rPr>
                <w:rFonts w:ascii="Arial" w:hAnsi="Arial" w:cs="Arial"/>
                <w:b/>
                <w:i/>
                <w:sz w:val="18"/>
                <w:szCs w:val="18"/>
              </w:rPr>
              <w:t>Hotel amenities</w:t>
            </w:r>
            <w:r w:rsidRPr="00C96C16">
              <w:rPr>
                <w:rFonts w:ascii="Arial" w:hAnsi="Arial" w:cs="Arial"/>
                <w:sz w:val="18"/>
                <w:szCs w:val="18"/>
              </w:rPr>
              <w:t xml:space="preserve"> (checked where available):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0065"/>
            </w:tblGrid>
            <w:tr w:rsidR="00FC0C5D" w:rsidRPr="00035B30" w14:paraId="2FA92D46" w14:textId="77777777" w:rsidTr="002E4D6E">
              <w:trPr>
                <w:trHeight w:val="288"/>
              </w:trPr>
              <w:tc>
                <w:tcPr>
                  <w:tcW w:w="10065" w:type="dxa"/>
                  <w:shd w:val="clear" w:color="auto" w:fill="auto"/>
                  <w:vAlign w:val="center"/>
                </w:tcPr>
                <w:p w14:paraId="3CEEC931" w14:textId="77777777" w:rsidR="00FC0C5D" w:rsidRPr="00C96C16" w:rsidRDefault="00FC0C5D" w:rsidP="002E4D6E">
                  <w:pPr>
                    <w:tabs>
                      <w:tab w:val="left" w:pos="312"/>
                      <w:tab w:val="left" w:pos="676"/>
                    </w:tabs>
                    <w:spacing w:before="4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C96C16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3" w:name="Check1"/>
                  <w:r w:rsidRPr="00C96C16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0247B8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0247B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96C1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3"/>
                  <w:r w:rsidRPr="00C96C16">
                    <w:rPr>
                      <w:rFonts w:ascii="Arial" w:hAnsi="Arial" w:cs="Arial"/>
                      <w:sz w:val="18"/>
                      <w:szCs w:val="18"/>
                    </w:rPr>
                    <w:t xml:space="preserve">  iron</w:t>
                  </w:r>
                </w:p>
              </w:tc>
            </w:tr>
            <w:tr w:rsidR="00FC0C5D" w:rsidRPr="00035B30" w14:paraId="4F01D34E" w14:textId="77777777" w:rsidTr="002E4D6E">
              <w:trPr>
                <w:trHeight w:val="288"/>
              </w:trPr>
              <w:tc>
                <w:tcPr>
                  <w:tcW w:w="10065" w:type="dxa"/>
                  <w:shd w:val="clear" w:color="auto" w:fill="auto"/>
                  <w:vAlign w:val="center"/>
                </w:tcPr>
                <w:p w14:paraId="083AB36B" w14:textId="77777777" w:rsidR="00FC0C5D" w:rsidRPr="00C96C16" w:rsidRDefault="00FC0C5D" w:rsidP="002E4D6E">
                  <w:pPr>
                    <w:tabs>
                      <w:tab w:val="left" w:pos="312"/>
                      <w:tab w:val="left" w:pos="676"/>
                    </w:tabs>
                    <w:spacing w:before="4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C96C16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4" w:name="Check2"/>
                  <w:r w:rsidRPr="00C96C16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0247B8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0247B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96C1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4"/>
                  <w:r w:rsidRPr="00C96C16">
                    <w:rPr>
                      <w:rFonts w:ascii="Arial" w:hAnsi="Arial" w:cs="Arial"/>
                      <w:sz w:val="18"/>
                      <w:szCs w:val="18"/>
                    </w:rPr>
                    <w:t xml:space="preserve">  ironing board</w:t>
                  </w:r>
                </w:p>
              </w:tc>
            </w:tr>
            <w:tr w:rsidR="00FC0C5D" w:rsidRPr="00035B30" w14:paraId="686CBD76" w14:textId="77777777" w:rsidTr="002E4D6E">
              <w:trPr>
                <w:trHeight w:val="288"/>
              </w:trPr>
              <w:tc>
                <w:tcPr>
                  <w:tcW w:w="10065" w:type="dxa"/>
                  <w:shd w:val="clear" w:color="auto" w:fill="auto"/>
                  <w:vAlign w:val="center"/>
                </w:tcPr>
                <w:p w14:paraId="14144376" w14:textId="77777777" w:rsidR="00FC0C5D" w:rsidRPr="00C96C16" w:rsidRDefault="00FC0C5D" w:rsidP="002E4D6E">
                  <w:pPr>
                    <w:tabs>
                      <w:tab w:val="left" w:pos="312"/>
                      <w:tab w:val="left" w:pos="676"/>
                    </w:tabs>
                    <w:spacing w:before="4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C96C16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5" w:name="Check3"/>
                  <w:r w:rsidRPr="00C96C16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0247B8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0247B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96C1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5"/>
                  <w:r w:rsidRPr="00C96C16">
                    <w:rPr>
                      <w:rFonts w:ascii="Arial" w:hAnsi="Arial" w:cs="Arial"/>
                      <w:sz w:val="18"/>
                      <w:szCs w:val="18"/>
                    </w:rPr>
                    <w:t xml:space="preserve">  high speed internet access</w:t>
                  </w:r>
                </w:p>
              </w:tc>
            </w:tr>
            <w:tr w:rsidR="00FC0C5D" w:rsidRPr="00035B30" w14:paraId="49D0CAF4" w14:textId="77777777" w:rsidTr="002E4D6E">
              <w:trPr>
                <w:trHeight w:val="288"/>
              </w:trPr>
              <w:tc>
                <w:tcPr>
                  <w:tcW w:w="10065" w:type="dxa"/>
                  <w:shd w:val="clear" w:color="auto" w:fill="auto"/>
                  <w:vAlign w:val="center"/>
                </w:tcPr>
                <w:p w14:paraId="2EAD4F87" w14:textId="77777777" w:rsidR="00FC0C5D" w:rsidRPr="00C96C16" w:rsidRDefault="00FC0C5D" w:rsidP="002E4D6E">
                  <w:pPr>
                    <w:tabs>
                      <w:tab w:val="left" w:pos="312"/>
                      <w:tab w:val="left" w:pos="676"/>
                    </w:tabs>
                    <w:spacing w:before="40"/>
                    <w:rPr>
                      <w:rFonts w:ascii="Arial" w:hAnsi="Arial" w:cs="Arial"/>
                      <w:sz w:val="18"/>
                      <w:szCs w:val="18"/>
                    </w:rPr>
                  </w:pPr>
                  <w:bookmarkStart w:id="36" w:name="Check16"/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C96C16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96C16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0247B8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0247B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96C1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6"/>
                  <w:r w:rsidRPr="00C96C16">
                    <w:rPr>
                      <w:rFonts w:ascii="Arial" w:hAnsi="Arial" w:cs="Arial"/>
                      <w:sz w:val="18"/>
                      <w:szCs w:val="18"/>
                    </w:rPr>
                    <w:t xml:space="preserve">  wireless internet access</w:t>
                  </w:r>
                </w:p>
              </w:tc>
            </w:tr>
            <w:tr w:rsidR="00FC0C5D" w:rsidRPr="00035B30" w14:paraId="23384CD7" w14:textId="77777777" w:rsidTr="002E4D6E">
              <w:trPr>
                <w:trHeight w:val="288"/>
              </w:trPr>
              <w:tc>
                <w:tcPr>
                  <w:tcW w:w="10065" w:type="dxa"/>
                  <w:shd w:val="clear" w:color="auto" w:fill="auto"/>
                  <w:vAlign w:val="center"/>
                </w:tcPr>
                <w:p w14:paraId="6A06D578" w14:textId="77777777" w:rsidR="00FC0C5D" w:rsidRPr="00C96C16" w:rsidRDefault="00FC0C5D" w:rsidP="002E4D6E">
                  <w:pPr>
                    <w:tabs>
                      <w:tab w:val="left" w:pos="312"/>
                      <w:tab w:val="left" w:pos="676"/>
                    </w:tabs>
                    <w:spacing w:before="4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C96C16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7" w:name="Check4"/>
                  <w:r w:rsidRPr="00C96C16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0247B8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0247B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96C1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7"/>
                  <w:r w:rsidRPr="00C96C16">
                    <w:rPr>
                      <w:rFonts w:ascii="Arial" w:hAnsi="Arial" w:cs="Arial"/>
                      <w:sz w:val="18"/>
                      <w:szCs w:val="18"/>
                    </w:rPr>
                    <w:t xml:space="preserve">  coffee machine</w:t>
                  </w:r>
                </w:p>
              </w:tc>
            </w:tr>
            <w:tr w:rsidR="00FC0C5D" w:rsidRPr="00035B30" w14:paraId="1135EA56" w14:textId="77777777" w:rsidTr="002E4D6E">
              <w:trPr>
                <w:trHeight w:val="288"/>
              </w:trPr>
              <w:tc>
                <w:tcPr>
                  <w:tcW w:w="10065" w:type="dxa"/>
                  <w:shd w:val="clear" w:color="auto" w:fill="auto"/>
                  <w:vAlign w:val="center"/>
                </w:tcPr>
                <w:p w14:paraId="41E88B54" w14:textId="77777777" w:rsidR="00FC0C5D" w:rsidRPr="00C96C16" w:rsidRDefault="00FC0C5D" w:rsidP="002E4D6E">
                  <w:pPr>
                    <w:tabs>
                      <w:tab w:val="left" w:pos="312"/>
                      <w:tab w:val="left" w:pos="676"/>
                    </w:tabs>
                    <w:spacing w:before="4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C96C16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8" w:name="Check5"/>
                  <w:r w:rsidRPr="00C96C16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0247B8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0247B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96C1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8"/>
                  <w:r w:rsidRPr="00C96C16">
                    <w:rPr>
                      <w:rFonts w:ascii="Arial" w:hAnsi="Arial" w:cs="Arial"/>
                      <w:sz w:val="18"/>
                      <w:szCs w:val="18"/>
                    </w:rPr>
                    <w:t xml:space="preserve">  hair dryer</w:t>
                  </w:r>
                </w:p>
              </w:tc>
            </w:tr>
            <w:tr w:rsidR="001C3CC0" w:rsidRPr="00035B30" w14:paraId="2A5AF3A6" w14:textId="77777777" w:rsidTr="002E4D6E">
              <w:trPr>
                <w:trHeight w:val="288"/>
              </w:trPr>
              <w:tc>
                <w:tcPr>
                  <w:tcW w:w="10065" w:type="dxa"/>
                  <w:shd w:val="clear" w:color="auto" w:fill="auto"/>
                  <w:vAlign w:val="center"/>
                </w:tcPr>
                <w:p w14:paraId="5C6BB065" w14:textId="77777777" w:rsidR="001C3CC0" w:rsidRDefault="008A2465" w:rsidP="002E4D6E">
                  <w:pPr>
                    <w:tabs>
                      <w:tab w:val="left" w:pos="312"/>
                      <w:tab w:val="left" w:pos="676"/>
                    </w:tabs>
                    <w:spacing w:before="4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C96C16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96C16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0247B8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0247B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96C1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C96C1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AB47A2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fitness center</w:t>
                  </w:r>
                </w:p>
              </w:tc>
            </w:tr>
          </w:tbl>
          <w:p w14:paraId="7E4202CA" w14:textId="77777777" w:rsidR="00FC0C5D" w:rsidRPr="00C96C16" w:rsidRDefault="00FC0C5D" w:rsidP="002E4D6E">
            <w:pPr>
              <w:tabs>
                <w:tab w:val="left" w:pos="312"/>
                <w:tab w:val="left" w:pos="676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C5D" w:rsidRPr="00C96C16" w14:paraId="1E3DF034" w14:textId="77777777" w:rsidTr="00B75DB0">
        <w:trPr>
          <w:trHeight w:val="288"/>
        </w:trPr>
        <w:tc>
          <w:tcPr>
            <w:tcW w:w="10987" w:type="dxa"/>
            <w:gridSpan w:val="2"/>
            <w:shd w:val="clear" w:color="auto" w:fill="auto"/>
            <w:vAlign w:val="center"/>
          </w:tcPr>
          <w:p w14:paraId="4027DD85" w14:textId="77777777" w:rsidR="00FC0C5D" w:rsidRDefault="00FC0C5D" w:rsidP="00327B97">
            <w:pPr>
              <w:tabs>
                <w:tab w:val="left" w:pos="312"/>
                <w:tab w:val="left" w:pos="676"/>
              </w:tabs>
              <w:spacing w:before="4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16">
              <w:rPr>
                <w:rFonts w:ascii="Arial" w:hAnsi="Arial" w:cs="Arial"/>
                <w:sz w:val="18"/>
                <w:szCs w:val="18"/>
              </w:rPr>
              <w:t>4.</w:t>
            </w:r>
            <w:r w:rsidRPr="00C96C16">
              <w:rPr>
                <w:rFonts w:ascii="Arial" w:hAnsi="Arial" w:cs="Arial"/>
                <w:sz w:val="18"/>
                <w:szCs w:val="18"/>
              </w:rPr>
              <w:tab/>
            </w:r>
            <w:r w:rsidRPr="00C96C16">
              <w:rPr>
                <w:rFonts w:ascii="Arial" w:hAnsi="Arial" w:cs="Arial"/>
                <w:b/>
                <w:i/>
                <w:sz w:val="18"/>
                <w:szCs w:val="18"/>
              </w:rPr>
              <w:t>Special Instructions</w:t>
            </w:r>
            <w:r w:rsidRPr="00C96C1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8A2465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9" w:name="Text53"/>
            <w:r w:rsidRPr="008A2465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8A2465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8A2465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8A2465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8A2465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8A2465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8A2465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8A2465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8A2465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bookmarkEnd w:id="39"/>
          </w:p>
          <w:p w14:paraId="546A0DC8" w14:textId="77777777" w:rsidR="00FC0C5D" w:rsidRPr="00C96C16" w:rsidRDefault="00FC0C5D" w:rsidP="00327B97">
            <w:pPr>
              <w:tabs>
                <w:tab w:val="left" w:pos="312"/>
                <w:tab w:val="left" w:pos="676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  <w:p w14:paraId="039FA307" w14:textId="77777777" w:rsidR="00FC0C5D" w:rsidRPr="00C96C16" w:rsidRDefault="001A66B6" w:rsidP="00327B97">
            <w:pPr>
              <w:tabs>
                <w:tab w:val="left" w:pos="312"/>
                <w:tab w:val="left" w:pos="676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="00FC0C5D" w:rsidRPr="00C96C16">
              <w:rPr>
                <w:rFonts w:ascii="Arial" w:hAnsi="Arial" w:cs="Arial"/>
                <w:i/>
                <w:sz w:val="16"/>
                <w:szCs w:val="16"/>
              </w:rPr>
              <w:t xml:space="preserve"> (Institution will contact you regarding computer software and hardware needs.)</w:t>
            </w:r>
          </w:p>
        </w:tc>
      </w:tr>
    </w:tbl>
    <w:p w14:paraId="4934B842" w14:textId="77777777" w:rsidR="006D3552" w:rsidRDefault="006D3552" w:rsidP="00AC2ADD">
      <w:pPr>
        <w:tabs>
          <w:tab w:val="left" w:pos="312"/>
          <w:tab w:val="left" w:pos="676"/>
        </w:tabs>
        <w:spacing w:before="40"/>
        <w:rPr>
          <w:sz w:val="22"/>
          <w:szCs w:val="22"/>
        </w:rPr>
        <w:sectPr w:rsidR="006D3552" w:rsidSect="00A817FA">
          <w:footerReference w:type="default" r:id="rId9"/>
          <w:type w:val="continuous"/>
          <w:pgSz w:w="12240" w:h="15840"/>
          <w:pgMar w:top="864" w:right="1080" w:bottom="432" w:left="1080" w:header="994" w:footer="432" w:gutter="0"/>
          <w:cols w:space="720"/>
          <w:noEndnote/>
        </w:sectPr>
      </w:pPr>
    </w:p>
    <w:p w14:paraId="068D8CC1" w14:textId="77777777" w:rsidR="002105B9" w:rsidRPr="00035B30" w:rsidRDefault="002105B9" w:rsidP="000136FA">
      <w:pPr>
        <w:tabs>
          <w:tab w:val="left" w:pos="312"/>
          <w:tab w:val="left" w:pos="676"/>
        </w:tabs>
        <w:rPr>
          <w:rFonts w:ascii="Arial" w:hAnsi="Arial" w:cs="Arial"/>
          <w:b/>
          <w:bCs/>
          <w:sz w:val="18"/>
          <w:szCs w:val="18"/>
        </w:rPr>
      </w:pPr>
    </w:p>
    <w:p w14:paraId="7F5D743E" w14:textId="77777777" w:rsidR="002105B9" w:rsidRPr="008A2465" w:rsidRDefault="003F7DF3" w:rsidP="000136FA">
      <w:pPr>
        <w:tabs>
          <w:tab w:val="left" w:pos="312"/>
          <w:tab w:val="left" w:pos="676"/>
        </w:tabs>
        <w:jc w:val="center"/>
        <w:rPr>
          <w:rFonts w:ascii="Arial" w:hAnsi="Arial" w:cs="Arial"/>
          <w:b/>
          <w:bCs/>
          <w:sz w:val="20"/>
          <w:szCs w:val="22"/>
        </w:rPr>
      </w:pPr>
      <w:r w:rsidRPr="008A2465">
        <w:rPr>
          <w:rFonts w:ascii="Arial" w:hAnsi="Arial" w:cs="Arial"/>
          <w:b/>
          <w:bCs/>
          <w:sz w:val="20"/>
          <w:szCs w:val="22"/>
        </w:rPr>
        <w:t>MEAL</w:t>
      </w:r>
      <w:r w:rsidR="00433BBE" w:rsidRPr="008A2465">
        <w:rPr>
          <w:rFonts w:ascii="Arial" w:hAnsi="Arial" w:cs="Arial"/>
          <w:b/>
          <w:bCs/>
          <w:sz w:val="20"/>
          <w:szCs w:val="22"/>
        </w:rPr>
        <w:t xml:space="preserve"> </w:t>
      </w:r>
      <w:r w:rsidR="00561D0B" w:rsidRPr="008A2465">
        <w:rPr>
          <w:rFonts w:ascii="Arial" w:hAnsi="Arial" w:cs="Arial"/>
          <w:b/>
          <w:bCs/>
          <w:sz w:val="20"/>
          <w:szCs w:val="22"/>
        </w:rPr>
        <w:t>AND</w:t>
      </w:r>
      <w:r w:rsidR="00433BBE" w:rsidRPr="008A2465">
        <w:rPr>
          <w:rFonts w:ascii="Arial" w:hAnsi="Arial" w:cs="Arial"/>
          <w:b/>
          <w:bCs/>
          <w:sz w:val="20"/>
          <w:szCs w:val="22"/>
        </w:rPr>
        <w:t xml:space="preserve"> </w:t>
      </w:r>
      <w:r w:rsidR="002105B9" w:rsidRPr="008A2465">
        <w:rPr>
          <w:rFonts w:ascii="Arial" w:hAnsi="Arial" w:cs="Arial"/>
          <w:b/>
          <w:bCs/>
          <w:sz w:val="20"/>
          <w:szCs w:val="22"/>
        </w:rPr>
        <w:t>ALCOHOL</w:t>
      </w:r>
      <w:r w:rsidR="00433BBE" w:rsidRPr="008A2465">
        <w:rPr>
          <w:rFonts w:ascii="Arial" w:hAnsi="Arial" w:cs="Arial"/>
          <w:b/>
          <w:bCs/>
          <w:sz w:val="20"/>
          <w:szCs w:val="22"/>
        </w:rPr>
        <w:t>IC BEVERAGE</w:t>
      </w:r>
      <w:r w:rsidR="002105B9" w:rsidRPr="008A2465">
        <w:rPr>
          <w:rFonts w:ascii="Arial" w:hAnsi="Arial" w:cs="Arial"/>
          <w:b/>
          <w:bCs/>
          <w:sz w:val="20"/>
          <w:szCs w:val="22"/>
        </w:rPr>
        <w:t xml:space="preserve"> GUIDELINES</w:t>
      </w:r>
    </w:p>
    <w:p w14:paraId="3F416E34" w14:textId="77777777" w:rsidR="000136FA" w:rsidRPr="000136FA" w:rsidRDefault="000136FA" w:rsidP="000136FA">
      <w:pPr>
        <w:tabs>
          <w:tab w:val="left" w:pos="312"/>
          <w:tab w:val="left" w:pos="676"/>
        </w:tabs>
        <w:jc w:val="center"/>
        <w:rPr>
          <w:rFonts w:ascii="Arial" w:hAnsi="Arial" w:cs="Arial"/>
          <w:b/>
          <w:bCs/>
          <w:sz w:val="8"/>
          <w:szCs w:val="8"/>
          <w:highlight w:val="yellow"/>
        </w:rPr>
      </w:pPr>
    </w:p>
    <w:tbl>
      <w:tblPr>
        <w:tblStyle w:val="TableGrid"/>
        <w:tblW w:w="10980" w:type="dxa"/>
        <w:tblInd w:w="-342" w:type="dxa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0980"/>
      </w:tblGrid>
      <w:tr w:rsidR="00035B30" w:rsidRPr="008A2465" w14:paraId="1335747E" w14:textId="77777777" w:rsidTr="006C6FCE">
        <w:tc>
          <w:tcPr>
            <w:tcW w:w="10980" w:type="dxa"/>
          </w:tcPr>
          <w:p w14:paraId="4C2D8826" w14:textId="77777777" w:rsidR="00035B30" w:rsidRPr="008A2465" w:rsidRDefault="00035B30" w:rsidP="000136FA">
            <w:pPr>
              <w:tabs>
                <w:tab w:val="left" w:pos="312"/>
                <w:tab w:val="left" w:pos="676"/>
              </w:tabs>
              <w:spacing w:before="40"/>
              <w:rPr>
                <w:rFonts w:ascii="Arial" w:hAnsi="Arial" w:cs="Arial"/>
                <w:bCs/>
                <w:sz w:val="18"/>
                <w:szCs w:val="22"/>
              </w:rPr>
            </w:pPr>
            <w:r w:rsidRPr="008A2465">
              <w:rPr>
                <w:rFonts w:ascii="Arial" w:hAnsi="Arial" w:cs="Arial"/>
                <w:bCs/>
                <w:sz w:val="18"/>
                <w:szCs w:val="22"/>
              </w:rPr>
              <w:t>Institutions are responsible for the cost of meals for committee members.  Which of the following options will be used to cover the cost of group mea</w:t>
            </w:r>
            <w:r w:rsidR="000136FA" w:rsidRPr="008A2465">
              <w:rPr>
                <w:rFonts w:ascii="Arial" w:hAnsi="Arial" w:cs="Arial"/>
                <w:bCs/>
                <w:sz w:val="18"/>
                <w:szCs w:val="22"/>
              </w:rPr>
              <w:t>l</w:t>
            </w:r>
            <w:r w:rsidRPr="008A2465">
              <w:rPr>
                <w:rFonts w:ascii="Arial" w:hAnsi="Arial" w:cs="Arial"/>
                <w:bCs/>
                <w:sz w:val="18"/>
                <w:szCs w:val="22"/>
              </w:rPr>
              <w:t>s?</w:t>
            </w:r>
          </w:p>
          <w:p w14:paraId="09CCE9AF" w14:textId="77777777" w:rsidR="00035B30" w:rsidRPr="008A2465" w:rsidRDefault="000136FA" w:rsidP="000136FA">
            <w:pPr>
              <w:tabs>
                <w:tab w:val="left" w:pos="312"/>
                <w:tab w:val="left" w:pos="676"/>
              </w:tabs>
              <w:spacing w:before="40"/>
              <w:rPr>
                <w:rFonts w:ascii="Arial" w:hAnsi="Arial" w:cs="Arial"/>
                <w:bCs/>
                <w:sz w:val="18"/>
                <w:szCs w:val="22"/>
              </w:rPr>
            </w:pPr>
            <w:r w:rsidRPr="008A2465">
              <w:rPr>
                <w:rFonts w:ascii="Arial" w:hAnsi="Arial" w:cs="Arial"/>
                <w:bCs/>
                <w:sz w:val="18"/>
                <w:szCs w:val="22"/>
              </w:rPr>
              <w:tab/>
            </w:r>
            <w:r w:rsidR="00035B30" w:rsidRPr="008A2465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B30" w:rsidRPr="008A2465">
              <w:rPr>
                <w:rFonts w:ascii="Arial" w:hAnsi="Arial" w:cs="Arial"/>
                <w:bCs/>
                <w:sz w:val="18"/>
                <w:szCs w:val="22"/>
              </w:rPr>
              <w:instrText xml:space="preserve"> FORMCHECKBOX </w:instrText>
            </w:r>
            <w:r w:rsidR="000247B8">
              <w:rPr>
                <w:rFonts w:ascii="Arial" w:hAnsi="Arial" w:cs="Arial"/>
                <w:bCs/>
                <w:sz w:val="18"/>
                <w:szCs w:val="22"/>
              </w:rPr>
            </w:r>
            <w:r w:rsidR="000247B8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035B30" w:rsidRPr="008A2465">
              <w:rPr>
                <w:rFonts w:ascii="Arial" w:hAnsi="Arial" w:cs="Arial"/>
                <w:bCs/>
                <w:sz w:val="18"/>
                <w:szCs w:val="22"/>
              </w:rPr>
              <w:fldChar w:fldCharType="end"/>
            </w:r>
            <w:r w:rsidR="00035B30" w:rsidRPr="008A2465">
              <w:rPr>
                <w:rFonts w:ascii="Arial" w:hAnsi="Arial" w:cs="Arial"/>
                <w:bCs/>
                <w:sz w:val="18"/>
                <w:szCs w:val="22"/>
              </w:rPr>
              <w:tab/>
              <w:t>The institution arranges with the restaurant(s) to bill the cost of the meal(s) directly to the institution or institution personnel.</w:t>
            </w:r>
          </w:p>
          <w:p w14:paraId="152D83D1" w14:textId="77777777" w:rsidR="00035B30" w:rsidRPr="008A2465" w:rsidRDefault="000136FA" w:rsidP="000136FA">
            <w:pPr>
              <w:tabs>
                <w:tab w:val="left" w:pos="312"/>
                <w:tab w:val="left" w:pos="676"/>
              </w:tabs>
              <w:spacing w:before="40"/>
              <w:rPr>
                <w:rFonts w:ascii="Arial" w:hAnsi="Arial" w:cs="Arial"/>
                <w:bCs/>
                <w:sz w:val="18"/>
                <w:szCs w:val="22"/>
              </w:rPr>
            </w:pPr>
            <w:r w:rsidRPr="008A2465">
              <w:rPr>
                <w:rFonts w:ascii="Arial" w:hAnsi="Arial" w:cs="Arial"/>
                <w:bCs/>
                <w:sz w:val="18"/>
                <w:szCs w:val="22"/>
              </w:rPr>
              <w:tab/>
            </w:r>
            <w:r w:rsidR="00035B30" w:rsidRPr="008A2465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B30" w:rsidRPr="008A2465">
              <w:rPr>
                <w:rFonts w:ascii="Arial" w:hAnsi="Arial" w:cs="Arial"/>
                <w:bCs/>
                <w:sz w:val="18"/>
                <w:szCs w:val="22"/>
              </w:rPr>
              <w:instrText xml:space="preserve"> FORMCHECKBOX </w:instrText>
            </w:r>
            <w:r w:rsidR="000247B8">
              <w:rPr>
                <w:rFonts w:ascii="Arial" w:hAnsi="Arial" w:cs="Arial"/>
                <w:bCs/>
                <w:sz w:val="18"/>
                <w:szCs w:val="22"/>
              </w:rPr>
            </w:r>
            <w:r w:rsidR="000247B8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035B30" w:rsidRPr="008A2465">
              <w:rPr>
                <w:rFonts w:ascii="Arial" w:hAnsi="Arial" w:cs="Arial"/>
                <w:bCs/>
                <w:sz w:val="18"/>
                <w:szCs w:val="22"/>
              </w:rPr>
              <w:fldChar w:fldCharType="end"/>
            </w:r>
            <w:r w:rsidR="00035B30" w:rsidRPr="008A2465">
              <w:rPr>
                <w:rFonts w:ascii="Arial" w:hAnsi="Arial" w:cs="Arial"/>
                <w:bCs/>
                <w:sz w:val="18"/>
                <w:szCs w:val="22"/>
              </w:rPr>
              <w:tab/>
              <w:t>SACSCOC staff will pay for group meals and the direct cost will be added to the SACSCOC master bill for the visit.</w:t>
            </w:r>
          </w:p>
          <w:p w14:paraId="0E26A6F8" w14:textId="77777777" w:rsidR="00035B30" w:rsidRPr="008A2465" w:rsidRDefault="00035B30" w:rsidP="000136FA">
            <w:pPr>
              <w:tabs>
                <w:tab w:val="left" w:pos="312"/>
                <w:tab w:val="left" w:pos="676"/>
              </w:tabs>
              <w:spacing w:before="40"/>
              <w:rPr>
                <w:rFonts w:ascii="Arial" w:hAnsi="Arial" w:cs="Arial"/>
                <w:bCs/>
                <w:sz w:val="18"/>
                <w:szCs w:val="22"/>
              </w:rPr>
            </w:pPr>
          </w:p>
          <w:p w14:paraId="7BE03ADA" w14:textId="77777777" w:rsidR="00035B30" w:rsidRPr="008A2465" w:rsidRDefault="00035B30" w:rsidP="000136FA">
            <w:pPr>
              <w:tabs>
                <w:tab w:val="left" w:pos="312"/>
                <w:tab w:val="left" w:pos="676"/>
              </w:tabs>
              <w:spacing w:before="40"/>
              <w:rPr>
                <w:rFonts w:ascii="Arial" w:hAnsi="Arial" w:cs="Arial"/>
                <w:bCs/>
                <w:sz w:val="18"/>
                <w:szCs w:val="22"/>
              </w:rPr>
            </w:pPr>
            <w:r w:rsidRPr="008A2465">
              <w:rPr>
                <w:rFonts w:ascii="Arial" w:hAnsi="Arial" w:cs="Arial"/>
                <w:bCs/>
                <w:sz w:val="18"/>
                <w:szCs w:val="22"/>
              </w:rPr>
              <w:t xml:space="preserve">SACSCOC practice is for members of visiting committees to adhere to the institution’s wishes </w:t>
            </w:r>
            <w:proofErr w:type="gramStart"/>
            <w:r w:rsidRPr="008A2465">
              <w:rPr>
                <w:rFonts w:ascii="Arial" w:hAnsi="Arial" w:cs="Arial"/>
                <w:bCs/>
                <w:sz w:val="18"/>
                <w:szCs w:val="22"/>
              </w:rPr>
              <w:t>with regard to</w:t>
            </w:r>
            <w:proofErr w:type="gramEnd"/>
            <w:r w:rsidRPr="008A2465">
              <w:rPr>
                <w:rFonts w:ascii="Arial" w:hAnsi="Arial" w:cs="Arial"/>
                <w:bCs/>
                <w:sz w:val="18"/>
                <w:szCs w:val="22"/>
              </w:rPr>
              <w:t xml:space="preserve"> reimbursement for alcoholic beverages consumed with committee meals.  Please designate which of the following arrangements will be in place.  </w:t>
            </w:r>
          </w:p>
          <w:p w14:paraId="643EB754" w14:textId="77777777" w:rsidR="00035B30" w:rsidRPr="008A2465" w:rsidRDefault="000136FA" w:rsidP="000136FA">
            <w:pPr>
              <w:tabs>
                <w:tab w:val="left" w:pos="312"/>
                <w:tab w:val="left" w:pos="676"/>
              </w:tabs>
              <w:spacing w:before="40"/>
              <w:ind w:left="702" w:hanging="702"/>
              <w:rPr>
                <w:rFonts w:ascii="Arial" w:hAnsi="Arial" w:cs="Arial"/>
                <w:bCs/>
                <w:sz w:val="18"/>
                <w:szCs w:val="22"/>
              </w:rPr>
            </w:pPr>
            <w:r w:rsidRPr="008A2465">
              <w:rPr>
                <w:rFonts w:ascii="Arial" w:hAnsi="Arial" w:cs="Arial"/>
                <w:bCs/>
                <w:sz w:val="18"/>
                <w:szCs w:val="22"/>
              </w:rPr>
              <w:tab/>
            </w:r>
            <w:r w:rsidR="00035B30" w:rsidRPr="008A2465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B30" w:rsidRPr="008A2465">
              <w:rPr>
                <w:rFonts w:ascii="Arial" w:hAnsi="Arial" w:cs="Arial"/>
                <w:bCs/>
                <w:sz w:val="18"/>
                <w:szCs w:val="22"/>
              </w:rPr>
              <w:instrText xml:space="preserve"> FORMCHECKBOX </w:instrText>
            </w:r>
            <w:r w:rsidR="000247B8">
              <w:rPr>
                <w:rFonts w:ascii="Arial" w:hAnsi="Arial" w:cs="Arial"/>
                <w:bCs/>
                <w:sz w:val="18"/>
                <w:szCs w:val="22"/>
              </w:rPr>
            </w:r>
            <w:r w:rsidR="000247B8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035B30" w:rsidRPr="008A2465">
              <w:rPr>
                <w:rFonts w:ascii="Arial" w:hAnsi="Arial" w:cs="Arial"/>
                <w:bCs/>
                <w:sz w:val="18"/>
                <w:szCs w:val="22"/>
              </w:rPr>
              <w:fldChar w:fldCharType="end"/>
            </w:r>
            <w:r w:rsidR="00035B30" w:rsidRPr="008A2465">
              <w:rPr>
                <w:rFonts w:ascii="Arial" w:hAnsi="Arial" w:cs="Arial"/>
                <w:bCs/>
                <w:sz w:val="18"/>
                <w:szCs w:val="22"/>
              </w:rPr>
              <w:tab/>
              <w:t>The institution will pay for alcoholic beverages on the same bill as the meal.</w:t>
            </w:r>
          </w:p>
          <w:p w14:paraId="550BEE5A" w14:textId="77777777" w:rsidR="00035B30" w:rsidRPr="008A2465" w:rsidRDefault="000136FA" w:rsidP="000136FA">
            <w:pPr>
              <w:tabs>
                <w:tab w:val="left" w:pos="312"/>
                <w:tab w:val="left" w:pos="676"/>
              </w:tabs>
              <w:spacing w:before="40"/>
              <w:ind w:left="702" w:hanging="702"/>
              <w:rPr>
                <w:rFonts w:ascii="Arial" w:hAnsi="Arial" w:cs="Arial"/>
                <w:bCs/>
                <w:sz w:val="18"/>
                <w:szCs w:val="22"/>
              </w:rPr>
            </w:pPr>
            <w:r w:rsidRPr="008A2465">
              <w:rPr>
                <w:rFonts w:ascii="Arial" w:hAnsi="Arial" w:cs="Arial"/>
                <w:bCs/>
                <w:sz w:val="18"/>
                <w:szCs w:val="22"/>
              </w:rPr>
              <w:tab/>
            </w:r>
            <w:r w:rsidR="00035B30" w:rsidRPr="008A2465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B30" w:rsidRPr="008A2465">
              <w:rPr>
                <w:rFonts w:ascii="Arial" w:hAnsi="Arial" w:cs="Arial"/>
                <w:bCs/>
                <w:sz w:val="18"/>
                <w:szCs w:val="22"/>
              </w:rPr>
              <w:instrText xml:space="preserve"> FORMCHECKBOX </w:instrText>
            </w:r>
            <w:r w:rsidR="000247B8">
              <w:rPr>
                <w:rFonts w:ascii="Arial" w:hAnsi="Arial" w:cs="Arial"/>
                <w:bCs/>
                <w:sz w:val="18"/>
                <w:szCs w:val="22"/>
              </w:rPr>
            </w:r>
            <w:r w:rsidR="000247B8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035B30" w:rsidRPr="008A2465">
              <w:rPr>
                <w:rFonts w:ascii="Arial" w:hAnsi="Arial" w:cs="Arial"/>
                <w:bCs/>
                <w:sz w:val="18"/>
                <w:szCs w:val="22"/>
              </w:rPr>
              <w:fldChar w:fldCharType="end"/>
            </w:r>
            <w:r w:rsidR="00035B30" w:rsidRPr="008A2465">
              <w:rPr>
                <w:rFonts w:ascii="Arial" w:hAnsi="Arial" w:cs="Arial"/>
                <w:bCs/>
                <w:sz w:val="18"/>
                <w:szCs w:val="22"/>
              </w:rPr>
              <w:tab/>
              <w:t xml:space="preserve">The institution will pay for alcoholic </w:t>
            </w:r>
            <w:proofErr w:type="gramStart"/>
            <w:r w:rsidR="00035B30" w:rsidRPr="008A2465">
              <w:rPr>
                <w:rFonts w:ascii="Arial" w:hAnsi="Arial" w:cs="Arial"/>
                <w:bCs/>
                <w:sz w:val="18"/>
                <w:szCs w:val="22"/>
              </w:rPr>
              <w:t>beverages</w:t>
            </w:r>
            <w:proofErr w:type="gramEnd"/>
            <w:r w:rsidR="00035B30" w:rsidRPr="008A2465">
              <w:rPr>
                <w:rFonts w:ascii="Arial" w:hAnsi="Arial" w:cs="Arial"/>
                <w:bCs/>
                <w:sz w:val="18"/>
                <w:szCs w:val="22"/>
              </w:rPr>
              <w:t xml:space="preserve"> but they must be </w:t>
            </w:r>
            <w:r w:rsidR="007E5513" w:rsidRPr="008A2465">
              <w:rPr>
                <w:rFonts w:ascii="Arial" w:hAnsi="Arial" w:cs="Arial"/>
                <w:bCs/>
                <w:sz w:val="18"/>
                <w:szCs w:val="22"/>
              </w:rPr>
              <w:t>billed separately from the meal</w:t>
            </w:r>
            <w:r w:rsidR="00035B30" w:rsidRPr="008A2465">
              <w:rPr>
                <w:rFonts w:ascii="Arial" w:hAnsi="Arial" w:cs="Arial"/>
                <w:bCs/>
                <w:sz w:val="18"/>
                <w:szCs w:val="22"/>
              </w:rPr>
              <w:t>.</w:t>
            </w:r>
          </w:p>
          <w:p w14:paraId="45C3CE8F" w14:textId="77777777" w:rsidR="00035B30" w:rsidRDefault="000136FA" w:rsidP="000136FA">
            <w:pPr>
              <w:tabs>
                <w:tab w:val="left" w:pos="312"/>
              </w:tabs>
              <w:spacing w:before="40"/>
              <w:ind w:left="702" w:hanging="702"/>
              <w:rPr>
                <w:rFonts w:ascii="Arial" w:hAnsi="Arial" w:cs="Arial"/>
                <w:bCs/>
                <w:sz w:val="18"/>
                <w:szCs w:val="22"/>
              </w:rPr>
            </w:pPr>
            <w:r w:rsidRPr="008A2465">
              <w:rPr>
                <w:rFonts w:ascii="Arial" w:hAnsi="Arial" w:cs="Arial"/>
                <w:bCs/>
                <w:sz w:val="18"/>
                <w:szCs w:val="22"/>
              </w:rPr>
              <w:tab/>
            </w:r>
            <w:r w:rsidR="00035B30" w:rsidRPr="008A2465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B30" w:rsidRPr="008A2465">
              <w:rPr>
                <w:rFonts w:ascii="Arial" w:hAnsi="Arial" w:cs="Arial"/>
                <w:bCs/>
                <w:sz w:val="18"/>
                <w:szCs w:val="22"/>
              </w:rPr>
              <w:instrText xml:space="preserve"> FORMCHECKBOX </w:instrText>
            </w:r>
            <w:r w:rsidR="000247B8">
              <w:rPr>
                <w:rFonts w:ascii="Arial" w:hAnsi="Arial" w:cs="Arial"/>
                <w:bCs/>
                <w:sz w:val="18"/>
                <w:szCs w:val="22"/>
              </w:rPr>
            </w:r>
            <w:r w:rsidR="000247B8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035B30" w:rsidRPr="008A2465">
              <w:rPr>
                <w:rFonts w:ascii="Arial" w:hAnsi="Arial" w:cs="Arial"/>
                <w:bCs/>
                <w:sz w:val="18"/>
                <w:szCs w:val="22"/>
              </w:rPr>
              <w:fldChar w:fldCharType="end"/>
            </w:r>
            <w:r w:rsidR="00035B30" w:rsidRPr="008A2465">
              <w:rPr>
                <w:rFonts w:ascii="Arial" w:hAnsi="Arial" w:cs="Arial"/>
                <w:bCs/>
                <w:sz w:val="18"/>
                <w:szCs w:val="22"/>
              </w:rPr>
              <w:tab/>
              <w:t>The institution will not pay for alcoholic beverages; committee members should bear the cost – individually – of any alcoholic beverages they consume.</w:t>
            </w:r>
          </w:p>
          <w:p w14:paraId="03D811F4" w14:textId="77777777" w:rsidR="00EC277D" w:rsidRPr="008A2465" w:rsidRDefault="00EC277D" w:rsidP="000136FA">
            <w:pPr>
              <w:tabs>
                <w:tab w:val="left" w:pos="312"/>
              </w:tabs>
              <w:spacing w:before="40"/>
              <w:ind w:left="702" w:hanging="702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Institutional Representative Signed_________________________________________________________ Date: ________________</w:t>
            </w:r>
          </w:p>
        </w:tc>
      </w:tr>
    </w:tbl>
    <w:p w14:paraId="04C2B7C1" w14:textId="77777777" w:rsidR="00035B30" w:rsidRPr="008A2465" w:rsidRDefault="00035B30" w:rsidP="000136FA">
      <w:pPr>
        <w:tabs>
          <w:tab w:val="left" w:pos="312"/>
          <w:tab w:val="left" w:pos="676"/>
        </w:tabs>
        <w:jc w:val="center"/>
        <w:rPr>
          <w:rFonts w:ascii="Arial" w:hAnsi="Arial" w:cs="Arial"/>
          <w:b/>
          <w:bCs/>
          <w:sz w:val="18"/>
          <w:szCs w:val="22"/>
        </w:rPr>
      </w:pPr>
    </w:p>
    <w:p w14:paraId="3D102082" w14:textId="77777777" w:rsidR="00561D0B" w:rsidRPr="008A2465" w:rsidRDefault="00561D0B" w:rsidP="000136FA">
      <w:pPr>
        <w:tabs>
          <w:tab w:val="left" w:pos="312"/>
          <w:tab w:val="left" w:pos="676"/>
        </w:tabs>
        <w:jc w:val="center"/>
        <w:rPr>
          <w:rFonts w:ascii="Arial" w:hAnsi="Arial" w:cs="Arial"/>
          <w:b/>
          <w:sz w:val="20"/>
          <w:szCs w:val="22"/>
        </w:rPr>
      </w:pPr>
      <w:r w:rsidRPr="008A2465">
        <w:rPr>
          <w:rFonts w:ascii="Arial" w:hAnsi="Arial" w:cs="Arial"/>
          <w:b/>
          <w:sz w:val="20"/>
          <w:szCs w:val="22"/>
        </w:rPr>
        <w:t>GIFTS GUIDELINES</w:t>
      </w:r>
    </w:p>
    <w:p w14:paraId="2EBBFA50" w14:textId="77777777" w:rsidR="000136FA" w:rsidRPr="008A2465" w:rsidRDefault="000136FA" w:rsidP="000136FA">
      <w:pPr>
        <w:tabs>
          <w:tab w:val="left" w:pos="312"/>
          <w:tab w:val="left" w:pos="676"/>
        </w:tabs>
        <w:jc w:val="center"/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10980" w:type="dxa"/>
        <w:tblInd w:w="-342" w:type="dxa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0980"/>
      </w:tblGrid>
      <w:tr w:rsidR="00561D0B" w14:paraId="1F457892" w14:textId="77777777" w:rsidTr="006C6FCE">
        <w:tc>
          <w:tcPr>
            <w:tcW w:w="10980" w:type="dxa"/>
          </w:tcPr>
          <w:p w14:paraId="7C7E95CB" w14:textId="6A197B3C" w:rsidR="00561D0B" w:rsidRPr="00561D0B" w:rsidRDefault="006D466F" w:rsidP="00AC2ADD">
            <w:pPr>
              <w:tabs>
                <w:tab w:val="left" w:pos="312"/>
                <w:tab w:val="left" w:pos="676"/>
              </w:tabs>
              <w:spacing w:before="40"/>
              <w:rPr>
                <w:rFonts w:ascii="Arial" w:hAnsi="Arial" w:cs="Arial"/>
                <w:bCs/>
                <w:sz w:val="18"/>
                <w:szCs w:val="22"/>
              </w:rPr>
            </w:pPr>
            <w:r w:rsidRPr="006D466F">
              <w:rPr>
                <w:rFonts w:ascii="Times New Roman" w:eastAsia="Arial" w:hAnsi="Times New Roman"/>
                <w:sz w:val="19"/>
                <w:szCs w:val="19"/>
              </w:rPr>
              <w:t xml:space="preserve"> </w:t>
            </w:r>
            <w:r w:rsidRPr="006D466F">
              <w:rPr>
                <w:rFonts w:ascii="Arial" w:hAnsi="Arial" w:cs="Arial"/>
                <w:bCs/>
                <w:sz w:val="18"/>
                <w:szCs w:val="22"/>
              </w:rPr>
              <w:t xml:space="preserve">Institutions or their representatives are not required to provide gifts to visiting committee members.  If gifts are provided, they may be related to institutional advertisement (e.g., mugs, paper weights, t-shirts, or the like), institutional programs (e.g., gifts produced by faculty or students), or the community where the institution is located (e.g., local mementos). Gifts should not have a monetary value that exceeds $50 per </w:t>
            </w:r>
            <w:r w:rsidR="003230E1">
              <w:rPr>
                <w:rFonts w:ascii="Arial" w:hAnsi="Arial" w:cs="Arial"/>
                <w:bCs/>
                <w:sz w:val="18"/>
                <w:szCs w:val="22"/>
              </w:rPr>
              <w:t>person</w:t>
            </w:r>
            <w:r w:rsidRPr="006D466F">
              <w:rPr>
                <w:rFonts w:ascii="Arial" w:hAnsi="Arial" w:cs="Arial"/>
                <w:bCs/>
                <w:sz w:val="18"/>
                <w:szCs w:val="22"/>
              </w:rPr>
              <w:t xml:space="preserve">.  This guideline does not apply to snacks and beverages provided to committee members and SACSCOC staff members.  </w:t>
            </w:r>
          </w:p>
        </w:tc>
      </w:tr>
    </w:tbl>
    <w:p w14:paraId="472F3B33" w14:textId="77777777" w:rsidR="00561D0B" w:rsidRPr="00561D0B" w:rsidRDefault="00561D0B" w:rsidP="006C6FCE">
      <w:pPr>
        <w:tabs>
          <w:tab w:val="left" w:pos="312"/>
          <w:tab w:val="left" w:pos="676"/>
        </w:tabs>
        <w:jc w:val="center"/>
        <w:rPr>
          <w:rFonts w:ascii="Arial" w:hAnsi="Arial" w:cs="Arial"/>
          <w:b/>
          <w:bCs/>
          <w:sz w:val="18"/>
          <w:szCs w:val="22"/>
        </w:rPr>
      </w:pPr>
    </w:p>
    <w:p w14:paraId="79FEFC46" w14:textId="77777777" w:rsidR="00A87C6F" w:rsidRDefault="00A87C6F" w:rsidP="006C6FCE">
      <w:pPr>
        <w:tabs>
          <w:tab w:val="left" w:pos="312"/>
          <w:tab w:val="left" w:pos="676"/>
        </w:tabs>
        <w:jc w:val="center"/>
        <w:rPr>
          <w:rFonts w:ascii="Arial" w:hAnsi="Arial" w:cs="Arial"/>
          <w:b/>
          <w:bCs/>
          <w:sz w:val="20"/>
          <w:szCs w:val="22"/>
        </w:rPr>
      </w:pPr>
      <w:r w:rsidRPr="00561D0B">
        <w:rPr>
          <w:rFonts w:ascii="Arial" w:hAnsi="Arial" w:cs="Arial"/>
          <w:b/>
          <w:bCs/>
          <w:sz w:val="20"/>
          <w:szCs w:val="22"/>
        </w:rPr>
        <w:t>COMMITTEE MEETING SCHEDULE AND ARRANGEMENTS</w:t>
      </w:r>
    </w:p>
    <w:p w14:paraId="46210716" w14:textId="77777777" w:rsidR="006C6FCE" w:rsidRPr="006C6FCE" w:rsidRDefault="006C6FCE" w:rsidP="006C6FCE">
      <w:pPr>
        <w:tabs>
          <w:tab w:val="left" w:pos="312"/>
          <w:tab w:val="left" w:pos="676"/>
        </w:tabs>
        <w:jc w:val="center"/>
        <w:rPr>
          <w:rFonts w:ascii="Arial" w:hAnsi="Arial" w:cs="Arial"/>
          <w:b/>
          <w:bCs/>
          <w:sz w:val="8"/>
          <w:szCs w:val="8"/>
        </w:rPr>
      </w:pPr>
    </w:p>
    <w:tbl>
      <w:tblPr>
        <w:tblW w:w="109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6210"/>
        <w:gridCol w:w="1080"/>
        <w:gridCol w:w="3690"/>
      </w:tblGrid>
      <w:tr w:rsidR="006D3552" w:rsidRPr="00C96C16" w14:paraId="035D0FB1" w14:textId="77777777" w:rsidTr="006C6FCE">
        <w:trPr>
          <w:trHeight w:val="288"/>
        </w:trPr>
        <w:tc>
          <w:tcPr>
            <w:tcW w:w="7290" w:type="dxa"/>
            <w:gridSpan w:val="2"/>
            <w:shd w:val="clear" w:color="auto" w:fill="auto"/>
          </w:tcPr>
          <w:p w14:paraId="7C19A1FE" w14:textId="77777777" w:rsidR="006D3552" w:rsidRPr="00C96C16" w:rsidRDefault="006D3552" w:rsidP="00AC2ADD">
            <w:pPr>
              <w:tabs>
                <w:tab w:val="left" w:pos="312"/>
                <w:tab w:val="left" w:pos="676"/>
              </w:tabs>
              <w:spacing w:before="4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16">
              <w:rPr>
                <w:rFonts w:ascii="Arial" w:hAnsi="Arial" w:cs="Arial"/>
                <w:sz w:val="18"/>
                <w:szCs w:val="18"/>
              </w:rPr>
              <w:t>1.</w:t>
            </w:r>
            <w:r w:rsidRPr="00C96C16">
              <w:rPr>
                <w:rFonts w:ascii="Arial" w:hAnsi="Arial" w:cs="Arial"/>
                <w:sz w:val="18"/>
                <w:szCs w:val="18"/>
              </w:rPr>
              <w:tab/>
            </w:r>
            <w:r w:rsidRPr="00C96C16">
              <w:rPr>
                <w:rFonts w:ascii="Arial" w:hAnsi="Arial" w:cs="Arial"/>
                <w:b/>
                <w:i/>
                <w:sz w:val="18"/>
                <w:szCs w:val="18"/>
              </w:rPr>
              <w:t>Organizational Meeting of the Committee</w:t>
            </w:r>
            <w:r w:rsidRPr="00C96C16">
              <w:rPr>
                <w:rFonts w:ascii="Arial" w:hAnsi="Arial" w:cs="Arial"/>
                <w:sz w:val="18"/>
                <w:szCs w:val="18"/>
              </w:rPr>
              <w:t>:  Time</w:t>
            </w:r>
            <w:r w:rsidR="00F66251" w:rsidRPr="00C96C1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61315" w:rsidRPr="00C96C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0" w:name="Text43"/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bookmarkEnd w:id="40"/>
          </w:p>
          <w:p w14:paraId="7E6886A7" w14:textId="77777777" w:rsidR="00A604ED" w:rsidRPr="00C96C16" w:rsidRDefault="00A604ED" w:rsidP="00AC2ADD">
            <w:pPr>
              <w:tabs>
                <w:tab w:val="left" w:pos="312"/>
                <w:tab w:val="left" w:pos="676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uto"/>
          </w:tcPr>
          <w:p w14:paraId="0B02BEC4" w14:textId="77777777" w:rsidR="006D3552" w:rsidRPr="00C96C16" w:rsidRDefault="006D3552" w:rsidP="00AC2ADD">
            <w:pPr>
              <w:tabs>
                <w:tab w:val="left" w:pos="312"/>
                <w:tab w:val="left" w:pos="676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96C16">
              <w:rPr>
                <w:rFonts w:ascii="Arial" w:hAnsi="Arial" w:cs="Arial"/>
                <w:sz w:val="18"/>
                <w:szCs w:val="18"/>
              </w:rPr>
              <w:t>Date</w:t>
            </w:r>
            <w:r w:rsidR="00F66251" w:rsidRPr="00C96C1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61315" w:rsidRPr="00C96C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1" w:name="Text44"/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bookmarkEnd w:id="41"/>
          </w:p>
        </w:tc>
      </w:tr>
      <w:tr w:rsidR="006D3552" w:rsidRPr="00C96C16" w14:paraId="15EB0EAB" w14:textId="77777777" w:rsidTr="006C6FCE">
        <w:trPr>
          <w:trHeight w:val="288"/>
        </w:trPr>
        <w:tc>
          <w:tcPr>
            <w:tcW w:w="10980" w:type="dxa"/>
            <w:gridSpan w:val="3"/>
            <w:shd w:val="clear" w:color="auto" w:fill="auto"/>
          </w:tcPr>
          <w:p w14:paraId="242FAC67" w14:textId="77777777" w:rsidR="006D3552" w:rsidRPr="00C96C16" w:rsidRDefault="006C6FCE" w:rsidP="00AC2ADD">
            <w:pPr>
              <w:tabs>
                <w:tab w:val="left" w:pos="312"/>
                <w:tab w:val="left" w:pos="676"/>
              </w:tabs>
              <w:spacing w:before="4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A604ED" w:rsidRPr="00C96C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47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04ED" w:rsidRPr="00C96C16">
              <w:rPr>
                <w:rFonts w:ascii="Arial" w:hAnsi="Arial" w:cs="Arial"/>
                <w:sz w:val="18"/>
                <w:szCs w:val="18"/>
              </w:rPr>
              <w:t>Location of Organizational Meeting</w:t>
            </w:r>
            <w:r w:rsidR="00F66251" w:rsidRPr="00C96C1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61315" w:rsidRPr="00C96C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3552"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2" w:name="Text45"/>
            <w:r w:rsidR="006D3552"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6D3552"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="006D3552"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="006D3552"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="006D3552"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="006D3552"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="006D3552"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="006D3552"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="006D3552"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bookmarkEnd w:id="42"/>
          </w:p>
          <w:p w14:paraId="53F5C09C" w14:textId="77777777" w:rsidR="00A604ED" w:rsidRPr="00C96C16" w:rsidRDefault="00A604ED" w:rsidP="00AC2ADD">
            <w:pPr>
              <w:tabs>
                <w:tab w:val="left" w:pos="312"/>
                <w:tab w:val="left" w:pos="676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E17" w:rsidRPr="00C96C16" w14:paraId="6CA3BEDA" w14:textId="77777777" w:rsidTr="006C6FCE">
        <w:trPr>
          <w:trHeight w:val="288"/>
        </w:trPr>
        <w:tc>
          <w:tcPr>
            <w:tcW w:w="6210" w:type="dxa"/>
            <w:shd w:val="clear" w:color="auto" w:fill="auto"/>
          </w:tcPr>
          <w:p w14:paraId="759E8278" w14:textId="77777777" w:rsidR="004B7E17" w:rsidRPr="00C96C16" w:rsidRDefault="00E162CC" w:rsidP="00AC2ADD">
            <w:pPr>
              <w:tabs>
                <w:tab w:val="left" w:pos="312"/>
                <w:tab w:val="left" w:pos="676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96C16">
              <w:rPr>
                <w:rFonts w:ascii="Arial" w:hAnsi="Arial" w:cs="Arial"/>
                <w:sz w:val="18"/>
                <w:szCs w:val="18"/>
              </w:rPr>
              <w:t>2</w:t>
            </w:r>
            <w:r w:rsidR="004B7E17" w:rsidRPr="00C96C16">
              <w:rPr>
                <w:rFonts w:ascii="Arial" w:hAnsi="Arial" w:cs="Arial"/>
                <w:sz w:val="18"/>
                <w:szCs w:val="18"/>
              </w:rPr>
              <w:t>.</w:t>
            </w:r>
            <w:r w:rsidR="004B7E17" w:rsidRPr="00C96C16">
              <w:rPr>
                <w:rFonts w:ascii="Arial" w:hAnsi="Arial" w:cs="Arial"/>
                <w:sz w:val="18"/>
                <w:szCs w:val="18"/>
              </w:rPr>
              <w:tab/>
            </w:r>
            <w:r w:rsidR="004B7E17" w:rsidRPr="00C96C1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Exit </w:t>
            </w:r>
            <w:r w:rsidRPr="00C96C16">
              <w:rPr>
                <w:rFonts w:ascii="Arial" w:hAnsi="Arial" w:cs="Arial"/>
                <w:b/>
                <w:i/>
                <w:sz w:val="18"/>
                <w:szCs w:val="18"/>
              </w:rPr>
              <w:t>Conference</w:t>
            </w:r>
            <w:r w:rsidR="004B7E17" w:rsidRPr="00C96C16">
              <w:rPr>
                <w:rFonts w:ascii="Arial" w:hAnsi="Arial" w:cs="Arial"/>
                <w:sz w:val="18"/>
                <w:szCs w:val="18"/>
              </w:rPr>
              <w:t>:  Time</w:t>
            </w:r>
            <w:r w:rsidR="00F66251" w:rsidRPr="00C96C1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61315" w:rsidRPr="00C96C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7E17"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3" w:name="Text49"/>
            <w:r w:rsidR="004B7E17"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4B7E17"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="004B7E17"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="004B7E17"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="004B7E17"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="004B7E17"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="004B7E17"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="004B7E17"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="004B7E17"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bookmarkEnd w:id="43"/>
            <w:r w:rsidR="004B7E17" w:rsidRPr="00C96C16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D003951" w14:textId="77777777" w:rsidR="004B7E17" w:rsidRPr="00C96C16" w:rsidRDefault="004B7E17" w:rsidP="00AC2ADD">
            <w:pPr>
              <w:tabs>
                <w:tab w:val="left" w:pos="312"/>
                <w:tab w:val="left" w:pos="676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96C16">
              <w:rPr>
                <w:rFonts w:ascii="Arial" w:hAnsi="Arial" w:cs="Arial"/>
                <w:sz w:val="18"/>
                <w:szCs w:val="18"/>
              </w:rPr>
              <w:t>Date</w:t>
            </w:r>
            <w:r w:rsidR="00F66251" w:rsidRPr="00C96C1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61315" w:rsidRPr="00C96C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4" w:name="Text50"/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bookmarkEnd w:id="44"/>
          </w:p>
        </w:tc>
      </w:tr>
      <w:tr w:rsidR="004B7E17" w:rsidRPr="00C96C16" w14:paraId="20CB38BD" w14:textId="77777777" w:rsidTr="006C6FCE">
        <w:trPr>
          <w:trHeight w:val="288"/>
        </w:trPr>
        <w:tc>
          <w:tcPr>
            <w:tcW w:w="10980" w:type="dxa"/>
            <w:gridSpan w:val="3"/>
            <w:shd w:val="clear" w:color="auto" w:fill="auto"/>
          </w:tcPr>
          <w:p w14:paraId="60DD96A6" w14:textId="77777777" w:rsidR="004B7E17" w:rsidRPr="00C96C16" w:rsidRDefault="006C6FCE" w:rsidP="00AC2ADD">
            <w:pPr>
              <w:tabs>
                <w:tab w:val="left" w:pos="312"/>
                <w:tab w:val="left" w:pos="676"/>
              </w:tabs>
              <w:spacing w:before="4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AB47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04ED" w:rsidRPr="00C96C16">
              <w:rPr>
                <w:rFonts w:ascii="Arial" w:hAnsi="Arial" w:cs="Arial"/>
                <w:sz w:val="18"/>
                <w:szCs w:val="18"/>
              </w:rPr>
              <w:t xml:space="preserve"> Location of Exit Conference</w:t>
            </w:r>
            <w:r w:rsidR="00F66251" w:rsidRPr="00C96C1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61315" w:rsidRPr="00C96C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7E17"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5" w:name="Text51"/>
            <w:r w:rsidR="004B7E17"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4B7E17"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="004B7E17"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="004B7E17"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="004B7E17"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="004B7E17"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="004B7E17"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="004B7E17"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="004B7E17"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bookmarkEnd w:id="45"/>
          </w:p>
          <w:p w14:paraId="2FE9360C" w14:textId="77777777" w:rsidR="00A604ED" w:rsidRPr="00C96C16" w:rsidRDefault="00A604ED" w:rsidP="00AC2ADD">
            <w:pPr>
              <w:tabs>
                <w:tab w:val="left" w:pos="312"/>
                <w:tab w:val="left" w:pos="676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04ED" w:rsidRPr="00C96C16" w14:paraId="68DA7992" w14:textId="77777777" w:rsidTr="006C6FCE">
        <w:trPr>
          <w:trHeight w:val="288"/>
        </w:trPr>
        <w:tc>
          <w:tcPr>
            <w:tcW w:w="10980" w:type="dxa"/>
            <w:gridSpan w:val="3"/>
            <w:shd w:val="clear" w:color="auto" w:fill="auto"/>
          </w:tcPr>
          <w:p w14:paraId="2F4C5DFD" w14:textId="77777777" w:rsidR="00A604ED" w:rsidRPr="00C96C16" w:rsidRDefault="00A604ED" w:rsidP="00AC2ADD">
            <w:pPr>
              <w:tabs>
                <w:tab w:val="left" w:pos="312"/>
                <w:tab w:val="left" w:pos="676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96C16">
              <w:rPr>
                <w:rFonts w:ascii="Arial" w:hAnsi="Arial" w:cs="Arial"/>
                <w:sz w:val="18"/>
                <w:szCs w:val="18"/>
              </w:rPr>
              <w:t>3.</w:t>
            </w:r>
            <w:r w:rsidR="006C6FCE">
              <w:rPr>
                <w:rFonts w:ascii="Arial" w:hAnsi="Arial" w:cs="Arial"/>
                <w:sz w:val="18"/>
                <w:szCs w:val="18"/>
              </w:rPr>
              <w:tab/>
            </w:r>
            <w:r w:rsidRPr="00C96C16">
              <w:rPr>
                <w:rFonts w:ascii="Arial" w:hAnsi="Arial" w:cs="Arial"/>
                <w:b/>
                <w:i/>
                <w:sz w:val="18"/>
                <w:szCs w:val="18"/>
              </w:rPr>
              <w:t>Special instructions</w:t>
            </w:r>
            <w:r w:rsidRPr="00C96C16">
              <w:rPr>
                <w:rFonts w:ascii="Arial" w:hAnsi="Arial" w:cs="Arial"/>
                <w:sz w:val="18"/>
                <w:szCs w:val="18"/>
              </w:rPr>
              <w:t>:</w:t>
            </w:r>
            <w:r w:rsidR="00A64AB1" w:rsidRPr="00C96C1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64AB1"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6" w:name="Text68"/>
            <w:r w:rsidR="00A64AB1"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A64AB1"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="00A64AB1"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="00A64AB1" w:rsidRPr="00C96C16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A64AB1" w:rsidRPr="00C96C16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A64AB1" w:rsidRPr="00C96C16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A64AB1" w:rsidRPr="00C96C16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A64AB1" w:rsidRPr="00C96C16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A64AB1" w:rsidRPr="00C96C1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bookmarkEnd w:id="46"/>
          </w:p>
          <w:p w14:paraId="1FBE76A6" w14:textId="77777777" w:rsidR="00A604ED" w:rsidRPr="00C96C16" w:rsidRDefault="00A604ED" w:rsidP="00AC2ADD">
            <w:pPr>
              <w:tabs>
                <w:tab w:val="left" w:pos="312"/>
                <w:tab w:val="left" w:pos="676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076C9E1" w14:textId="71F65AC3" w:rsidR="00A87C6F" w:rsidRDefault="00A87C6F" w:rsidP="006C6FCE">
      <w:pPr>
        <w:tabs>
          <w:tab w:val="right" w:pos="10080"/>
        </w:tabs>
        <w:rPr>
          <w:rFonts w:ascii="Arial" w:hAnsi="Arial" w:cs="Arial"/>
          <w:sz w:val="20"/>
          <w:szCs w:val="22"/>
        </w:rPr>
      </w:pPr>
    </w:p>
    <w:p w14:paraId="1304D923" w14:textId="77777777" w:rsidR="00426D21" w:rsidRPr="00426D21" w:rsidRDefault="00426D21" w:rsidP="00B30BB9">
      <w:pPr>
        <w:rPr>
          <w:rFonts w:ascii="Arial" w:hAnsi="Arial" w:cs="Arial"/>
          <w:sz w:val="20"/>
          <w:szCs w:val="22"/>
        </w:rPr>
      </w:pPr>
    </w:p>
    <w:p w14:paraId="0DC5A277" w14:textId="77777777" w:rsidR="00426D21" w:rsidRPr="00426D21" w:rsidRDefault="00426D21" w:rsidP="00B30BB9">
      <w:pPr>
        <w:rPr>
          <w:rFonts w:ascii="Arial" w:hAnsi="Arial" w:cs="Arial"/>
          <w:sz w:val="20"/>
          <w:szCs w:val="22"/>
        </w:rPr>
      </w:pPr>
    </w:p>
    <w:sectPr w:rsidR="00426D21" w:rsidRPr="00426D21" w:rsidSect="00A87C6F">
      <w:type w:val="continuous"/>
      <w:pgSz w:w="12240" w:h="15840"/>
      <w:pgMar w:top="990" w:right="1080" w:bottom="432" w:left="1080" w:header="99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B3EE7" w14:textId="77777777" w:rsidR="000247B8" w:rsidRDefault="000247B8">
      <w:r>
        <w:separator/>
      </w:r>
    </w:p>
  </w:endnote>
  <w:endnote w:type="continuationSeparator" w:id="0">
    <w:p w14:paraId="278BAFB3" w14:textId="77777777" w:rsidR="000247B8" w:rsidRDefault="00024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7DAF6" w14:textId="6E99959E" w:rsidR="00963668" w:rsidRPr="008358A6" w:rsidRDefault="003F15C9" w:rsidP="006C6FCE">
    <w:pPr>
      <w:pStyle w:val="Footer"/>
      <w:spacing w:before="4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Form </w:t>
    </w:r>
    <w:r w:rsidR="00963668">
      <w:rPr>
        <w:rFonts w:ascii="Arial" w:hAnsi="Arial" w:cs="Arial"/>
        <w:sz w:val="18"/>
        <w:szCs w:val="18"/>
      </w:rPr>
      <w:t>U</w:t>
    </w:r>
    <w:r w:rsidR="002105B9">
      <w:rPr>
        <w:rFonts w:ascii="Arial" w:hAnsi="Arial" w:cs="Arial"/>
        <w:sz w:val="18"/>
        <w:szCs w:val="18"/>
      </w:rPr>
      <w:t>pdated</w:t>
    </w:r>
    <w:r>
      <w:rPr>
        <w:rFonts w:ascii="Arial" w:hAnsi="Arial" w:cs="Arial"/>
        <w:sz w:val="18"/>
        <w:szCs w:val="18"/>
      </w:rPr>
      <w:t xml:space="preserve">: </w:t>
    </w:r>
    <w:r w:rsidR="002105B9">
      <w:rPr>
        <w:rFonts w:ascii="Arial" w:hAnsi="Arial" w:cs="Arial"/>
        <w:sz w:val="18"/>
        <w:szCs w:val="18"/>
      </w:rPr>
      <w:t xml:space="preserve"> </w:t>
    </w:r>
    <w:r w:rsidR="00426D21">
      <w:rPr>
        <w:rFonts w:ascii="Arial" w:hAnsi="Arial" w:cs="Arial"/>
        <w:sz w:val="18"/>
        <w:szCs w:val="18"/>
      </w:rPr>
      <w:t>February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1CF4F" w14:textId="77777777" w:rsidR="000247B8" w:rsidRDefault="000247B8">
      <w:r>
        <w:separator/>
      </w:r>
    </w:p>
  </w:footnote>
  <w:footnote w:type="continuationSeparator" w:id="0">
    <w:p w14:paraId="021BDFFE" w14:textId="77777777" w:rsidR="000247B8" w:rsidRDefault="00024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96CCC44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Shaded Box"/>
    <w:lvl w:ilvl="0">
      <w:start w:val="1"/>
      <w:numFmt w:val="decimal"/>
      <w:lvlText w:val="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name w:val="AutoList2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name w:val="Shaded Box"/>
    <w:lvl w:ilvl="0">
      <w:start w:val="1"/>
      <w:numFmt w:val="decimal"/>
      <w:lvlText w:val="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330BE7"/>
    <w:multiLevelType w:val="hybridMultilevel"/>
    <w:tmpl w:val="FEC44E3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3"/>
    <w:lvlOverride w:ilvl="0">
      <w:startOverride w:val="4"/>
      <w:lvl w:ilvl="0">
        <w:start w:val="4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0"/>
  </w:num>
  <w:num w:numId="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C6F"/>
    <w:rsid w:val="000136FA"/>
    <w:rsid w:val="00016A3C"/>
    <w:rsid w:val="000247B8"/>
    <w:rsid w:val="0003166F"/>
    <w:rsid w:val="00035B30"/>
    <w:rsid w:val="000430CE"/>
    <w:rsid w:val="00043308"/>
    <w:rsid w:val="00055406"/>
    <w:rsid w:val="00056226"/>
    <w:rsid w:val="00067FAB"/>
    <w:rsid w:val="00073943"/>
    <w:rsid w:val="00077DE2"/>
    <w:rsid w:val="0009616E"/>
    <w:rsid w:val="000C72BD"/>
    <w:rsid w:val="0010651E"/>
    <w:rsid w:val="00112DF9"/>
    <w:rsid w:val="00170742"/>
    <w:rsid w:val="001A66B6"/>
    <w:rsid w:val="001C256C"/>
    <w:rsid w:val="001C3CC0"/>
    <w:rsid w:val="001D1365"/>
    <w:rsid w:val="00201C18"/>
    <w:rsid w:val="002020B8"/>
    <w:rsid w:val="002105B9"/>
    <w:rsid w:val="002247E4"/>
    <w:rsid w:val="002368A1"/>
    <w:rsid w:val="0027478F"/>
    <w:rsid w:val="002B2856"/>
    <w:rsid w:val="00300EAD"/>
    <w:rsid w:val="003031AD"/>
    <w:rsid w:val="00312BA9"/>
    <w:rsid w:val="003230E1"/>
    <w:rsid w:val="003658F9"/>
    <w:rsid w:val="003B24D6"/>
    <w:rsid w:val="003C2F16"/>
    <w:rsid w:val="003F15C9"/>
    <w:rsid w:val="003F7DF3"/>
    <w:rsid w:val="00426D21"/>
    <w:rsid w:val="00433BBE"/>
    <w:rsid w:val="00464A45"/>
    <w:rsid w:val="00477AE1"/>
    <w:rsid w:val="00492597"/>
    <w:rsid w:val="004B7E17"/>
    <w:rsid w:val="004C0864"/>
    <w:rsid w:val="004D545F"/>
    <w:rsid w:val="004D5F6E"/>
    <w:rsid w:val="004E6044"/>
    <w:rsid w:val="005012FF"/>
    <w:rsid w:val="005212BF"/>
    <w:rsid w:val="0053282A"/>
    <w:rsid w:val="00541AD5"/>
    <w:rsid w:val="00561315"/>
    <w:rsid w:val="00561D0B"/>
    <w:rsid w:val="005A1FFC"/>
    <w:rsid w:val="005B0C7E"/>
    <w:rsid w:val="005B0D8C"/>
    <w:rsid w:val="005B63A0"/>
    <w:rsid w:val="00602254"/>
    <w:rsid w:val="006567F8"/>
    <w:rsid w:val="00662BFC"/>
    <w:rsid w:val="006C60BA"/>
    <w:rsid w:val="006C6FCE"/>
    <w:rsid w:val="006D3552"/>
    <w:rsid w:val="006D466F"/>
    <w:rsid w:val="006E3C41"/>
    <w:rsid w:val="006F3958"/>
    <w:rsid w:val="00721860"/>
    <w:rsid w:val="00743D88"/>
    <w:rsid w:val="00793B02"/>
    <w:rsid w:val="00795E5C"/>
    <w:rsid w:val="007C5464"/>
    <w:rsid w:val="007E5513"/>
    <w:rsid w:val="00800C39"/>
    <w:rsid w:val="0082288B"/>
    <w:rsid w:val="008358A6"/>
    <w:rsid w:val="008976A7"/>
    <w:rsid w:val="008A2465"/>
    <w:rsid w:val="008B60AD"/>
    <w:rsid w:val="008C5EEF"/>
    <w:rsid w:val="0094466D"/>
    <w:rsid w:val="00953C4C"/>
    <w:rsid w:val="00963668"/>
    <w:rsid w:val="0096759C"/>
    <w:rsid w:val="0096787D"/>
    <w:rsid w:val="00971061"/>
    <w:rsid w:val="009A450F"/>
    <w:rsid w:val="009B771F"/>
    <w:rsid w:val="00A00EDB"/>
    <w:rsid w:val="00A3425B"/>
    <w:rsid w:val="00A56437"/>
    <w:rsid w:val="00A604ED"/>
    <w:rsid w:val="00A64AB1"/>
    <w:rsid w:val="00A817FA"/>
    <w:rsid w:val="00A820D2"/>
    <w:rsid w:val="00A87723"/>
    <w:rsid w:val="00A87C6F"/>
    <w:rsid w:val="00AB47A2"/>
    <w:rsid w:val="00AC2ADD"/>
    <w:rsid w:val="00AE2B4B"/>
    <w:rsid w:val="00B30BB9"/>
    <w:rsid w:val="00B75DB0"/>
    <w:rsid w:val="00B9489A"/>
    <w:rsid w:val="00C34FDF"/>
    <w:rsid w:val="00C96C16"/>
    <w:rsid w:val="00CE21DE"/>
    <w:rsid w:val="00CF4886"/>
    <w:rsid w:val="00D15050"/>
    <w:rsid w:val="00D1722B"/>
    <w:rsid w:val="00D22352"/>
    <w:rsid w:val="00D47BAE"/>
    <w:rsid w:val="00D61167"/>
    <w:rsid w:val="00DB3E69"/>
    <w:rsid w:val="00DE58B7"/>
    <w:rsid w:val="00DE75F1"/>
    <w:rsid w:val="00E162CC"/>
    <w:rsid w:val="00E4330E"/>
    <w:rsid w:val="00E929C2"/>
    <w:rsid w:val="00EC277D"/>
    <w:rsid w:val="00ED02A2"/>
    <w:rsid w:val="00F07E09"/>
    <w:rsid w:val="00F26CE6"/>
    <w:rsid w:val="00F44E93"/>
    <w:rsid w:val="00F66251"/>
    <w:rsid w:val="00F75663"/>
    <w:rsid w:val="00F9524C"/>
    <w:rsid w:val="00FC0C5D"/>
    <w:rsid w:val="00FD42AF"/>
    <w:rsid w:val="00FE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1286BD"/>
  <w15:docId w15:val="{1DF65B5F-F39B-4329-A8C7-7D62EBBB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2"/>
      </w:numPr>
      <w:ind w:left="312" w:firstLine="364"/>
      <w:outlineLvl w:val="0"/>
    </w:pPr>
  </w:style>
  <w:style w:type="table" w:styleId="TableGrid">
    <w:name w:val="Table Grid"/>
    <w:basedOn w:val="TableNormal"/>
    <w:rsid w:val="0017074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358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58A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E00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00A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D466F"/>
    <w:rPr>
      <w:rFonts w:ascii="Times" w:hAnsi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C867C-738A-41B5-A531-4A2563DBC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‘‘‘‘‘‘‘‘‘‘‘‘‘‘‘‘</vt:lpstr>
    </vt:vector>
  </TitlesOfParts>
  <Company>SACS-COC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‘‘‘‘‘‘‘‘‘‘‘‘‘‘‘‘</dc:title>
  <dc:creator>Dhimitri Kollar</dc:creator>
  <cp:lastModifiedBy>Patricia Donat</cp:lastModifiedBy>
  <cp:revision>4</cp:revision>
  <cp:lastPrinted>2015-04-10T12:30:00Z</cp:lastPrinted>
  <dcterms:created xsi:type="dcterms:W3CDTF">2022-03-09T19:26:00Z</dcterms:created>
  <dcterms:modified xsi:type="dcterms:W3CDTF">2022-03-10T14:14:00Z</dcterms:modified>
</cp:coreProperties>
</file>